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0D" w:rsidRDefault="00F21FDB" w:rsidP="0005050D">
      <w:pPr>
        <w:rPr>
          <w:b/>
          <w:bCs/>
        </w:rPr>
      </w:pPr>
      <w:r>
        <w:rPr>
          <w:b/>
          <w:bCs/>
        </w:rPr>
        <w:t>AD.PSP2.271.4</w:t>
      </w:r>
      <w:r w:rsidR="0005050D">
        <w:rPr>
          <w:b/>
          <w:bCs/>
        </w:rPr>
        <w:t>.2018</w:t>
      </w:r>
    </w:p>
    <w:p w:rsidR="0005050D" w:rsidRDefault="0005050D" w:rsidP="0005050D">
      <w:pPr>
        <w:pStyle w:val="Tytu"/>
        <w:spacing w:line="360" w:lineRule="auto"/>
        <w:rPr>
          <w:rFonts w:ascii="Arial" w:hAnsi="Arial" w:cs="Arial"/>
          <w:szCs w:val="28"/>
        </w:rPr>
      </w:pPr>
      <w:r>
        <w:rPr>
          <w:rFonts w:ascii="Arial" w:hAnsi="Arial" w:cs="Arial"/>
          <w:szCs w:val="28"/>
        </w:rPr>
        <w:t>ZA M A W I A J Ą C Y:</w:t>
      </w:r>
    </w:p>
    <w:p w:rsidR="0005050D" w:rsidRDefault="0005050D" w:rsidP="0005050D">
      <w:pPr>
        <w:pStyle w:val="Tytu"/>
        <w:spacing w:line="360" w:lineRule="auto"/>
        <w:rPr>
          <w:rFonts w:ascii="Arial" w:hAnsi="Arial" w:cs="Arial"/>
          <w:szCs w:val="28"/>
        </w:rPr>
      </w:pPr>
      <w:r>
        <w:rPr>
          <w:rFonts w:ascii="Arial" w:hAnsi="Arial" w:cs="Arial"/>
          <w:szCs w:val="28"/>
        </w:rPr>
        <w:t xml:space="preserve"> PUBLICZNA SZKOŁA PODSTAWOWA NR 2 IMIENIA MARII SKŁODOWSKIEJ-CURIE</w:t>
      </w:r>
    </w:p>
    <w:p w:rsidR="0005050D" w:rsidRDefault="0005050D" w:rsidP="0005050D">
      <w:pPr>
        <w:pStyle w:val="Tytu"/>
        <w:spacing w:line="360" w:lineRule="auto"/>
        <w:rPr>
          <w:rFonts w:ascii="Arial" w:hAnsi="Arial" w:cs="Arial"/>
          <w:szCs w:val="28"/>
        </w:rPr>
      </w:pPr>
      <w:r>
        <w:rPr>
          <w:rFonts w:ascii="Arial" w:hAnsi="Arial" w:cs="Arial"/>
          <w:szCs w:val="28"/>
        </w:rPr>
        <w:t>AL. MŁODYCH 1</w:t>
      </w:r>
    </w:p>
    <w:p w:rsidR="0005050D" w:rsidRDefault="0005050D" w:rsidP="0005050D">
      <w:pPr>
        <w:pStyle w:val="Tytu"/>
        <w:spacing w:line="360" w:lineRule="auto"/>
        <w:rPr>
          <w:rFonts w:ascii="Arial" w:hAnsi="Arial" w:cs="Arial"/>
          <w:szCs w:val="28"/>
        </w:rPr>
      </w:pPr>
      <w:r>
        <w:rPr>
          <w:rFonts w:ascii="Arial" w:hAnsi="Arial" w:cs="Arial"/>
          <w:szCs w:val="28"/>
        </w:rPr>
        <w:t>55-220 JELCZ-LASKOWICE</w:t>
      </w:r>
    </w:p>
    <w:p w:rsidR="0005050D" w:rsidRDefault="0005050D" w:rsidP="0005050D">
      <w:pPr>
        <w:jc w:val="center"/>
        <w:rPr>
          <w:rFonts w:ascii="Arial" w:hAnsi="Arial" w:cs="Arial"/>
          <w:b/>
          <w:bCs/>
          <w:spacing w:val="76"/>
          <w:sz w:val="22"/>
          <w:szCs w:val="22"/>
          <w:u w:val="single"/>
        </w:rPr>
      </w:pPr>
      <w:r>
        <w:rPr>
          <w:rFonts w:ascii="Arial" w:hAnsi="Arial" w:cs="Arial"/>
          <w:b/>
          <w:bCs/>
          <w:spacing w:val="76"/>
          <w:sz w:val="22"/>
          <w:szCs w:val="22"/>
          <w:u w:val="single"/>
        </w:rPr>
        <w:t>_____________________________________________</w:t>
      </w:r>
    </w:p>
    <w:p w:rsidR="0005050D" w:rsidRDefault="0005050D" w:rsidP="0005050D">
      <w:pPr>
        <w:jc w:val="center"/>
        <w:rPr>
          <w:rFonts w:ascii="Arial" w:hAnsi="Arial" w:cs="Arial"/>
          <w:b/>
          <w:bCs/>
          <w:sz w:val="36"/>
          <w:szCs w:val="36"/>
        </w:rPr>
      </w:pPr>
    </w:p>
    <w:p w:rsidR="0005050D" w:rsidRDefault="0005050D" w:rsidP="0005050D">
      <w:pPr>
        <w:jc w:val="center"/>
        <w:rPr>
          <w:rFonts w:ascii="Arial" w:hAnsi="Arial" w:cs="Arial"/>
          <w:b/>
          <w:bCs/>
          <w:sz w:val="48"/>
          <w:szCs w:val="48"/>
        </w:rPr>
      </w:pPr>
      <w:r>
        <w:rPr>
          <w:rFonts w:ascii="Arial" w:hAnsi="Arial" w:cs="Arial"/>
          <w:b/>
          <w:bCs/>
          <w:sz w:val="48"/>
          <w:szCs w:val="48"/>
        </w:rPr>
        <w:t>SPECYFIKACJA ISTOTNYCH WARUNKÓW ZAMÓWIENIA</w:t>
      </w:r>
    </w:p>
    <w:p w:rsidR="0005050D" w:rsidRDefault="0005050D" w:rsidP="0005050D">
      <w:pPr>
        <w:jc w:val="center"/>
        <w:rPr>
          <w:rFonts w:ascii="Arial" w:hAnsi="Arial" w:cs="Arial"/>
          <w:sz w:val="22"/>
          <w:szCs w:val="22"/>
        </w:rPr>
      </w:pPr>
      <w:r>
        <w:rPr>
          <w:rFonts w:ascii="Arial" w:hAnsi="Arial" w:cs="Arial"/>
          <w:b/>
          <w:bCs/>
          <w:sz w:val="36"/>
          <w:szCs w:val="36"/>
        </w:rPr>
        <w:t xml:space="preserve"> </w:t>
      </w:r>
    </w:p>
    <w:p w:rsidR="0005050D" w:rsidRDefault="0005050D" w:rsidP="0005050D">
      <w:pPr>
        <w:spacing w:line="360" w:lineRule="auto"/>
        <w:jc w:val="center"/>
        <w:rPr>
          <w:rFonts w:ascii="Arial" w:hAnsi="Arial" w:cs="Arial"/>
        </w:rPr>
      </w:pPr>
      <w:r>
        <w:rPr>
          <w:rFonts w:ascii="Arial" w:hAnsi="Arial" w:cs="Arial"/>
        </w:rPr>
        <w:t xml:space="preserve">w postępowaniu o udzielenie zamówienia publicznego </w:t>
      </w:r>
    </w:p>
    <w:p w:rsidR="0005050D" w:rsidRDefault="0005050D" w:rsidP="0005050D">
      <w:pPr>
        <w:spacing w:line="360" w:lineRule="auto"/>
        <w:jc w:val="center"/>
        <w:rPr>
          <w:rFonts w:ascii="Arial" w:hAnsi="Arial" w:cs="Arial"/>
        </w:rPr>
      </w:pPr>
      <w:r>
        <w:rPr>
          <w:rFonts w:ascii="Arial" w:hAnsi="Arial" w:cs="Arial"/>
        </w:rPr>
        <w:t>prowadzonym w trybie przetargu nieograniczonego na :</w:t>
      </w:r>
    </w:p>
    <w:p w:rsidR="0005050D" w:rsidRDefault="0005050D" w:rsidP="0005050D">
      <w:pPr>
        <w:rPr>
          <w:b/>
          <w:bCs/>
          <w:sz w:val="22"/>
          <w:szCs w:val="22"/>
        </w:rPr>
      </w:pPr>
      <w:r>
        <w:rPr>
          <w:b/>
          <w:bCs/>
          <w:sz w:val="28"/>
          <w:szCs w:val="28"/>
        </w:rPr>
        <w:t xml:space="preserve"> „</w:t>
      </w:r>
      <w:r w:rsidR="007E2EC2">
        <w:rPr>
          <w:b/>
          <w:bCs/>
          <w:sz w:val="28"/>
          <w:szCs w:val="28"/>
        </w:rPr>
        <w:t xml:space="preserve"> </w:t>
      </w:r>
      <w:r>
        <w:rPr>
          <w:b/>
          <w:bCs/>
          <w:sz w:val="28"/>
          <w:szCs w:val="28"/>
        </w:rPr>
        <w:t>przebudowa polegająca na wyburzeniu ścianki działowej pomiędzy dwiema salami lekcyjnymi w budynku Publicznej Szkoły Podstawowej nr 2 w Jelczu-Laskowicach przy al. Młodych 1”</w:t>
      </w:r>
    </w:p>
    <w:p w:rsidR="0005050D" w:rsidRDefault="0005050D" w:rsidP="0005050D">
      <w:pPr>
        <w:rPr>
          <w:b/>
          <w:bCs/>
          <w:sz w:val="28"/>
          <w:szCs w:val="28"/>
        </w:rPr>
      </w:pPr>
    </w:p>
    <w:p w:rsidR="0005050D" w:rsidRDefault="0005050D" w:rsidP="0005050D">
      <w:pPr>
        <w:jc w:val="center"/>
      </w:pPr>
      <w:r>
        <w:t xml:space="preserve">                                                                                           </w:t>
      </w:r>
    </w:p>
    <w:p w:rsidR="0005050D" w:rsidRDefault="0005050D" w:rsidP="0005050D"/>
    <w:p w:rsidR="0005050D" w:rsidRDefault="0005050D" w:rsidP="0005050D">
      <w:pPr>
        <w:rPr>
          <w:b/>
          <w:bCs/>
          <w:sz w:val="18"/>
          <w:szCs w:val="1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18"/>
          <w:szCs w:val="18"/>
        </w:rPr>
        <w:t>Zatwierdzam:</w:t>
      </w:r>
    </w:p>
    <w:p w:rsidR="0005050D" w:rsidRDefault="0005050D" w:rsidP="0005050D">
      <w:pPr>
        <w:jc w:val="center"/>
        <w:rPr>
          <w:b/>
          <w:bCs/>
          <w:sz w:val="18"/>
          <w:szCs w:val="18"/>
        </w:rPr>
      </w:pPr>
      <w:r>
        <w:rPr>
          <w:b/>
          <w:bCs/>
          <w:sz w:val="18"/>
          <w:szCs w:val="18"/>
        </w:rPr>
        <w:t xml:space="preserve">                                                                    Agata Skierska </w:t>
      </w:r>
    </w:p>
    <w:p w:rsidR="0005050D" w:rsidRDefault="0005050D" w:rsidP="0005050D">
      <w:pPr>
        <w:jc w:val="center"/>
        <w:rPr>
          <w:b/>
          <w:bCs/>
          <w:sz w:val="28"/>
          <w:szCs w:val="28"/>
        </w:rPr>
      </w:pPr>
      <w:r>
        <w:rPr>
          <w:b/>
          <w:bCs/>
          <w:sz w:val="18"/>
          <w:szCs w:val="18"/>
        </w:rPr>
        <w:t xml:space="preserve">                                                                   Dyrektor PSP nr 2 w Jelczu-Laskowicach</w:t>
      </w:r>
    </w:p>
    <w:p w:rsidR="0005050D" w:rsidRDefault="0005050D" w:rsidP="0005050D">
      <w:pPr>
        <w:jc w:val="center"/>
        <w:rPr>
          <w:b/>
          <w:bCs/>
          <w:iCs/>
          <w:sz w:val="44"/>
          <w:szCs w:val="44"/>
        </w:rPr>
      </w:pPr>
      <w:r>
        <w:rPr>
          <w:b/>
          <w:bCs/>
          <w:sz w:val="28"/>
          <w:szCs w:val="28"/>
        </w:rPr>
        <w:t xml:space="preserve">                                                ………………………                                                     </w:t>
      </w:r>
    </w:p>
    <w:p w:rsidR="0005050D" w:rsidRDefault="0005050D" w:rsidP="0005050D">
      <w:pPr>
        <w:rPr>
          <w:b/>
          <w:bCs/>
          <w:sz w:val="28"/>
          <w:szCs w:val="28"/>
        </w:rPr>
      </w:pPr>
      <w:r>
        <w:rPr>
          <w:b/>
          <w:bCs/>
          <w:sz w:val="28"/>
          <w:szCs w:val="28"/>
        </w:rPr>
        <w:t xml:space="preserve"> </w:t>
      </w:r>
    </w:p>
    <w:p w:rsidR="0005050D" w:rsidRDefault="0005050D" w:rsidP="0005050D">
      <w:pPr>
        <w:rPr>
          <w:b/>
          <w:bCs/>
          <w:sz w:val="28"/>
          <w:szCs w:val="28"/>
        </w:rPr>
      </w:pPr>
    </w:p>
    <w:p w:rsidR="0005050D" w:rsidRDefault="0005050D" w:rsidP="0005050D">
      <w:pPr>
        <w:jc w:val="center"/>
      </w:pPr>
      <w:r>
        <w:t xml:space="preserve">                                                                                          </w:t>
      </w:r>
    </w:p>
    <w:p w:rsidR="0005050D" w:rsidRDefault="0005050D" w:rsidP="0005050D">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05050D" w:rsidRDefault="0005050D" w:rsidP="0005050D">
      <w:pPr>
        <w:jc w:val="center"/>
        <w:rPr>
          <w:b/>
          <w:bCs/>
          <w:sz w:val="28"/>
          <w:szCs w:val="28"/>
        </w:rPr>
      </w:pPr>
      <w:r>
        <w:rPr>
          <w:b/>
          <w:bCs/>
          <w:sz w:val="28"/>
          <w:szCs w:val="28"/>
        </w:rPr>
        <w:t xml:space="preserve">                                                                                                     </w:t>
      </w:r>
    </w:p>
    <w:p w:rsidR="0005050D" w:rsidRDefault="0005050D" w:rsidP="0005050D">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05050D" w:rsidRDefault="0005050D" w:rsidP="0005050D">
      <w:pPr>
        <w:rPr>
          <w:b/>
          <w:bCs/>
          <w:color w:val="339966"/>
          <w:sz w:val="28"/>
          <w:szCs w:val="28"/>
        </w:rPr>
      </w:pPr>
    </w:p>
    <w:p w:rsidR="0005050D" w:rsidRDefault="0005050D" w:rsidP="0005050D">
      <w:pPr>
        <w:rPr>
          <w:color w:val="FF0000"/>
        </w:rPr>
      </w:pPr>
      <w:r>
        <w:t xml:space="preserve">Jelcz-Laskowice, dnia  </w:t>
      </w:r>
      <w:r w:rsidR="007E2EC2">
        <w:t>07.06.2018 r.</w:t>
      </w:r>
    </w:p>
    <w:p w:rsidR="0005050D" w:rsidRDefault="0005050D" w:rsidP="0005050D"/>
    <w:p w:rsidR="0005050D" w:rsidRDefault="0005050D" w:rsidP="0005050D">
      <w:pPr>
        <w:spacing w:line="360" w:lineRule="auto"/>
        <w:rPr>
          <w:rFonts w:ascii="Arial" w:hAnsi="Arial"/>
          <w:b/>
          <w:bCs/>
          <w:sz w:val="18"/>
          <w:szCs w:val="18"/>
        </w:rPr>
      </w:pPr>
    </w:p>
    <w:p w:rsidR="0005050D" w:rsidRDefault="0005050D" w:rsidP="0005050D">
      <w:pPr>
        <w:jc w:val="center"/>
        <w:rPr>
          <w:rFonts w:ascii="Arial" w:hAnsi="Arial"/>
          <w:bCs/>
          <w:sz w:val="18"/>
          <w:szCs w:val="18"/>
        </w:rPr>
      </w:pPr>
      <w:r>
        <w:rPr>
          <w:rFonts w:ascii="Arial" w:hAnsi="Arial"/>
          <w:bCs/>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05050D" w:rsidRDefault="0005050D" w:rsidP="0005050D">
      <w:pPr>
        <w:jc w:val="both"/>
        <w:rPr>
          <w:rFonts w:ascii="Arial" w:hAnsi="Arial"/>
          <w:sz w:val="18"/>
          <w:szCs w:val="18"/>
        </w:rPr>
      </w:pPr>
    </w:p>
    <w:p w:rsidR="0005050D" w:rsidRDefault="0005050D" w:rsidP="0005050D">
      <w:pPr>
        <w:spacing w:line="360" w:lineRule="auto"/>
        <w:jc w:val="both"/>
        <w:rPr>
          <w:rFonts w:ascii="Arial" w:hAnsi="Arial"/>
          <w:sz w:val="18"/>
          <w:szCs w:val="18"/>
        </w:rPr>
      </w:pPr>
    </w:p>
    <w:p w:rsidR="0005050D" w:rsidRDefault="0005050D" w:rsidP="0005050D">
      <w:pPr>
        <w:spacing w:line="360" w:lineRule="auto"/>
        <w:jc w:val="both"/>
        <w:rPr>
          <w:rFonts w:ascii="Arial" w:hAnsi="Arial"/>
          <w:sz w:val="18"/>
          <w:szCs w:val="18"/>
        </w:rPr>
      </w:pPr>
    </w:p>
    <w:p w:rsidR="0005050D" w:rsidRDefault="0005050D" w:rsidP="0005050D">
      <w:pPr>
        <w:spacing w:line="360" w:lineRule="auto"/>
        <w:jc w:val="both"/>
        <w:rPr>
          <w:rFonts w:ascii="Arial" w:hAnsi="Arial"/>
          <w:sz w:val="18"/>
          <w:szCs w:val="18"/>
        </w:rPr>
      </w:pPr>
    </w:p>
    <w:p w:rsidR="007E2EC2" w:rsidRDefault="007E2EC2" w:rsidP="0005050D">
      <w:pPr>
        <w:spacing w:line="360" w:lineRule="auto"/>
        <w:jc w:val="both"/>
        <w:rPr>
          <w:rFonts w:ascii="Arial" w:hAnsi="Arial"/>
          <w:sz w:val="18"/>
          <w:szCs w:val="18"/>
        </w:rPr>
      </w:pPr>
    </w:p>
    <w:p w:rsidR="0005050D" w:rsidRDefault="0005050D" w:rsidP="0005050D">
      <w:pPr>
        <w:spacing w:line="360" w:lineRule="auto"/>
        <w:jc w:val="both"/>
        <w:rPr>
          <w:rFonts w:ascii="Arial" w:hAnsi="Arial"/>
          <w:sz w:val="18"/>
          <w:szCs w:val="18"/>
        </w:rPr>
      </w:pPr>
    </w:p>
    <w:p w:rsidR="0005050D" w:rsidRDefault="0005050D" w:rsidP="0005050D">
      <w:pPr>
        <w:spacing w:line="360" w:lineRule="auto"/>
        <w:jc w:val="both"/>
        <w:rPr>
          <w:rFonts w:ascii="Arial" w:hAnsi="Arial"/>
          <w:sz w:val="18"/>
          <w:szCs w:val="18"/>
        </w:rPr>
      </w:pPr>
    </w:p>
    <w:p w:rsidR="0005050D" w:rsidRDefault="0005050D" w:rsidP="0005050D">
      <w:pPr>
        <w:spacing w:line="360" w:lineRule="auto"/>
        <w:jc w:val="both"/>
        <w:rPr>
          <w:rFonts w:ascii="Arial" w:hAnsi="Arial"/>
          <w:sz w:val="18"/>
          <w:szCs w:val="18"/>
        </w:rPr>
      </w:pPr>
      <w:r>
        <w:rPr>
          <w:rFonts w:ascii="Arial" w:hAnsi="Arial"/>
          <w:sz w:val="18"/>
          <w:szCs w:val="18"/>
        </w:rPr>
        <w:lastRenderedPageBreak/>
        <w:t xml:space="preserve">Postępowanie o udzielenie zamówienia prowadzone jest w trybie przetargu nieograniczonego, zgodnie z przepisami ustawy z dnia 29 stycznia 2004r. – Prawo zamówień publicznych (tj.  </w:t>
      </w:r>
      <w:r>
        <w:rPr>
          <w:rFonts w:ascii="Arial" w:hAnsi="Arial" w:cs="Arial"/>
          <w:sz w:val="18"/>
          <w:szCs w:val="18"/>
        </w:rPr>
        <w:t xml:space="preserve">Dz. U. z 2017 r., poz. 1579 </w:t>
      </w:r>
      <w:r>
        <w:rPr>
          <w:rFonts w:ascii="Arial" w:hAnsi="Arial"/>
          <w:sz w:val="18"/>
          <w:szCs w:val="18"/>
        </w:rPr>
        <w:t xml:space="preserve">.z  </w:t>
      </w:r>
      <w:proofErr w:type="spellStart"/>
      <w:r>
        <w:rPr>
          <w:rFonts w:ascii="Arial" w:hAnsi="Arial"/>
          <w:sz w:val="18"/>
          <w:szCs w:val="18"/>
        </w:rPr>
        <w:t>późn</w:t>
      </w:r>
      <w:proofErr w:type="spellEnd"/>
      <w:r>
        <w:rPr>
          <w:rFonts w:ascii="Arial" w:hAnsi="Arial"/>
          <w:sz w:val="18"/>
          <w:szCs w:val="18"/>
        </w:rPr>
        <w:t xml:space="preserve">. zmianami) oraz zgodnie z zapisami niniejszej specyfikacji istotnych warunków zamówienia. Wartość szacunkowa zamówienia nie przekracza równowartości kwot ustalonych w przepisach wydanych na podstawie art. 11 ust 8 Prawa zamówień publicznych. Ogłoszenie o zamówieniu opublikowane zostało </w:t>
      </w:r>
    </w:p>
    <w:p w:rsidR="0005050D" w:rsidRDefault="0005050D" w:rsidP="0005050D">
      <w:pPr>
        <w:spacing w:line="360" w:lineRule="auto"/>
        <w:jc w:val="both"/>
        <w:rPr>
          <w:rFonts w:ascii="Arial" w:hAnsi="Arial"/>
          <w:b/>
          <w:sz w:val="20"/>
          <w:szCs w:val="20"/>
        </w:rPr>
      </w:pPr>
      <w:r>
        <w:rPr>
          <w:rFonts w:ascii="Arial" w:hAnsi="Arial"/>
          <w:sz w:val="18"/>
          <w:szCs w:val="18"/>
        </w:rPr>
        <w:t xml:space="preserve">w </w:t>
      </w:r>
      <w:r>
        <w:rPr>
          <w:rFonts w:ascii="Arial" w:hAnsi="Arial"/>
          <w:b/>
          <w:sz w:val="20"/>
          <w:szCs w:val="20"/>
        </w:rPr>
        <w:t xml:space="preserve">BZP  </w:t>
      </w:r>
      <w:r w:rsidR="0071226E">
        <w:rPr>
          <w:rFonts w:ascii="Arial" w:hAnsi="Arial"/>
          <w:b/>
          <w:sz w:val="20"/>
          <w:szCs w:val="20"/>
        </w:rPr>
        <w:t>pod numerem 569155-N-2018 z dnia 2018-06-07 r.</w:t>
      </w:r>
    </w:p>
    <w:p w:rsidR="0005050D" w:rsidRDefault="0005050D" w:rsidP="0005050D">
      <w:pPr>
        <w:spacing w:line="360" w:lineRule="auto"/>
        <w:rPr>
          <w:rFonts w:ascii="Arial" w:hAnsi="Arial"/>
          <w:sz w:val="18"/>
          <w:szCs w:val="18"/>
        </w:rPr>
      </w:pP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I. NAZWA I ADRES ZAMAWIAJĄCEGO</w:t>
      </w:r>
    </w:p>
    <w:p w:rsidR="0005050D" w:rsidRDefault="0005050D" w:rsidP="0005050D">
      <w:pPr>
        <w:autoSpaceDE w:val="0"/>
        <w:autoSpaceDN w:val="0"/>
        <w:adjustRightInd w:val="0"/>
        <w:rPr>
          <w:rFonts w:ascii="Arial" w:eastAsia="Arial Unicode MS" w:hAnsi="Arial" w:cs="Arial"/>
          <w:b/>
          <w:bCs/>
        </w:rPr>
      </w:pPr>
      <w:r>
        <w:rPr>
          <w:rFonts w:ascii="Arial" w:eastAsia="Arial Unicode MS" w:hAnsi="Arial" w:cs="Arial"/>
          <w:b/>
          <w:bCs/>
        </w:rPr>
        <w:t>Publiczna Szkoła Podstawowa nr 2 im. Marii Skłodowskiej Curie, al. Młodych 1,</w:t>
      </w:r>
    </w:p>
    <w:p w:rsidR="0005050D" w:rsidRDefault="0005050D" w:rsidP="0005050D">
      <w:pPr>
        <w:autoSpaceDE w:val="0"/>
        <w:autoSpaceDN w:val="0"/>
        <w:adjustRightInd w:val="0"/>
        <w:rPr>
          <w:rFonts w:ascii="Arial" w:eastAsia="Arial Unicode MS" w:hAnsi="Arial" w:cs="Arial"/>
          <w:b/>
          <w:bCs/>
        </w:rPr>
      </w:pPr>
      <w:r>
        <w:rPr>
          <w:rFonts w:ascii="Arial" w:eastAsia="Arial Unicode MS" w:hAnsi="Arial" w:cs="Arial"/>
          <w:b/>
          <w:bCs/>
          <w:highlight w:val="white"/>
        </w:rPr>
        <w:t>55-220</w:t>
      </w:r>
      <w:r>
        <w:rPr>
          <w:rFonts w:ascii="Arial" w:eastAsia="Arial Unicode MS" w:hAnsi="Arial" w:cs="Arial"/>
          <w:b/>
          <w:bCs/>
        </w:rPr>
        <w:t xml:space="preserve"> </w:t>
      </w:r>
      <w:r>
        <w:rPr>
          <w:rFonts w:ascii="Arial" w:eastAsia="Arial Unicode MS" w:hAnsi="Arial" w:cs="Arial"/>
          <w:b/>
          <w:bCs/>
          <w:highlight w:val="white"/>
        </w:rPr>
        <w:t>Jelcz-Laskowice</w:t>
      </w:r>
    </w:p>
    <w:p w:rsidR="0005050D" w:rsidRDefault="0005050D" w:rsidP="0005050D">
      <w:pPr>
        <w:autoSpaceDE w:val="0"/>
        <w:autoSpaceDN w:val="0"/>
        <w:adjustRightInd w:val="0"/>
        <w:rPr>
          <w:rFonts w:ascii="Arial" w:eastAsia="Arial Unicode MS" w:hAnsi="Arial" w:cs="Arial"/>
          <w:sz w:val="18"/>
          <w:szCs w:val="18"/>
          <w:highlight w:val="white"/>
        </w:rPr>
      </w:pPr>
      <w:r>
        <w:rPr>
          <w:rFonts w:ascii="Arial" w:eastAsia="Arial Unicode MS" w:hAnsi="Arial" w:cs="Arial"/>
          <w:sz w:val="18"/>
          <w:szCs w:val="18"/>
          <w:highlight w:val="white"/>
        </w:rPr>
        <w:t>Godziny urzędowania: codziennie od   7.00    do    15.00</w:t>
      </w:r>
    </w:p>
    <w:p w:rsidR="0005050D" w:rsidRDefault="0005050D" w:rsidP="0005050D">
      <w:pPr>
        <w:rPr>
          <w:rFonts w:ascii="Arial" w:eastAsia="Arial Unicode MS" w:hAnsi="Arial" w:cs="Arial"/>
          <w:sz w:val="18"/>
          <w:szCs w:val="18"/>
        </w:rPr>
      </w:pPr>
      <w:r>
        <w:rPr>
          <w:rFonts w:ascii="Arial" w:eastAsia="Arial Unicode MS" w:hAnsi="Arial" w:cs="Arial"/>
          <w:sz w:val="18"/>
          <w:szCs w:val="18"/>
        </w:rPr>
        <w:t xml:space="preserve"> </w:t>
      </w:r>
    </w:p>
    <w:p w:rsidR="0005050D" w:rsidRDefault="0005050D" w:rsidP="0005050D">
      <w:pPr>
        <w:rPr>
          <w:rFonts w:ascii="Arial" w:eastAsia="Arial Unicode MS" w:hAnsi="Arial" w:cs="Arial"/>
          <w:sz w:val="18"/>
          <w:szCs w:val="18"/>
          <w:lang w:val="en-US"/>
        </w:rPr>
      </w:pPr>
      <w:r>
        <w:rPr>
          <w:rFonts w:ascii="Arial" w:eastAsia="Arial Unicode MS" w:hAnsi="Arial" w:cs="Arial"/>
          <w:sz w:val="18"/>
          <w:szCs w:val="18"/>
          <w:lang w:val="en-US"/>
        </w:rPr>
        <w:t xml:space="preserve">nr  </w:t>
      </w:r>
      <w:proofErr w:type="spellStart"/>
      <w:r>
        <w:rPr>
          <w:rFonts w:ascii="Arial" w:eastAsia="Arial Unicode MS" w:hAnsi="Arial" w:cs="Arial"/>
          <w:sz w:val="18"/>
          <w:szCs w:val="18"/>
          <w:lang w:val="en-US"/>
        </w:rPr>
        <w:t>faksu</w:t>
      </w:r>
      <w:proofErr w:type="spellEnd"/>
      <w:r>
        <w:rPr>
          <w:rFonts w:ascii="Arial" w:eastAsia="Arial Unicode MS" w:hAnsi="Arial" w:cs="Arial"/>
          <w:sz w:val="18"/>
          <w:szCs w:val="18"/>
          <w:lang w:val="en-US"/>
        </w:rPr>
        <w:t xml:space="preserve"> ; 71 318 12 10</w:t>
      </w:r>
    </w:p>
    <w:p w:rsidR="0005050D" w:rsidRDefault="0005050D" w:rsidP="0005050D">
      <w:pPr>
        <w:rPr>
          <w:rFonts w:ascii="Arial" w:eastAsia="Arial Unicode MS" w:hAnsi="Arial" w:cs="Arial"/>
          <w:sz w:val="18"/>
          <w:szCs w:val="18"/>
          <w:lang w:val="en-US"/>
        </w:rPr>
      </w:pPr>
      <w:r>
        <w:rPr>
          <w:rFonts w:ascii="Arial" w:eastAsia="Arial Unicode MS" w:hAnsi="Arial" w:cs="Arial"/>
          <w:sz w:val="18"/>
          <w:szCs w:val="18"/>
          <w:lang w:val="en-US"/>
        </w:rPr>
        <w:t xml:space="preserve">e-mail – </w:t>
      </w:r>
      <w:hyperlink r:id="rId7" w:history="1">
        <w:r>
          <w:rPr>
            <w:rStyle w:val="Hipercze"/>
            <w:rFonts w:eastAsia="Arial Unicode MS"/>
            <w:sz w:val="18"/>
            <w:szCs w:val="18"/>
            <w:lang w:val="en-US"/>
          </w:rPr>
          <w:t>w.wysoczanska@zea-jelcz-laskowice.pl</w:t>
        </w:r>
      </w:hyperlink>
      <w:r>
        <w:rPr>
          <w:rFonts w:ascii="Arial" w:eastAsia="Arial Unicode MS" w:hAnsi="Arial" w:cs="Arial"/>
          <w:sz w:val="18"/>
          <w:szCs w:val="18"/>
          <w:lang w:val="en-US"/>
        </w:rPr>
        <w:t xml:space="preserve"> </w:t>
      </w:r>
      <w:r>
        <w:rPr>
          <w:lang w:val="en-US"/>
        </w:rPr>
        <w:t xml:space="preserve"> </w:t>
      </w:r>
    </w:p>
    <w:p w:rsidR="0005050D" w:rsidRDefault="0005050D" w:rsidP="0005050D">
      <w:pPr>
        <w:rPr>
          <w:rFonts w:ascii="Arial" w:hAnsi="Arial" w:cs="Arial"/>
          <w:sz w:val="18"/>
          <w:szCs w:val="18"/>
        </w:rPr>
      </w:pPr>
      <w:r>
        <w:rPr>
          <w:rFonts w:ascii="Arial" w:eastAsia="Arial Unicode MS" w:hAnsi="Arial" w:cs="Arial"/>
          <w:sz w:val="18"/>
          <w:szCs w:val="18"/>
        </w:rPr>
        <w:t xml:space="preserve">Strona- </w:t>
      </w:r>
      <w:r>
        <w:t xml:space="preserve"> </w:t>
      </w:r>
      <w:r>
        <w:rPr>
          <w:rFonts w:ascii="Arial" w:hAnsi="Arial" w:cs="Arial"/>
          <w:sz w:val="18"/>
          <w:szCs w:val="18"/>
        </w:rPr>
        <w:t xml:space="preserve">:   </w:t>
      </w:r>
      <w:hyperlink r:id="rId8" w:history="1">
        <w:r>
          <w:rPr>
            <w:rStyle w:val="Hipercze"/>
            <w:sz w:val="18"/>
            <w:szCs w:val="18"/>
          </w:rPr>
          <w:t>www.psp2jl</w:t>
        </w:r>
      </w:hyperlink>
      <w:r>
        <w:rPr>
          <w:rFonts w:ascii="Arial" w:hAnsi="Arial" w:cs="Arial"/>
          <w:sz w:val="18"/>
          <w:szCs w:val="18"/>
        </w:rPr>
        <w:t xml:space="preserve">  </w:t>
      </w:r>
    </w:p>
    <w:p w:rsidR="0005050D" w:rsidRDefault="0005050D" w:rsidP="0005050D">
      <w:pPr>
        <w:rPr>
          <w:rFonts w:ascii="Arial" w:eastAsia="Arial Unicode MS" w:hAnsi="Arial" w:cs="Arial"/>
          <w:sz w:val="18"/>
          <w:szCs w:val="18"/>
        </w:rPr>
      </w:pPr>
    </w:p>
    <w:p w:rsidR="0005050D" w:rsidRDefault="0005050D" w:rsidP="0005050D">
      <w:pPr>
        <w:spacing w:line="360" w:lineRule="auto"/>
        <w:rPr>
          <w:rFonts w:ascii="Arial" w:hAnsi="Arial" w:cs="Arial"/>
          <w:sz w:val="18"/>
          <w:szCs w:val="18"/>
        </w:rPr>
      </w:pPr>
    </w:p>
    <w:p w:rsidR="0005050D" w:rsidRDefault="0005050D" w:rsidP="0005050D">
      <w:pPr>
        <w:spacing w:line="360" w:lineRule="auto"/>
        <w:rPr>
          <w:rFonts w:ascii="Arial" w:hAnsi="Arial" w:cs="Arial"/>
          <w:b/>
          <w:bCs/>
          <w:color w:val="0000FF"/>
          <w:sz w:val="18"/>
          <w:szCs w:val="18"/>
          <w:u w:val="single"/>
        </w:rPr>
      </w:pPr>
      <w:r>
        <w:rPr>
          <w:rFonts w:ascii="Arial" w:hAnsi="Arial" w:cs="Arial"/>
          <w:b/>
          <w:bCs/>
          <w:color w:val="0000FF"/>
          <w:sz w:val="18"/>
          <w:szCs w:val="18"/>
          <w:u w:val="single"/>
        </w:rPr>
        <w:t>II. TRYB UDZIELENIA ZAMÓWIENIA</w:t>
      </w:r>
    </w:p>
    <w:p w:rsidR="0005050D" w:rsidRDefault="0005050D" w:rsidP="0091567F">
      <w:pPr>
        <w:pStyle w:val="pkt"/>
        <w:numPr>
          <w:ilvl w:val="0"/>
          <w:numId w:val="2"/>
        </w:numPr>
        <w:tabs>
          <w:tab w:val="num" w:pos="426"/>
        </w:tabs>
        <w:spacing w:before="0" w:after="40"/>
        <w:ind w:left="426" w:hanging="426"/>
        <w:rPr>
          <w:rFonts w:ascii="Arial Narrow" w:hAnsi="Arial Narrow" w:cs="Segoe UI"/>
          <w:sz w:val="20"/>
        </w:rPr>
      </w:pPr>
      <w:r>
        <w:rPr>
          <w:rFonts w:ascii="Arial" w:hAnsi="Arial" w:cs="Arial"/>
          <w:sz w:val="18"/>
          <w:szCs w:val="18"/>
        </w:rPr>
        <w:t xml:space="preserve"> </w:t>
      </w:r>
      <w:r>
        <w:rPr>
          <w:rFonts w:ascii="Arial Narrow" w:hAnsi="Arial Narrow" w:cs="Segoe UI"/>
          <w:sz w:val="20"/>
        </w:rPr>
        <w:t>Niniejsze postępowanie prowadzone jest w trybie przetargu nieograniczonego na podstawie art. 39 i nast. ustawy z dnia 29 stycznia 2004 r. Prawo Zamówień Publicznych zwanej dalej „ustawą PZP”.</w:t>
      </w:r>
    </w:p>
    <w:p w:rsidR="0005050D" w:rsidRDefault="0005050D" w:rsidP="0091567F">
      <w:pPr>
        <w:pStyle w:val="pkt"/>
        <w:numPr>
          <w:ilvl w:val="0"/>
          <w:numId w:val="2"/>
        </w:numPr>
        <w:tabs>
          <w:tab w:val="num" w:pos="426"/>
        </w:tabs>
        <w:spacing w:before="0" w:after="40"/>
        <w:ind w:left="426" w:hanging="426"/>
        <w:rPr>
          <w:rFonts w:ascii="Arial Narrow" w:hAnsi="Arial Narrow" w:cs="Segoe UI"/>
          <w:sz w:val="20"/>
        </w:rPr>
      </w:pPr>
      <w:r>
        <w:rPr>
          <w:rFonts w:ascii="Arial Narrow" w:hAnsi="Arial Narrow" w:cs="Segoe UI"/>
          <w:color w:val="000000"/>
          <w:sz w:val="20"/>
        </w:rPr>
        <w:t xml:space="preserve">W zakresie nieuregulowanym niniejszą Specyfikacją Istotnych Warunków Zamówienia, zwaną dalej „SIWZ”, zastosowanie mają przepisy ustawy PZP. </w:t>
      </w:r>
    </w:p>
    <w:p w:rsidR="0005050D" w:rsidRDefault="0005050D" w:rsidP="0091567F">
      <w:pPr>
        <w:pStyle w:val="pkt"/>
        <w:numPr>
          <w:ilvl w:val="0"/>
          <w:numId w:val="2"/>
        </w:numPr>
        <w:tabs>
          <w:tab w:val="num" w:pos="426"/>
        </w:tabs>
        <w:spacing w:before="0" w:after="40"/>
        <w:ind w:left="426" w:hanging="426"/>
        <w:rPr>
          <w:rFonts w:ascii="Arial Narrow" w:hAnsi="Arial Narrow" w:cs="Segoe UI"/>
          <w:sz w:val="20"/>
        </w:rPr>
      </w:pPr>
      <w:r>
        <w:rPr>
          <w:rFonts w:ascii="Arial Narrow" w:hAnsi="Arial Narrow" w:cs="Segoe UI"/>
          <w:sz w:val="20"/>
        </w:rPr>
        <w:t xml:space="preserve">Wartość zamówienia </w:t>
      </w:r>
      <w:r>
        <w:rPr>
          <w:rFonts w:ascii="Arial Narrow" w:hAnsi="Arial Narrow" w:cs="Segoe UI"/>
          <w:b/>
          <w:color w:val="008000"/>
          <w:sz w:val="20"/>
        </w:rPr>
        <w:t xml:space="preserve"> </w:t>
      </w:r>
      <w:r>
        <w:rPr>
          <w:rFonts w:ascii="Arial Narrow" w:hAnsi="Arial Narrow" w:cs="Segoe UI"/>
          <w:b/>
          <w:sz w:val="20"/>
        </w:rPr>
        <w:t xml:space="preserve">nie przekracza </w:t>
      </w:r>
      <w:r>
        <w:rPr>
          <w:rFonts w:ascii="Arial Narrow" w:hAnsi="Arial Narrow" w:cs="Segoe UI"/>
          <w:sz w:val="20"/>
        </w:rPr>
        <w:t xml:space="preserve">równowartości kwoty określonej w przepisach wykonawczych wydanych na podstawie art. 11 ust. 8 ustawy PZP. </w:t>
      </w:r>
    </w:p>
    <w:p w:rsidR="0005050D" w:rsidRDefault="0005050D" w:rsidP="0005050D">
      <w:pPr>
        <w:spacing w:line="360" w:lineRule="auto"/>
        <w:rPr>
          <w:rFonts w:ascii="Arial" w:hAnsi="Arial" w:cs="Arial"/>
          <w:sz w:val="18"/>
          <w:szCs w:val="18"/>
        </w:rPr>
      </w:pPr>
    </w:p>
    <w:p w:rsidR="0005050D" w:rsidRDefault="0005050D" w:rsidP="0005050D">
      <w:pPr>
        <w:spacing w:line="360" w:lineRule="auto"/>
        <w:rPr>
          <w:rFonts w:ascii="Arial" w:hAnsi="Arial" w:cs="Arial"/>
          <w:b/>
          <w:bCs/>
          <w:color w:val="0000FF"/>
          <w:sz w:val="18"/>
          <w:szCs w:val="18"/>
          <w:u w:val="single"/>
        </w:rPr>
      </w:pPr>
      <w:r>
        <w:rPr>
          <w:rFonts w:ascii="Arial" w:hAnsi="Arial" w:cs="Arial"/>
          <w:b/>
          <w:bCs/>
          <w:color w:val="0000FF"/>
          <w:sz w:val="18"/>
          <w:szCs w:val="18"/>
          <w:u w:val="single"/>
        </w:rPr>
        <w:t>III. OPIS PRZEDMIOTU ZAMÓWIENIA</w:t>
      </w:r>
    </w:p>
    <w:p w:rsidR="0005050D" w:rsidRDefault="0005050D" w:rsidP="0005050D">
      <w:pPr>
        <w:spacing w:line="360" w:lineRule="auto"/>
        <w:rPr>
          <w:rFonts w:ascii="Arial" w:hAnsi="Arial" w:cs="Arial"/>
          <w:b/>
          <w:bCs/>
          <w:color w:val="0000FF"/>
          <w:sz w:val="18"/>
          <w:szCs w:val="18"/>
          <w:u w:val="single"/>
        </w:rPr>
      </w:pPr>
    </w:p>
    <w:p w:rsidR="0005050D" w:rsidRDefault="0005050D" w:rsidP="0005050D">
      <w:pPr>
        <w:widowControl/>
        <w:suppressAutoHyphens w:val="0"/>
        <w:spacing w:after="120"/>
        <w:rPr>
          <w:rFonts w:ascii="Arial" w:hAnsi="Arial" w:cs="Arial"/>
          <w:sz w:val="18"/>
          <w:szCs w:val="18"/>
        </w:rPr>
      </w:pPr>
      <w:r>
        <w:rPr>
          <w:rFonts w:ascii="Arial" w:hAnsi="Arial" w:cs="Arial"/>
          <w:sz w:val="18"/>
          <w:szCs w:val="18"/>
        </w:rPr>
        <w:t>1.Nazwa nadana zamówieniu:</w:t>
      </w:r>
    </w:p>
    <w:p w:rsidR="0005050D" w:rsidRDefault="0005050D" w:rsidP="0005050D">
      <w:pPr>
        <w:rPr>
          <w:rFonts w:ascii="Arial" w:hAnsi="Arial" w:cs="Arial"/>
          <w:bCs/>
          <w:sz w:val="18"/>
          <w:szCs w:val="18"/>
        </w:rPr>
      </w:pPr>
      <w:r>
        <w:rPr>
          <w:bCs/>
          <w:sz w:val="28"/>
          <w:szCs w:val="28"/>
        </w:rPr>
        <w:t>„</w:t>
      </w:r>
      <w:r w:rsidR="007E2EC2">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w:t>
      </w:r>
    </w:p>
    <w:p w:rsidR="0005050D" w:rsidRDefault="0005050D" w:rsidP="0005050D">
      <w:pPr>
        <w:rPr>
          <w:rFonts w:ascii="Arial" w:hAnsi="Arial" w:cs="Arial"/>
          <w:bCs/>
          <w:sz w:val="18"/>
          <w:szCs w:val="18"/>
        </w:rPr>
      </w:pPr>
      <w:r>
        <w:rPr>
          <w:rFonts w:ascii="Arial" w:hAnsi="Arial" w:cs="Arial"/>
          <w:bCs/>
          <w:sz w:val="18"/>
          <w:szCs w:val="18"/>
        </w:rPr>
        <w:t>przy al. Młodych 1” ” w obrębie działki nr 1/3 AM-32 przy al. Młodych 1.</w:t>
      </w:r>
    </w:p>
    <w:p w:rsidR="0005050D" w:rsidRDefault="0005050D" w:rsidP="0005050D">
      <w:pPr>
        <w:spacing w:line="360" w:lineRule="auto"/>
        <w:jc w:val="both"/>
        <w:rPr>
          <w:rFonts w:ascii="Arial" w:hAnsi="Arial" w:cs="Arial"/>
          <w:b/>
          <w:sz w:val="18"/>
          <w:szCs w:val="18"/>
          <w:u w:val="single"/>
        </w:rPr>
      </w:pPr>
    </w:p>
    <w:p w:rsidR="0005050D" w:rsidRDefault="0005050D" w:rsidP="0005050D">
      <w:pPr>
        <w:spacing w:line="360" w:lineRule="auto"/>
        <w:jc w:val="both"/>
        <w:rPr>
          <w:rFonts w:ascii="Arial" w:hAnsi="Arial" w:cs="Arial"/>
          <w:b/>
          <w:sz w:val="18"/>
          <w:szCs w:val="18"/>
        </w:rPr>
      </w:pPr>
      <w:r>
        <w:rPr>
          <w:rFonts w:ascii="Arial" w:hAnsi="Arial" w:cs="Arial"/>
          <w:sz w:val="18"/>
          <w:szCs w:val="18"/>
        </w:rPr>
        <w:t>2.</w:t>
      </w:r>
      <w:r>
        <w:rPr>
          <w:rFonts w:ascii="Arial" w:hAnsi="Arial" w:cs="Arial"/>
          <w:b/>
          <w:sz w:val="18"/>
          <w:szCs w:val="18"/>
        </w:rPr>
        <w:t xml:space="preserve"> </w:t>
      </w:r>
      <w:r>
        <w:rPr>
          <w:rFonts w:ascii="Arial" w:hAnsi="Arial" w:cs="Arial"/>
          <w:sz w:val="18"/>
          <w:szCs w:val="18"/>
        </w:rPr>
        <w:t>Opis przedmiotu zamówienia:</w:t>
      </w:r>
    </w:p>
    <w:p w:rsidR="0005050D" w:rsidRDefault="0005050D" w:rsidP="0005050D">
      <w:pPr>
        <w:rPr>
          <w:rFonts w:ascii="Arial" w:hAnsi="Arial" w:cs="Arial"/>
          <w:sz w:val="18"/>
          <w:szCs w:val="18"/>
        </w:rPr>
      </w:pPr>
      <w:r>
        <w:rPr>
          <w:rFonts w:ascii="Arial" w:hAnsi="Arial" w:cs="Arial"/>
          <w:sz w:val="18"/>
          <w:szCs w:val="18"/>
        </w:rPr>
        <w:t xml:space="preserve">Przedmiotem zamówienia jest  </w:t>
      </w:r>
      <w:r>
        <w:rPr>
          <w:rFonts w:ascii="Arial" w:hAnsi="Arial" w:cs="Arial"/>
          <w:bCs/>
          <w:sz w:val="18"/>
          <w:szCs w:val="18"/>
        </w:rPr>
        <w:t>„</w:t>
      </w:r>
      <w:r w:rsidR="008F3FB3">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przy al. Młodych 1”</w:t>
      </w:r>
      <w:r>
        <w:rPr>
          <w:rFonts w:ascii="Arial" w:hAnsi="Arial" w:cs="Arial"/>
          <w:sz w:val="18"/>
          <w:szCs w:val="18"/>
        </w:rPr>
        <w:t xml:space="preserve"> .</w:t>
      </w:r>
    </w:p>
    <w:p w:rsidR="0005050D" w:rsidRDefault="0005050D" w:rsidP="0005050D">
      <w:pPr>
        <w:spacing w:line="360" w:lineRule="auto"/>
        <w:jc w:val="both"/>
        <w:rPr>
          <w:rFonts w:ascii="Arial" w:hAnsi="Arial" w:cs="Arial"/>
          <w:b/>
          <w:sz w:val="18"/>
          <w:szCs w:val="18"/>
        </w:rPr>
      </w:pPr>
      <w:r>
        <w:rPr>
          <w:rFonts w:ascii="Arial" w:hAnsi="Arial" w:cs="Arial"/>
          <w:b/>
          <w:sz w:val="18"/>
          <w:szCs w:val="18"/>
        </w:rPr>
        <w:t>Zakres prac remontowych w klasach:</w:t>
      </w:r>
    </w:p>
    <w:p w:rsidR="0005050D" w:rsidRDefault="0005050D" w:rsidP="0005050D">
      <w:pPr>
        <w:spacing w:line="360" w:lineRule="auto"/>
        <w:jc w:val="both"/>
        <w:rPr>
          <w:rFonts w:ascii="Arial" w:hAnsi="Arial" w:cs="Arial"/>
          <w:sz w:val="18"/>
          <w:szCs w:val="18"/>
        </w:rPr>
      </w:pPr>
      <w:r>
        <w:rPr>
          <w:rFonts w:ascii="Arial" w:hAnsi="Arial" w:cs="Arial"/>
          <w:sz w:val="18"/>
          <w:szCs w:val="18"/>
        </w:rPr>
        <w:t>1)  rozbiórka ścian działowych z cegły dziurawki</w:t>
      </w:r>
    </w:p>
    <w:p w:rsidR="0005050D" w:rsidRDefault="0005050D" w:rsidP="0005050D">
      <w:pPr>
        <w:spacing w:line="360" w:lineRule="auto"/>
        <w:jc w:val="both"/>
        <w:rPr>
          <w:rFonts w:ascii="Arial" w:hAnsi="Arial" w:cs="Arial"/>
          <w:sz w:val="18"/>
          <w:szCs w:val="18"/>
        </w:rPr>
      </w:pPr>
      <w:r>
        <w:rPr>
          <w:rFonts w:ascii="Arial" w:hAnsi="Arial" w:cs="Arial"/>
          <w:sz w:val="18"/>
          <w:szCs w:val="18"/>
        </w:rPr>
        <w:t>2)  rozbiórka wykładziny PCV</w:t>
      </w:r>
    </w:p>
    <w:p w:rsidR="0005050D" w:rsidRDefault="0005050D" w:rsidP="0005050D">
      <w:pPr>
        <w:spacing w:line="360" w:lineRule="auto"/>
        <w:jc w:val="both"/>
        <w:rPr>
          <w:rFonts w:ascii="Arial" w:hAnsi="Arial" w:cs="Arial"/>
          <w:sz w:val="18"/>
          <w:szCs w:val="18"/>
        </w:rPr>
      </w:pPr>
      <w:r>
        <w:rPr>
          <w:rFonts w:ascii="Arial" w:hAnsi="Arial" w:cs="Arial"/>
          <w:sz w:val="18"/>
          <w:szCs w:val="18"/>
        </w:rPr>
        <w:t>3)  rozdzielenie instalacji wewnętrznych elektrycznych, oświetlenia  i gniazd</w:t>
      </w:r>
    </w:p>
    <w:p w:rsidR="0005050D" w:rsidRDefault="0005050D" w:rsidP="0005050D">
      <w:pPr>
        <w:spacing w:line="360" w:lineRule="auto"/>
        <w:jc w:val="both"/>
        <w:rPr>
          <w:rFonts w:ascii="Arial" w:hAnsi="Arial" w:cs="Arial"/>
          <w:sz w:val="18"/>
          <w:szCs w:val="18"/>
        </w:rPr>
      </w:pPr>
      <w:r>
        <w:rPr>
          <w:rFonts w:ascii="Arial" w:hAnsi="Arial" w:cs="Arial"/>
          <w:sz w:val="18"/>
          <w:szCs w:val="18"/>
        </w:rPr>
        <w:t>4)  przełożenie oświetlenia klas</w:t>
      </w:r>
    </w:p>
    <w:p w:rsidR="0005050D" w:rsidRDefault="0005050D" w:rsidP="0005050D">
      <w:pPr>
        <w:spacing w:line="360" w:lineRule="auto"/>
        <w:jc w:val="both"/>
        <w:rPr>
          <w:rFonts w:ascii="Arial" w:hAnsi="Arial" w:cs="Arial"/>
          <w:sz w:val="18"/>
          <w:szCs w:val="18"/>
        </w:rPr>
      </w:pPr>
      <w:r>
        <w:rPr>
          <w:rFonts w:ascii="Arial" w:hAnsi="Arial" w:cs="Arial"/>
          <w:sz w:val="18"/>
          <w:szCs w:val="18"/>
        </w:rPr>
        <w:t>5)  oczyszczenie ścian i sufitów ze starych powłok malarskich</w:t>
      </w:r>
    </w:p>
    <w:p w:rsidR="0005050D" w:rsidRDefault="0005050D" w:rsidP="0005050D">
      <w:pPr>
        <w:spacing w:line="360" w:lineRule="auto"/>
        <w:jc w:val="both"/>
        <w:rPr>
          <w:rFonts w:ascii="Arial" w:hAnsi="Arial" w:cs="Arial"/>
          <w:sz w:val="18"/>
          <w:szCs w:val="18"/>
        </w:rPr>
      </w:pPr>
      <w:r>
        <w:rPr>
          <w:rFonts w:ascii="Arial" w:hAnsi="Arial" w:cs="Arial"/>
          <w:sz w:val="18"/>
          <w:szCs w:val="18"/>
        </w:rPr>
        <w:t>6)  wykonanie nowego tynku gipsowego na ścianach ze wzmocnieniem siatką PVC</w:t>
      </w:r>
    </w:p>
    <w:p w:rsidR="0005050D" w:rsidRDefault="0005050D" w:rsidP="0005050D">
      <w:pPr>
        <w:spacing w:line="360" w:lineRule="auto"/>
        <w:jc w:val="both"/>
        <w:rPr>
          <w:rFonts w:ascii="Arial" w:hAnsi="Arial" w:cs="Arial"/>
          <w:sz w:val="18"/>
          <w:szCs w:val="18"/>
        </w:rPr>
      </w:pPr>
      <w:r>
        <w:rPr>
          <w:rFonts w:ascii="Arial" w:hAnsi="Arial" w:cs="Arial"/>
          <w:sz w:val="18"/>
          <w:szCs w:val="18"/>
        </w:rPr>
        <w:t>7)  przetarcie sufitów</w:t>
      </w:r>
    </w:p>
    <w:p w:rsidR="0005050D" w:rsidRDefault="0005050D" w:rsidP="0005050D">
      <w:pPr>
        <w:spacing w:line="360" w:lineRule="auto"/>
        <w:jc w:val="both"/>
        <w:rPr>
          <w:rFonts w:ascii="Arial" w:hAnsi="Arial" w:cs="Arial"/>
          <w:sz w:val="18"/>
          <w:szCs w:val="18"/>
        </w:rPr>
      </w:pPr>
      <w:r>
        <w:rPr>
          <w:rFonts w:ascii="Arial" w:hAnsi="Arial" w:cs="Arial"/>
          <w:sz w:val="18"/>
          <w:szCs w:val="18"/>
        </w:rPr>
        <w:t>8)  malowanie pomieszczeń ścian i sufitów</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9)  wykonanie posadzki z wykładziny </w:t>
      </w:r>
      <w:r w:rsidR="001C4925">
        <w:rPr>
          <w:rFonts w:ascii="Arial" w:hAnsi="Arial" w:cs="Arial"/>
          <w:sz w:val="18"/>
          <w:szCs w:val="18"/>
        </w:rPr>
        <w:t xml:space="preserve">typu </w:t>
      </w:r>
      <w:r>
        <w:rPr>
          <w:rFonts w:ascii="Arial" w:hAnsi="Arial" w:cs="Arial"/>
          <w:sz w:val="18"/>
          <w:szCs w:val="18"/>
        </w:rPr>
        <w:t>TARKETT</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Powyższy zakres szczegółowo określa załączona dokumentacja :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 projekt budowlany – </w:t>
      </w:r>
      <w:r w:rsidR="001C4925">
        <w:rPr>
          <w:rFonts w:ascii="Arial" w:hAnsi="Arial" w:cs="Arial"/>
          <w:sz w:val="18"/>
          <w:szCs w:val="18"/>
        </w:rPr>
        <w:t xml:space="preserve"> </w:t>
      </w:r>
      <w:r>
        <w:rPr>
          <w:rFonts w:ascii="Arial" w:hAnsi="Arial" w:cs="Arial"/>
          <w:sz w:val="18"/>
          <w:szCs w:val="18"/>
        </w:rPr>
        <w:t xml:space="preserve"> Branża: architektura + konstrukcja (opracowanie: Pracownia Projektowa ”ABT” inż. Tomasz </w:t>
      </w:r>
      <w:proofErr w:type="spellStart"/>
      <w:r>
        <w:rPr>
          <w:rFonts w:ascii="Arial" w:hAnsi="Arial" w:cs="Arial"/>
          <w:sz w:val="18"/>
          <w:szCs w:val="18"/>
        </w:rPr>
        <w:t>Butwicki</w:t>
      </w:r>
      <w:proofErr w:type="spellEnd"/>
      <w:r>
        <w:rPr>
          <w:rFonts w:ascii="Arial" w:hAnsi="Arial" w:cs="Arial"/>
          <w:sz w:val="18"/>
          <w:szCs w:val="18"/>
        </w:rPr>
        <w:t xml:space="preserve">, opracowanie styczeń 2018).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 przedmiar - </w:t>
      </w:r>
      <w:r w:rsidR="001C4925">
        <w:rPr>
          <w:rFonts w:ascii="Arial" w:hAnsi="Arial" w:cs="Arial"/>
          <w:sz w:val="18"/>
          <w:szCs w:val="18"/>
        </w:rPr>
        <w:t xml:space="preserve"> </w:t>
      </w:r>
      <w:r>
        <w:rPr>
          <w:rFonts w:ascii="Arial" w:hAnsi="Arial" w:cs="Arial"/>
          <w:sz w:val="18"/>
          <w:szCs w:val="18"/>
        </w:rPr>
        <w:t xml:space="preserve"> Branża: architektura + konstrukcja (opracowanie: Pracownia Projektowa ”ABT” inż. Tomasz </w:t>
      </w:r>
      <w:proofErr w:type="spellStart"/>
      <w:r>
        <w:rPr>
          <w:rFonts w:ascii="Arial" w:hAnsi="Arial" w:cs="Arial"/>
          <w:sz w:val="18"/>
          <w:szCs w:val="18"/>
        </w:rPr>
        <w:lastRenderedPageBreak/>
        <w:t>Butwicki</w:t>
      </w:r>
      <w:proofErr w:type="spellEnd"/>
      <w:r>
        <w:rPr>
          <w:rFonts w:ascii="Arial" w:hAnsi="Arial" w:cs="Arial"/>
          <w:sz w:val="18"/>
          <w:szCs w:val="18"/>
        </w:rPr>
        <w:t xml:space="preserve">, opracowanie styczeń 2018). </w:t>
      </w:r>
    </w:p>
    <w:p w:rsidR="0005050D" w:rsidRDefault="0005050D" w:rsidP="0005050D">
      <w:pPr>
        <w:spacing w:line="360" w:lineRule="auto"/>
        <w:jc w:val="both"/>
        <w:rPr>
          <w:rFonts w:ascii="Arial" w:hAnsi="Arial" w:cs="Arial"/>
          <w:sz w:val="18"/>
          <w:szCs w:val="18"/>
        </w:rPr>
      </w:pPr>
      <w:r>
        <w:rPr>
          <w:rFonts w:ascii="Arial" w:hAnsi="Arial" w:cs="Arial"/>
          <w:bCs/>
          <w:sz w:val="18"/>
          <w:szCs w:val="18"/>
        </w:rPr>
        <w:t xml:space="preserve">3.Zakres prac oraz odpowiedzialność Wykonawcy w zakresie objętym proponowaną ceną ofertową obejmują także: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a) organizację i zagospodarowanie zaplecza i placu budowy,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b) w przypadku zniszczenia lub uszkodzenia robót, ich części bądź urządzeń w toku realizacji – naprawienie ich i doprowadzenie do stanu pierwotnego,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c) dokonanie uzgodnień, uzyskania wszelkich opinii niezbędnych do wykonania przedmiotu umowy i przekazania go do użytku,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d) odpowiednie oznakowanie i zabezpieczenie terenu budowy, </w:t>
      </w:r>
    </w:p>
    <w:p w:rsidR="0005050D" w:rsidRDefault="0005050D" w:rsidP="0005050D">
      <w:pPr>
        <w:spacing w:line="360" w:lineRule="auto"/>
        <w:jc w:val="both"/>
        <w:rPr>
          <w:rFonts w:ascii="Arial" w:hAnsi="Arial" w:cs="Arial"/>
          <w:sz w:val="18"/>
          <w:szCs w:val="18"/>
        </w:rPr>
      </w:pPr>
      <w:r>
        <w:rPr>
          <w:rFonts w:ascii="Arial" w:hAnsi="Arial" w:cs="Arial"/>
          <w:sz w:val="18"/>
          <w:szCs w:val="18"/>
        </w:rPr>
        <w:t>e) zapewnienie właściwych warunków bezpieczeństwa i higieny pracy,</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f)  usuwanie na bieżąco zbędnych materiałów, odpadów i śmieci,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g) zorganizowanie i przeprowadzenie odbioru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h) zapewnienie dokumentacji powykonawczej dla wykonanego zakresu robót ( dokumentacja techniczna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powykonawcza, certyfikaty na zastosowane materiały i urządzenia )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i) po zakończeniu robót doprowadzenie placu budowy do stanu pierwotnego, demontaż obiektów tymczasowych oraz uporządkowanie terenu, </w:t>
      </w:r>
    </w:p>
    <w:p w:rsidR="0005050D" w:rsidRDefault="0005050D" w:rsidP="0005050D">
      <w:pPr>
        <w:spacing w:line="360" w:lineRule="auto"/>
        <w:jc w:val="both"/>
        <w:rPr>
          <w:rFonts w:ascii="Arial" w:hAnsi="Arial" w:cs="Arial"/>
          <w:sz w:val="18"/>
          <w:szCs w:val="18"/>
        </w:rPr>
      </w:pPr>
      <w:r>
        <w:rPr>
          <w:rFonts w:ascii="Arial" w:hAnsi="Arial" w:cs="Arial"/>
          <w:sz w:val="18"/>
          <w:szCs w:val="18"/>
        </w:rPr>
        <w:t xml:space="preserve">j)  wywozu lub utylizacji materiałów budowlanych  </w:t>
      </w:r>
    </w:p>
    <w:p w:rsidR="0005050D" w:rsidRDefault="0005050D" w:rsidP="0005050D">
      <w:pPr>
        <w:spacing w:line="360" w:lineRule="auto"/>
        <w:jc w:val="both"/>
        <w:rPr>
          <w:rFonts w:ascii="Arial" w:hAnsi="Arial" w:cs="Arial"/>
          <w:sz w:val="18"/>
          <w:szCs w:val="18"/>
        </w:rPr>
      </w:pPr>
      <w:r>
        <w:rPr>
          <w:rFonts w:ascii="Arial" w:hAnsi="Arial" w:cs="Arial"/>
          <w:sz w:val="18"/>
          <w:szCs w:val="18"/>
        </w:rPr>
        <w:t>Zalecane jest zapoznanie się z obiektem przed złożeniem oferty w dni robocze w godzinach od 7:00 do 15:00.</w:t>
      </w:r>
    </w:p>
    <w:p w:rsidR="0005050D" w:rsidRDefault="0005050D" w:rsidP="0005050D">
      <w:pPr>
        <w:spacing w:line="360" w:lineRule="auto"/>
        <w:jc w:val="both"/>
        <w:rPr>
          <w:rFonts w:ascii="Arial" w:hAnsi="Arial"/>
          <w:sz w:val="18"/>
          <w:szCs w:val="18"/>
        </w:rPr>
      </w:pPr>
      <w:r>
        <w:rPr>
          <w:rFonts w:ascii="Arial" w:hAnsi="Arial"/>
          <w:bCs/>
          <w:sz w:val="18"/>
          <w:szCs w:val="18"/>
        </w:rPr>
        <w:t>4.</w:t>
      </w:r>
      <w:r>
        <w:rPr>
          <w:rFonts w:ascii="Arial" w:hAnsi="Arial"/>
          <w:b/>
          <w:bCs/>
          <w:sz w:val="18"/>
          <w:szCs w:val="18"/>
        </w:rPr>
        <w:t xml:space="preserve"> </w:t>
      </w:r>
      <w:r>
        <w:rPr>
          <w:rFonts w:ascii="Arial" w:hAnsi="Arial"/>
          <w:sz w:val="18"/>
          <w:szCs w:val="18"/>
        </w:rPr>
        <w:t>Prace budowlane należy wykonywać przy użyciu materiałów, dla których standardy określono w projekcie wykonawczym . Odstępstwa od w/w zasady należy każdorazowo uzgadniać z przedstawicielem zamawiającego.</w:t>
      </w:r>
    </w:p>
    <w:p w:rsidR="0005050D" w:rsidRDefault="0005050D" w:rsidP="0005050D">
      <w:pPr>
        <w:spacing w:line="360" w:lineRule="auto"/>
        <w:jc w:val="both"/>
        <w:rPr>
          <w:rFonts w:ascii="Arial" w:eastAsia="Times New Roman" w:hAnsi="Arial" w:cs="Arial"/>
          <w:sz w:val="18"/>
          <w:szCs w:val="18"/>
        </w:rPr>
      </w:pPr>
      <w:r>
        <w:rPr>
          <w:rFonts w:ascii="Arial" w:hAnsi="Arial" w:cs="Arial"/>
          <w:sz w:val="18"/>
          <w:szCs w:val="18"/>
        </w:rPr>
        <w:t>5.</w:t>
      </w:r>
      <w:r>
        <w:rPr>
          <w:rFonts w:ascii="Arial" w:eastAsia="Times New Roman" w:hAnsi="Arial" w:cs="Arial"/>
          <w:b/>
          <w:sz w:val="18"/>
          <w:szCs w:val="18"/>
        </w:rPr>
        <w:t xml:space="preserve"> </w:t>
      </w:r>
      <w:r>
        <w:rPr>
          <w:rFonts w:ascii="Arial" w:eastAsia="Times New Roman" w:hAnsi="Arial" w:cs="Arial"/>
          <w:sz w:val="18"/>
          <w:szCs w:val="18"/>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w:t>
      </w:r>
      <w:r>
        <w:rPr>
          <w:rFonts w:ascii="Arial" w:eastAsia="Times New Roman" w:hAnsi="Arial" w:cs="Arial"/>
          <w:b/>
          <w:sz w:val="18"/>
          <w:szCs w:val="18"/>
        </w:rPr>
        <w:t xml:space="preserve"> </w:t>
      </w:r>
      <w:r>
        <w:rPr>
          <w:rFonts w:ascii="Arial" w:eastAsia="Times New Roman" w:hAnsi="Arial" w:cs="Arial"/>
          <w:sz w:val="18"/>
          <w:szCs w:val="18"/>
        </w:rPr>
        <w:t>zamówień publicznych (Dz.</w:t>
      </w:r>
      <w:r>
        <w:rPr>
          <w:rFonts w:ascii="Arial" w:eastAsia="Times New Roman" w:hAnsi="Arial" w:cs="Arial"/>
          <w:b/>
          <w:sz w:val="18"/>
          <w:szCs w:val="18"/>
        </w:rPr>
        <w:t xml:space="preserve"> </w:t>
      </w:r>
      <w:r>
        <w:rPr>
          <w:rFonts w:ascii="Arial" w:eastAsia="Times New Roman" w:hAnsi="Arial" w:cs="Arial"/>
          <w:sz w:val="18"/>
          <w:szCs w:val="18"/>
        </w:rPr>
        <w:t>U.</w:t>
      </w:r>
      <w:r>
        <w:rPr>
          <w:rFonts w:ascii="Arial" w:eastAsia="Times New Roman" w:hAnsi="Arial" w:cs="Arial"/>
          <w:b/>
          <w:sz w:val="18"/>
          <w:szCs w:val="18"/>
        </w:rPr>
        <w:t> </w:t>
      </w:r>
      <w:r>
        <w:rPr>
          <w:rFonts w:ascii="Arial" w:hAnsi="Arial" w:cs="Arial"/>
          <w:sz w:val="18"/>
          <w:szCs w:val="18"/>
        </w:rPr>
        <w:t xml:space="preserve">z 2017 r., poz. 1579 </w:t>
      </w:r>
      <w:r>
        <w:rPr>
          <w:rFonts w:ascii="Arial" w:eastAsia="Times New Roman" w:hAnsi="Arial" w:cs="Arial"/>
          <w:b/>
          <w:sz w:val="18"/>
          <w:szCs w:val="18"/>
        </w:rPr>
        <w:t xml:space="preserve"> </w:t>
      </w:r>
      <w:r>
        <w:rPr>
          <w:rFonts w:ascii="Arial" w:eastAsia="Times New Roman" w:hAnsi="Arial" w:cs="Arial"/>
          <w:sz w:val="18"/>
          <w:szCs w:val="18"/>
        </w:rPr>
        <w:t xml:space="preserve">z </w:t>
      </w:r>
      <w:proofErr w:type="spellStart"/>
      <w:r>
        <w:rPr>
          <w:rFonts w:ascii="Arial" w:eastAsia="Times New Roman" w:hAnsi="Arial" w:cs="Arial"/>
          <w:sz w:val="18"/>
          <w:szCs w:val="18"/>
        </w:rPr>
        <w:t>późn</w:t>
      </w:r>
      <w:proofErr w:type="spellEnd"/>
      <w:r>
        <w:rPr>
          <w:rFonts w:ascii="Arial" w:eastAsia="Times New Roman" w:hAnsi="Arial" w:cs="Arial"/>
          <w:sz w:val="18"/>
          <w:szCs w:val="18"/>
        </w:rPr>
        <w:t xml:space="preserv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05050D" w:rsidRDefault="0005050D" w:rsidP="0005050D">
      <w:pPr>
        <w:spacing w:line="360" w:lineRule="auto"/>
        <w:jc w:val="both"/>
        <w:rPr>
          <w:rFonts w:ascii="Arial" w:hAnsi="Arial"/>
          <w:sz w:val="18"/>
          <w:szCs w:val="18"/>
        </w:rPr>
      </w:pPr>
      <w:r>
        <w:rPr>
          <w:rFonts w:ascii="Arial" w:hAnsi="Arial"/>
          <w:bCs/>
          <w:sz w:val="18"/>
          <w:szCs w:val="18"/>
        </w:rPr>
        <w:lastRenderedPageBreak/>
        <w:t>6.</w:t>
      </w:r>
      <w:r>
        <w:rPr>
          <w:rFonts w:ascii="Arial" w:hAnsi="Arial"/>
          <w:b/>
          <w:bCs/>
          <w:sz w:val="18"/>
          <w:szCs w:val="18"/>
        </w:rPr>
        <w:t xml:space="preserve"> </w:t>
      </w:r>
      <w:r>
        <w:rPr>
          <w:rFonts w:ascii="Arial" w:hAnsi="Arial"/>
          <w:bCs/>
          <w:sz w:val="18"/>
          <w:szCs w:val="18"/>
        </w:rPr>
        <w:t xml:space="preserve">Szczegółowe warunki gwarancyjne wymagane przez Zamawiającego: </w:t>
      </w:r>
    </w:p>
    <w:p w:rsidR="0005050D" w:rsidRDefault="0005050D" w:rsidP="0005050D">
      <w:pPr>
        <w:spacing w:line="360" w:lineRule="auto"/>
        <w:jc w:val="both"/>
        <w:rPr>
          <w:rFonts w:ascii="Arial" w:hAnsi="Arial"/>
          <w:sz w:val="18"/>
          <w:szCs w:val="18"/>
        </w:rPr>
      </w:pPr>
      <w:r>
        <w:rPr>
          <w:rFonts w:ascii="Arial" w:hAnsi="Arial"/>
          <w:sz w:val="18"/>
          <w:szCs w:val="18"/>
        </w:rPr>
        <w:t>Wykonawca udzieli gwarancji na wykonany przedmiot zamówienia (Umowy) na minimalny okres 36 miesięcy od daty odbioru końcowego i maksymalnie 60-miesiecy.</w:t>
      </w:r>
    </w:p>
    <w:p w:rsidR="0005050D" w:rsidRDefault="0005050D" w:rsidP="0005050D">
      <w:pPr>
        <w:spacing w:line="360" w:lineRule="auto"/>
        <w:jc w:val="both"/>
        <w:rPr>
          <w:rFonts w:ascii="Arial" w:hAnsi="Arial"/>
          <w:sz w:val="18"/>
          <w:szCs w:val="18"/>
        </w:rPr>
      </w:pPr>
      <w:r>
        <w:rPr>
          <w:rFonts w:ascii="Arial" w:hAnsi="Arial"/>
          <w:sz w:val="18"/>
          <w:szCs w:val="18"/>
        </w:rPr>
        <w:t xml:space="preserve">Rozszerza się odpowiedzialność z tytułu rękojmi za wady, a w związku z tym uprawnienia z tytułu rękojmi za wady fizyczne przedmiotu zamówienia (umowy) wygasają wraz z upływem okresu, na który Wykonawca udzielił gwarancji na wykonany przedmiot zamówienia (umowy). </w:t>
      </w:r>
    </w:p>
    <w:p w:rsidR="0005050D" w:rsidRDefault="0005050D" w:rsidP="0005050D">
      <w:pPr>
        <w:spacing w:line="360" w:lineRule="auto"/>
        <w:jc w:val="both"/>
        <w:rPr>
          <w:rFonts w:ascii="Arial" w:hAnsi="Arial"/>
          <w:sz w:val="18"/>
          <w:szCs w:val="18"/>
        </w:rPr>
      </w:pPr>
      <w:r>
        <w:rPr>
          <w:rFonts w:ascii="Arial" w:hAnsi="Arial"/>
          <w:sz w:val="18"/>
          <w:szCs w:val="18"/>
        </w:rPr>
        <w:t xml:space="preserve">Bieg okresu gwarancji rozpocznie się z chwilą wykonania (zakończenia) całości przedmiotu zamówienia, potwierdzonego spisaniem całościowego, końcowego protokołu odbioru robót i przekazania przedmiotu zamówienia do eksploatacji. </w:t>
      </w:r>
    </w:p>
    <w:p w:rsidR="0005050D" w:rsidRDefault="0005050D" w:rsidP="0005050D">
      <w:pPr>
        <w:spacing w:line="360" w:lineRule="auto"/>
        <w:jc w:val="both"/>
        <w:rPr>
          <w:rFonts w:ascii="Arial" w:hAnsi="Arial"/>
          <w:sz w:val="18"/>
          <w:szCs w:val="18"/>
        </w:rPr>
      </w:pPr>
      <w:r>
        <w:rPr>
          <w:rFonts w:ascii="Arial" w:hAnsi="Arial"/>
          <w:sz w:val="18"/>
          <w:szCs w:val="18"/>
        </w:rPr>
        <w:t>W okresie gwarancji wszelkie naprawy i przeglądy gwarancyjne obiektów i urządzeń będących przedmiotem zamówienia będą wykonywane wyłącznie kosztem i staraniem wykonawcy.</w:t>
      </w:r>
    </w:p>
    <w:p w:rsidR="0005050D" w:rsidRDefault="0005050D" w:rsidP="0005050D">
      <w:pPr>
        <w:spacing w:line="360" w:lineRule="auto"/>
        <w:jc w:val="both"/>
        <w:rPr>
          <w:rFonts w:ascii="Arial" w:hAnsi="Arial"/>
          <w:color w:val="000000"/>
          <w:sz w:val="18"/>
          <w:szCs w:val="18"/>
        </w:rPr>
      </w:pPr>
      <w:r>
        <w:rPr>
          <w:rFonts w:ascii="Arial" w:hAnsi="Arial"/>
          <w:sz w:val="18"/>
          <w:szCs w:val="18"/>
        </w:rPr>
        <w:t>7</w:t>
      </w:r>
      <w:r>
        <w:rPr>
          <w:rFonts w:ascii="Arial" w:hAnsi="Arial"/>
          <w:b/>
          <w:sz w:val="18"/>
          <w:szCs w:val="18"/>
        </w:rPr>
        <w:t xml:space="preserve">. </w:t>
      </w:r>
      <w:r>
        <w:rPr>
          <w:rFonts w:ascii="Arial" w:hAnsi="Arial"/>
          <w:sz w:val="18"/>
          <w:szCs w:val="18"/>
        </w:rPr>
        <w:t>Wspólny Słownik  Zamówień Publiczny</w:t>
      </w:r>
      <w:r>
        <w:rPr>
          <w:rFonts w:ascii="Arial" w:hAnsi="Arial"/>
          <w:color w:val="000000"/>
          <w:sz w:val="18"/>
          <w:szCs w:val="18"/>
        </w:rPr>
        <w:t>ch (CPV):</w:t>
      </w:r>
    </w:p>
    <w:p w:rsidR="0005050D" w:rsidRDefault="001C4925" w:rsidP="0005050D">
      <w:pPr>
        <w:spacing w:line="360" w:lineRule="auto"/>
        <w:jc w:val="both"/>
        <w:rPr>
          <w:rFonts w:ascii="Arial" w:hAnsi="Arial"/>
          <w:color w:val="000000"/>
          <w:sz w:val="18"/>
          <w:szCs w:val="18"/>
        </w:rPr>
      </w:pPr>
      <w:r>
        <w:rPr>
          <w:rFonts w:ascii="Arial" w:hAnsi="Arial"/>
          <w:color w:val="000000"/>
          <w:sz w:val="18"/>
          <w:szCs w:val="18"/>
        </w:rPr>
        <w:t xml:space="preserve">45000000-7 – roboty budowlane </w:t>
      </w:r>
      <w:r w:rsidR="0005050D">
        <w:rPr>
          <w:rFonts w:ascii="Arial" w:hAnsi="Arial"/>
          <w:color w:val="000000"/>
          <w:sz w:val="18"/>
          <w:szCs w:val="18"/>
        </w:rPr>
        <w:t xml:space="preserve"> </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45111100-9 – roboty remontowe i renowacyjne</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45111300-1 – roboty rozbiórkowe</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45300000-0 – roboty instalacyjne w budynkach</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   </w:t>
      </w:r>
    </w:p>
    <w:p w:rsidR="0005050D" w:rsidRDefault="0005050D" w:rsidP="00965DE6">
      <w:pPr>
        <w:tabs>
          <w:tab w:val="left" w:pos="3855"/>
        </w:tabs>
        <w:spacing w:after="40"/>
        <w:rPr>
          <w:rFonts w:ascii="Arial Narrow" w:hAnsi="Arial Narrow" w:cs="Segoe UI"/>
          <w:sz w:val="20"/>
          <w:szCs w:val="20"/>
        </w:rPr>
      </w:pPr>
      <w:r>
        <w:rPr>
          <w:rFonts w:ascii="Arial" w:hAnsi="Arial"/>
          <w:color w:val="000000"/>
          <w:sz w:val="18"/>
          <w:szCs w:val="18"/>
        </w:rPr>
        <w:t xml:space="preserve">8 </w:t>
      </w:r>
      <w:r>
        <w:rPr>
          <w:rFonts w:ascii="Arial Narrow" w:hAnsi="Arial Narrow" w:cs="Segoe UI"/>
          <w:sz w:val="20"/>
          <w:szCs w:val="20"/>
        </w:rPr>
        <w:t xml:space="preserve">.    Zamawiający nie dopuszcza możliwości składania ofert częściowych </w:t>
      </w:r>
      <w:r w:rsidR="00965DE6">
        <w:rPr>
          <w:rFonts w:ascii="Arial Narrow" w:hAnsi="Arial Narrow" w:cs="Segoe UI"/>
          <w:color w:val="FF0000"/>
          <w:sz w:val="20"/>
          <w:szCs w:val="20"/>
        </w:rPr>
        <w:t xml:space="preserve"> </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9.Zamawiający nie dopuszcza  możliwości składania ofert wariantowych.</w:t>
      </w:r>
    </w:p>
    <w:p w:rsidR="0005050D" w:rsidRDefault="0005050D" w:rsidP="0005050D">
      <w:pPr>
        <w:spacing w:line="360" w:lineRule="auto"/>
        <w:jc w:val="both"/>
        <w:rPr>
          <w:rFonts w:ascii="Arial" w:hAnsi="Arial"/>
          <w:color w:val="000000"/>
          <w:sz w:val="18"/>
          <w:szCs w:val="18"/>
        </w:rPr>
      </w:pPr>
      <w:r w:rsidRPr="00965DE6">
        <w:rPr>
          <w:rFonts w:ascii="Arial" w:hAnsi="Arial"/>
          <w:sz w:val="18"/>
          <w:szCs w:val="18"/>
        </w:rPr>
        <w:t>10.</w:t>
      </w:r>
      <w:r w:rsidR="00965DE6" w:rsidRPr="00965DE6">
        <w:rPr>
          <w:rFonts w:ascii="Arial" w:hAnsi="Arial"/>
          <w:sz w:val="18"/>
          <w:szCs w:val="18"/>
        </w:rPr>
        <w:t xml:space="preserve"> nie </w:t>
      </w:r>
      <w:r w:rsidR="00166E45">
        <w:rPr>
          <w:rFonts w:ascii="Arial" w:hAnsi="Arial"/>
          <w:sz w:val="18"/>
          <w:szCs w:val="18"/>
        </w:rPr>
        <w:t>p</w:t>
      </w:r>
      <w:r w:rsidRPr="00965DE6">
        <w:rPr>
          <w:rFonts w:ascii="Arial" w:hAnsi="Arial"/>
          <w:sz w:val="18"/>
          <w:szCs w:val="18"/>
        </w:rPr>
        <w:t xml:space="preserve">rzewiduje </w:t>
      </w:r>
      <w:r w:rsidR="00166E45">
        <w:rPr>
          <w:rFonts w:ascii="Arial" w:hAnsi="Arial"/>
          <w:sz w:val="18"/>
          <w:szCs w:val="18"/>
        </w:rPr>
        <w:t>się</w:t>
      </w:r>
      <w:r w:rsidRPr="00965DE6">
        <w:rPr>
          <w:rFonts w:ascii="Arial" w:hAnsi="Arial"/>
          <w:sz w:val="18"/>
          <w:szCs w:val="18"/>
        </w:rPr>
        <w:t xml:space="preserve"> możliwości udzielenia zamówień, na podstawie art. 67 ust.1 pkt.6 Prawa zamówień publicznych</w:t>
      </w:r>
      <w:r w:rsidR="00965DE6" w:rsidRPr="00965DE6">
        <w:rPr>
          <w:rFonts w:ascii="Arial" w:hAnsi="Arial"/>
          <w:sz w:val="18"/>
          <w:szCs w:val="18"/>
        </w:rPr>
        <w:t xml:space="preserve"> </w:t>
      </w:r>
      <w:r>
        <w:rPr>
          <w:rFonts w:ascii="Arial" w:hAnsi="Arial"/>
          <w:color w:val="000000"/>
          <w:sz w:val="18"/>
          <w:szCs w:val="18"/>
        </w:rPr>
        <w:t xml:space="preserve">  </w:t>
      </w:r>
    </w:p>
    <w:p w:rsidR="0005050D" w:rsidRDefault="0005050D" w:rsidP="0005050D">
      <w:pPr>
        <w:spacing w:line="360" w:lineRule="auto"/>
        <w:jc w:val="both"/>
        <w:rPr>
          <w:rFonts w:ascii="Arial" w:hAnsi="Arial"/>
          <w:sz w:val="18"/>
          <w:szCs w:val="18"/>
        </w:rPr>
      </w:pPr>
      <w:r>
        <w:rPr>
          <w:rFonts w:ascii="Arial" w:hAnsi="Arial"/>
          <w:color w:val="000000"/>
          <w:sz w:val="18"/>
          <w:szCs w:val="18"/>
        </w:rPr>
        <w:t>11.</w:t>
      </w:r>
      <w:r>
        <w:rPr>
          <w:rFonts w:ascii="Arial" w:hAnsi="Arial"/>
          <w:sz w:val="18"/>
          <w:szCs w:val="18"/>
        </w:rPr>
        <w:t>Zamawiający nie zastrzega obowiązku osobistego wykonania przez wykonawcę prac związanych z rozmieszczeniem i instalacją kluczowych części zamówienia na roboty budowlane lub usługi.</w:t>
      </w:r>
    </w:p>
    <w:p w:rsidR="0005050D" w:rsidRDefault="0005050D" w:rsidP="0005050D">
      <w:pPr>
        <w:spacing w:line="360" w:lineRule="auto"/>
        <w:jc w:val="both"/>
        <w:rPr>
          <w:rFonts w:ascii="Arial" w:hAnsi="Arial"/>
          <w:b/>
          <w:color w:val="000000"/>
          <w:sz w:val="18"/>
          <w:szCs w:val="18"/>
        </w:rPr>
      </w:pPr>
      <w:r>
        <w:rPr>
          <w:rFonts w:ascii="Arial" w:hAnsi="Arial"/>
          <w:color w:val="000000"/>
          <w:sz w:val="18"/>
          <w:szCs w:val="18"/>
        </w:rPr>
        <w:t>12.</w:t>
      </w:r>
      <w:r>
        <w:rPr>
          <w:rFonts w:ascii="Arial" w:hAnsi="Arial"/>
          <w:b/>
          <w:color w:val="000000"/>
          <w:sz w:val="18"/>
          <w:szCs w:val="18"/>
        </w:rPr>
        <w:t>Wymagania zatrudnienia przez wykonawcę lub podwykonawcę na podstawie umowy o pracę osób wykonujących wskazane przez zamawiającego czynności w zakresie realizacji zamówienia:</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1) Zamawiający wymaga od Wykonawcy lub podwykonawcy (stosownie do art. 29 ust. 3a ustawy </w:t>
      </w:r>
      <w:proofErr w:type="spellStart"/>
      <w:r>
        <w:rPr>
          <w:rFonts w:ascii="Arial" w:hAnsi="Arial"/>
          <w:color w:val="000000"/>
          <w:sz w:val="18"/>
          <w:szCs w:val="18"/>
        </w:rPr>
        <w:t>Pzp</w:t>
      </w:r>
      <w:proofErr w:type="spellEnd"/>
      <w:r>
        <w:rPr>
          <w:rFonts w:ascii="Arial" w:hAnsi="Arial"/>
          <w:color w:val="000000"/>
          <w:sz w:val="18"/>
          <w:szCs w:val="18"/>
        </w:rPr>
        <w:t>) na okres realizacji zamówienia i przy realizacji przedmiotu zamówienia, zatrudnienia osób na umowę o pracę w pełnym wymiarze czasu pracy w zakresie realizacji zamówienia do wykonywania czynności robót brukarskich ogólnobudowlanych,  instalacyjnych.</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2) termin i okres zatrudnienia:</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zatrudnienie osób wskazanych w </w:t>
      </w:r>
      <w:proofErr w:type="spellStart"/>
      <w:r>
        <w:rPr>
          <w:rFonts w:ascii="Arial" w:hAnsi="Arial"/>
          <w:color w:val="000000"/>
          <w:sz w:val="18"/>
          <w:szCs w:val="18"/>
        </w:rPr>
        <w:t>pkt</w:t>
      </w:r>
      <w:proofErr w:type="spellEnd"/>
      <w:r>
        <w:rPr>
          <w:rFonts w:ascii="Arial" w:hAnsi="Arial"/>
          <w:color w:val="000000"/>
          <w:sz w:val="18"/>
          <w:szCs w:val="18"/>
        </w:rPr>
        <w:t xml:space="preserve"> 1, przy realizacji zamówienia nastąpi nie później niż w terminie 2 dni roboczych od daty rozpoczęcia realizacji zamówienia wskazanej w umowie i powinno trwać do końca upływu terminu realizacji zamówienia,</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3) w przypadku rozwiązania stosunku pracy przez osobę zatrudnioną do wykonywania czynności, o których mowa w </w:t>
      </w:r>
      <w:proofErr w:type="spellStart"/>
      <w:r>
        <w:rPr>
          <w:rFonts w:ascii="Arial" w:hAnsi="Arial"/>
          <w:color w:val="000000"/>
          <w:sz w:val="18"/>
          <w:szCs w:val="18"/>
        </w:rPr>
        <w:t>pkt</w:t>
      </w:r>
      <w:proofErr w:type="spellEnd"/>
      <w:r>
        <w:rPr>
          <w:rFonts w:ascii="Arial" w:hAnsi="Arial"/>
          <w:color w:val="000000"/>
          <w:sz w:val="18"/>
          <w:szCs w:val="18"/>
        </w:rPr>
        <w:t xml:space="preserve"> 1 lub przez pracodawcę, przed zakończeniem tego okresu, wykonawca zatrudni na to miejsce, także na umowę o pracę, inne osoby, które będą spełniały warunki udziału w postępowaniu i będą mogły wykonywać powierzone czynności,</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4) sposób dokumentowania zatrudnienia osób, zatrudnionych do wykonywania czynności, o których mowa </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w </w:t>
      </w:r>
      <w:proofErr w:type="spellStart"/>
      <w:r>
        <w:rPr>
          <w:rFonts w:ascii="Arial" w:hAnsi="Arial"/>
          <w:color w:val="000000"/>
          <w:sz w:val="18"/>
          <w:szCs w:val="18"/>
        </w:rPr>
        <w:t>pkt</w:t>
      </w:r>
      <w:proofErr w:type="spellEnd"/>
      <w:r>
        <w:rPr>
          <w:rFonts w:ascii="Arial" w:hAnsi="Arial"/>
          <w:color w:val="000000"/>
          <w:sz w:val="18"/>
          <w:szCs w:val="18"/>
        </w:rPr>
        <w:t xml:space="preserve"> 1:</w:t>
      </w:r>
    </w:p>
    <w:p w:rsidR="0005050D" w:rsidRDefault="0005050D" w:rsidP="0005050D">
      <w:pPr>
        <w:tabs>
          <w:tab w:val="left" w:pos="3855"/>
        </w:tabs>
        <w:spacing w:after="40"/>
        <w:ind w:left="65"/>
        <w:jc w:val="both"/>
        <w:rPr>
          <w:rFonts w:ascii="Arial Narrow" w:hAnsi="Arial Narrow" w:cs="Segoe UI"/>
          <w:bCs/>
          <w:sz w:val="20"/>
          <w:szCs w:val="20"/>
        </w:rPr>
      </w:pPr>
      <w:r>
        <w:rPr>
          <w:rFonts w:ascii="Arial" w:hAnsi="Arial"/>
          <w:color w:val="000000"/>
          <w:sz w:val="18"/>
          <w:szCs w:val="18"/>
        </w:rPr>
        <w:t xml:space="preserve">a)  </w:t>
      </w:r>
      <w:r>
        <w:rPr>
          <w:rFonts w:ascii="Arial Narrow" w:hAnsi="Arial Narrow" w:cs="Segoe UI"/>
          <w:bCs/>
          <w:sz w:val="20"/>
          <w:szCs w:val="20"/>
        </w:rPr>
        <w:t>Na każde wezwanie zamawiającego w wyznaczonym w tym wezwaniu terminie wykonawca przedłoży zamawiającemu:</w:t>
      </w:r>
    </w:p>
    <w:p w:rsidR="0005050D" w:rsidRDefault="0005050D" w:rsidP="0091567F">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t xml:space="preserve">poświadczone za zgodność z oryginałem odpowiednio przez wykonawcę lub podwykonawcę kopie umów o pracę </w:t>
      </w:r>
      <w:proofErr w:type="spellStart"/>
      <w:r>
        <w:rPr>
          <w:rFonts w:ascii="Arial Narrow" w:hAnsi="Arial Narrow" w:cs="Segoe UI"/>
          <w:bCs/>
          <w:sz w:val="20"/>
          <w:szCs w:val="20"/>
        </w:rPr>
        <w:t>zanonimizowanych</w:t>
      </w:r>
      <w:proofErr w:type="spellEnd"/>
      <w:r>
        <w:rPr>
          <w:rFonts w:ascii="Arial Narrow" w:hAnsi="Arial Narrow" w:cs="Segoe UI"/>
          <w:bCs/>
          <w:sz w:val="20"/>
          <w:szCs w:val="20"/>
        </w:rPr>
        <w:t>, w sposób zapewniający ochronę danych osobowych pracowników, zgodnie z przepisami ustawy z dnia 29 sierpnia 1997 r. o ochronie danych osobowych (pozbawionych danych osobowych pracowników) lub</w:t>
      </w:r>
    </w:p>
    <w:p w:rsidR="0005050D" w:rsidRDefault="0005050D" w:rsidP="0091567F">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t xml:space="preserve">poświadczoną za zgodność z oryginałem odpowiednio przez wykonawcę lub podwykonawcę kopię dowodu potwierdzającego zgłoszenie pracownika przez pracodawcę do ubezpieczeń, </w:t>
      </w:r>
      <w:proofErr w:type="spellStart"/>
      <w:r>
        <w:rPr>
          <w:rFonts w:ascii="Arial Narrow" w:hAnsi="Arial Narrow" w:cs="Segoe UI"/>
          <w:bCs/>
          <w:sz w:val="20"/>
          <w:szCs w:val="20"/>
        </w:rPr>
        <w:t>zanonimizowaną</w:t>
      </w:r>
      <w:proofErr w:type="spellEnd"/>
      <w:r>
        <w:rPr>
          <w:rFonts w:ascii="Arial Narrow" w:hAnsi="Arial Narrow" w:cs="Segoe UI"/>
          <w:bCs/>
          <w:sz w:val="20"/>
          <w:szCs w:val="20"/>
        </w:rPr>
        <w:t xml:space="preserve"> w sposób </w:t>
      </w:r>
      <w:r>
        <w:rPr>
          <w:rFonts w:ascii="Arial Narrow" w:hAnsi="Arial Narrow" w:cs="Segoe UI"/>
          <w:bCs/>
          <w:sz w:val="20"/>
          <w:szCs w:val="20"/>
        </w:rPr>
        <w:lastRenderedPageBreak/>
        <w:t>zapewniający ochronę danych osobowych pracowników, zgodnie z przepisami ustawy z dnia 29 sierpnia 1997 r. o ochronie danych osobowych (pozbawionych danych osobowych pracowników).</w:t>
      </w:r>
    </w:p>
    <w:p w:rsidR="0005050D" w:rsidRDefault="0005050D" w:rsidP="0005050D">
      <w:pPr>
        <w:tabs>
          <w:tab w:val="left" w:pos="3855"/>
        </w:tabs>
        <w:spacing w:after="40"/>
        <w:ind w:left="65"/>
        <w:jc w:val="both"/>
        <w:rPr>
          <w:rFonts w:ascii="Arial Narrow" w:hAnsi="Arial Narrow" w:cs="Segoe UI"/>
          <w:bCs/>
          <w:sz w:val="20"/>
          <w:szCs w:val="20"/>
        </w:rPr>
      </w:pPr>
      <w:r>
        <w:rPr>
          <w:rFonts w:ascii="Arial Narrow" w:hAnsi="Arial Narrow"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05050D" w:rsidRDefault="0005050D" w:rsidP="0091567F">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t>żądania oświadczeń i dokumentów w zakresie potwierdzenia spełniania ww. wymogów i dokonywania ich oceny,</w:t>
      </w:r>
    </w:p>
    <w:p w:rsidR="0005050D" w:rsidRDefault="0005050D" w:rsidP="0091567F">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t>przeprowadzania kontroli na miejscu wykonywania świadczenia.</w:t>
      </w:r>
    </w:p>
    <w:p w:rsidR="0005050D" w:rsidRDefault="0005050D" w:rsidP="0091567F">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t>w przypadku uzasadnionych wątpliwości co do przestrzegania prawa pracy przez wykonawcę lub podwykonawcę, zamawiający może zwrócić się o przeprowadzenie kontroli przez Państwową Inspekcję Pracy.</w:t>
      </w:r>
    </w:p>
    <w:p w:rsidR="0005050D" w:rsidRDefault="0005050D" w:rsidP="0005050D">
      <w:pPr>
        <w:spacing w:line="360" w:lineRule="auto"/>
        <w:jc w:val="both"/>
        <w:rPr>
          <w:rFonts w:ascii="Arial" w:hAnsi="Arial"/>
          <w:color w:val="000000"/>
          <w:sz w:val="18"/>
          <w:szCs w:val="18"/>
        </w:rPr>
      </w:pP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b) wykonawca, w przypadku określonym w </w:t>
      </w:r>
      <w:proofErr w:type="spellStart"/>
      <w:r>
        <w:rPr>
          <w:rFonts w:ascii="Arial" w:hAnsi="Arial"/>
          <w:color w:val="000000"/>
          <w:sz w:val="18"/>
          <w:szCs w:val="18"/>
        </w:rPr>
        <w:t>pkt</w:t>
      </w:r>
      <w:proofErr w:type="spellEnd"/>
      <w:r>
        <w:rPr>
          <w:rFonts w:ascii="Arial" w:hAnsi="Arial"/>
          <w:color w:val="000000"/>
          <w:sz w:val="18"/>
          <w:szCs w:val="18"/>
        </w:rPr>
        <w:t xml:space="preserve"> 3, niezwłocznie – nie później niż do 3 dni roboczych od zaistnienia zdarzenia rozwiązania stosunku pracy – informuje Zamawiającego,</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5) uprawnienia zamawiającego w zakresie kontroli spełniania przez wykonawcę wymagań, o których mowa w art. 29 ust. 3a ustawy </w:t>
      </w:r>
      <w:proofErr w:type="spellStart"/>
      <w:r>
        <w:rPr>
          <w:rFonts w:ascii="Arial" w:hAnsi="Arial"/>
          <w:color w:val="000000"/>
          <w:sz w:val="18"/>
          <w:szCs w:val="18"/>
        </w:rPr>
        <w:t>Pzp</w:t>
      </w:r>
      <w:proofErr w:type="spellEnd"/>
      <w:r>
        <w:rPr>
          <w:rFonts w:ascii="Arial" w:hAnsi="Arial"/>
          <w:color w:val="000000"/>
          <w:sz w:val="18"/>
          <w:szCs w:val="18"/>
        </w:rPr>
        <w:t xml:space="preserve"> oraz sankcji z tytułu niespełnienia tych wymagań:</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a) przedstawiciel Wykonawcy ma obowiązek posiadania listy obecności osób, o których mowa w </w:t>
      </w:r>
      <w:proofErr w:type="spellStart"/>
      <w:r>
        <w:rPr>
          <w:rFonts w:ascii="Arial" w:hAnsi="Arial"/>
          <w:color w:val="000000"/>
          <w:sz w:val="18"/>
          <w:szCs w:val="18"/>
        </w:rPr>
        <w:t>pkt</w:t>
      </w:r>
      <w:proofErr w:type="spellEnd"/>
      <w:r>
        <w:rPr>
          <w:rFonts w:ascii="Arial" w:hAnsi="Arial"/>
          <w:color w:val="000000"/>
          <w:sz w:val="18"/>
          <w:szCs w:val="18"/>
        </w:rPr>
        <w:t xml:space="preserve"> 1 i na każde żądanie Zamawiającego, niezwłocznie (w terminie nie dłuższym niż do 3 dni robocze) przekazywać Zamawiającemu potwierdzoną kopię listy obecności;</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b) niespełnienie wymagań uprawnia Zamawiającego do naliczenia kary umownej w wysokości ¼ minimalnego wynagrodzenia za pracę za każdy przypadek;</w:t>
      </w:r>
    </w:p>
    <w:p w:rsidR="0005050D" w:rsidRDefault="0005050D" w:rsidP="0005050D">
      <w:pPr>
        <w:spacing w:line="360" w:lineRule="auto"/>
        <w:jc w:val="both"/>
        <w:rPr>
          <w:rFonts w:ascii="Arial" w:hAnsi="Arial"/>
          <w:color w:val="000000"/>
          <w:sz w:val="18"/>
          <w:szCs w:val="18"/>
        </w:rPr>
      </w:pPr>
      <w:r>
        <w:rPr>
          <w:rFonts w:ascii="Arial" w:hAnsi="Arial"/>
          <w:color w:val="000000"/>
          <w:sz w:val="18"/>
          <w:szCs w:val="18"/>
        </w:rPr>
        <w:t xml:space="preserve">– niespełnienia wymagań, o których mowa w </w:t>
      </w:r>
      <w:proofErr w:type="spellStart"/>
      <w:r>
        <w:rPr>
          <w:rFonts w:ascii="Arial" w:hAnsi="Arial"/>
          <w:color w:val="000000"/>
          <w:sz w:val="18"/>
          <w:szCs w:val="18"/>
        </w:rPr>
        <w:t>pkt</w:t>
      </w:r>
      <w:proofErr w:type="spellEnd"/>
      <w:r>
        <w:rPr>
          <w:rFonts w:ascii="Arial" w:hAnsi="Arial"/>
          <w:color w:val="000000"/>
          <w:sz w:val="18"/>
          <w:szCs w:val="18"/>
        </w:rPr>
        <w:t xml:space="preserve"> 1 i 3, lub,</w:t>
      </w:r>
    </w:p>
    <w:p w:rsidR="0005050D" w:rsidRDefault="0005050D" w:rsidP="0005050D">
      <w:pPr>
        <w:spacing w:line="360" w:lineRule="auto"/>
        <w:jc w:val="both"/>
        <w:rPr>
          <w:rFonts w:ascii="Arial" w:hAnsi="Arial"/>
          <w:sz w:val="18"/>
          <w:szCs w:val="18"/>
        </w:rPr>
      </w:pPr>
      <w:r>
        <w:rPr>
          <w:rFonts w:ascii="Arial" w:hAnsi="Arial"/>
          <w:sz w:val="18"/>
          <w:szCs w:val="18"/>
        </w:rPr>
        <w:t xml:space="preserve">– niedostarczenia żądanych dokumentów, o których mowa w </w:t>
      </w:r>
      <w:proofErr w:type="spellStart"/>
      <w:r>
        <w:rPr>
          <w:rFonts w:ascii="Arial" w:hAnsi="Arial"/>
          <w:sz w:val="18"/>
          <w:szCs w:val="18"/>
        </w:rPr>
        <w:t>pkt</w:t>
      </w:r>
      <w:proofErr w:type="spellEnd"/>
      <w:r>
        <w:rPr>
          <w:rFonts w:ascii="Arial" w:hAnsi="Arial"/>
          <w:sz w:val="18"/>
          <w:szCs w:val="18"/>
        </w:rPr>
        <w:t xml:space="preserve"> 4.</w:t>
      </w:r>
    </w:p>
    <w:p w:rsidR="0005050D" w:rsidRDefault="0005050D" w:rsidP="0005050D">
      <w:pPr>
        <w:spacing w:line="360" w:lineRule="auto"/>
        <w:jc w:val="both"/>
        <w:rPr>
          <w:rFonts w:ascii="Arial" w:hAnsi="Arial"/>
          <w:color w:val="000000"/>
          <w:sz w:val="18"/>
          <w:szCs w:val="18"/>
        </w:rPr>
      </w:pP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IV. TERMIN WYKONANIA ZAMÓWIENIA</w:t>
      </w:r>
    </w:p>
    <w:p w:rsidR="0005050D" w:rsidRDefault="0005050D" w:rsidP="0005050D">
      <w:pPr>
        <w:spacing w:line="360" w:lineRule="auto"/>
        <w:rPr>
          <w:rFonts w:ascii="Arial" w:hAnsi="Arial"/>
          <w:b/>
          <w:bCs/>
          <w:sz w:val="18"/>
          <w:szCs w:val="18"/>
        </w:rPr>
      </w:pPr>
      <w:r>
        <w:rPr>
          <w:rFonts w:ascii="Arial" w:hAnsi="Arial"/>
          <w:sz w:val="18"/>
          <w:szCs w:val="18"/>
        </w:rPr>
        <w:t xml:space="preserve">Wymagany termin realizacji zamówienia: </w:t>
      </w:r>
      <w:r>
        <w:rPr>
          <w:rFonts w:ascii="Arial" w:hAnsi="Arial"/>
          <w:b/>
          <w:sz w:val="18"/>
          <w:szCs w:val="18"/>
        </w:rPr>
        <w:t xml:space="preserve"> w okresie wakacyjnym do dnia 24 sierpnia 2018 r.</w:t>
      </w:r>
    </w:p>
    <w:p w:rsidR="0005050D" w:rsidRDefault="0005050D" w:rsidP="0005050D">
      <w:pPr>
        <w:spacing w:line="360" w:lineRule="auto"/>
        <w:rPr>
          <w:rFonts w:ascii="Arial" w:hAnsi="Arial"/>
          <w:sz w:val="18"/>
          <w:szCs w:val="18"/>
        </w:rPr>
      </w:pPr>
    </w:p>
    <w:p w:rsidR="0005050D" w:rsidRDefault="0005050D" w:rsidP="0005050D">
      <w:pPr>
        <w:spacing w:line="360" w:lineRule="auto"/>
        <w:jc w:val="both"/>
        <w:rPr>
          <w:rFonts w:ascii="Arial" w:hAnsi="Arial"/>
          <w:b/>
          <w:bCs/>
          <w:sz w:val="18"/>
          <w:szCs w:val="18"/>
          <w:u w:val="single"/>
        </w:rPr>
      </w:pPr>
      <w:r>
        <w:rPr>
          <w:rFonts w:ascii="Arial" w:hAnsi="Arial"/>
          <w:b/>
          <w:bCs/>
          <w:sz w:val="18"/>
          <w:szCs w:val="18"/>
          <w:u w:val="single"/>
        </w:rPr>
        <w:t xml:space="preserve">V.  WARUNKI UDZIAŁU W POSTĘPOWANIU  </w:t>
      </w:r>
    </w:p>
    <w:p w:rsidR="0005050D" w:rsidRDefault="0005050D" w:rsidP="0005050D">
      <w:pPr>
        <w:spacing w:line="360" w:lineRule="auto"/>
        <w:jc w:val="both"/>
        <w:rPr>
          <w:rFonts w:ascii="Arial" w:hAnsi="Arial"/>
          <w:sz w:val="18"/>
          <w:szCs w:val="18"/>
        </w:rPr>
      </w:pPr>
      <w:r>
        <w:rPr>
          <w:rFonts w:ascii="Arial" w:hAnsi="Arial"/>
          <w:sz w:val="18"/>
          <w:szCs w:val="18"/>
        </w:rPr>
        <w:t xml:space="preserve"> 1.</w:t>
      </w:r>
      <w:r>
        <w:rPr>
          <w:rFonts w:ascii="Arial" w:hAnsi="Arial"/>
          <w:sz w:val="18"/>
          <w:szCs w:val="18"/>
        </w:rPr>
        <w:tab/>
        <w:t xml:space="preserve">O udzielenie zamówienia mogą ubiegać się Wykonawcy, którzy: </w:t>
      </w:r>
    </w:p>
    <w:p w:rsidR="0005050D" w:rsidRDefault="0005050D" w:rsidP="0005050D">
      <w:pPr>
        <w:spacing w:line="360" w:lineRule="auto"/>
        <w:jc w:val="both"/>
        <w:rPr>
          <w:rFonts w:ascii="Arial" w:hAnsi="Arial"/>
          <w:sz w:val="18"/>
          <w:szCs w:val="18"/>
        </w:rPr>
      </w:pPr>
      <w:r>
        <w:rPr>
          <w:rFonts w:ascii="Arial" w:hAnsi="Arial"/>
          <w:sz w:val="18"/>
          <w:szCs w:val="18"/>
        </w:rPr>
        <w:t>1)</w:t>
      </w:r>
      <w:r>
        <w:rPr>
          <w:rFonts w:ascii="Arial" w:hAnsi="Arial"/>
          <w:sz w:val="18"/>
          <w:szCs w:val="18"/>
        </w:rPr>
        <w:tab/>
        <w:t>nie podlegają wykluczeniu;</w:t>
      </w:r>
    </w:p>
    <w:p w:rsidR="0005050D" w:rsidRDefault="0005050D" w:rsidP="0005050D">
      <w:pPr>
        <w:spacing w:line="360" w:lineRule="auto"/>
        <w:jc w:val="both"/>
        <w:rPr>
          <w:rFonts w:ascii="Arial" w:hAnsi="Arial"/>
          <w:sz w:val="18"/>
          <w:szCs w:val="18"/>
        </w:rPr>
      </w:pPr>
      <w:r>
        <w:rPr>
          <w:rFonts w:ascii="Arial" w:hAnsi="Arial"/>
          <w:sz w:val="18"/>
          <w:szCs w:val="18"/>
        </w:rPr>
        <w:t>2)</w:t>
      </w:r>
      <w:r>
        <w:rPr>
          <w:rFonts w:ascii="Arial" w:hAnsi="Arial"/>
          <w:sz w:val="18"/>
          <w:szCs w:val="18"/>
        </w:rPr>
        <w:tab/>
        <w:t>spełniają warunki udziału w postępowaniu dotyczące:</w:t>
      </w:r>
    </w:p>
    <w:p w:rsidR="0005050D" w:rsidRDefault="0005050D" w:rsidP="0005050D">
      <w:pPr>
        <w:spacing w:line="360" w:lineRule="auto"/>
        <w:jc w:val="both"/>
        <w:rPr>
          <w:rFonts w:ascii="Arial" w:hAnsi="Arial"/>
          <w:b/>
          <w:sz w:val="18"/>
          <w:szCs w:val="18"/>
        </w:rPr>
      </w:pPr>
      <w:r>
        <w:rPr>
          <w:rFonts w:ascii="Arial" w:hAnsi="Arial"/>
          <w:b/>
          <w:sz w:val="18"/>
          <w:szCs w:val="18"/>
        </w:rPr>
        <w:t>a)</w:t>
      </w:r>
      <w:r>
        <w:rPr>
          <w:rFonts w:ascii="Arial" w:hAnsi="Arial"/>
          <w:b/>
          <w:sz w:val="18"/>
          <w:szCs w:val="18"/>
        </w:rPr>
        <w:tab/>
        <w:t>sytuacji ekonomicznej lub finansowej.</w:t>
      </w:r>
    </w:p>
    <w:p w:rsidR="0005050D" w:rsidRDefault="0005050D" w:rsidP="0005050D">
      <w:pPr>
        <w:spacing w:line="360" w:lineRule="auto"/>
        <w:jc w:val="both"/>
        <w:rPr>
          <w:rFonts w:ascii="Arial" w:hAnsi="Arial"/>
          <w:sz w:val="18"/>
          <w:szCs w:val="18"/>
        </w:rPr>
      </w:pPr>
      <w:r>
        <w:rPr>
          <w:rFonts w:ascii="Arial" w:hAnsi="Arial"/>
          <w:sz w:val="18"/>
          <w:szCs w:val="18"/>
        </w:rPr>
        <w:t>Zamawiający nie wyznacza szczegółowego warunku w tym zakresie.</w:t>
      </w:r>
      <w:r>
        <w:rPr>
          <w:rFonts w:ascii="Arial" w:hAnsi="Arial"/>
          <w:sz w:val="18"/>
          <w:szCs w:val="18"/>
        </w:rPr>
        <w:tab/>
      </w:r>
    </w:p>
    <w:p w:rsidR="0005050D" w:rsidRDefault="0005050D" w:rsidP="0005050D">
      <w:pPr>
        <w:spacing w:line="360" w:lineRule="auto"/>
        <w:jc w:val="both"/>
        <w:rPr>
          <w:rFonts w:ascii="Arial" w:hAnsi="Arial"/>
          <w:b/>
          <w:sz w:val="18"/>
          <w:szCs w:val="18"/>
        </w:rPr>
      </w:pPr>
      <w:r>
        <w:rPr>
          <w:rFonts w:ascii="Arial" w:hAnsi="Arial"/>
          <w:b/>
          <w:sz w:val="18"/>
          <w:szCs w:val="18"/>
        </w:rPr>
        <w:t>b)</w:t>
      </w:r>
      <w:r>
        <w:rPr>
          <w:rFonts w:ascii="Arial" w:hAnsi="Arial"/>
          <w:b/>
          <w:sz w:val="18"/>
          <w:szCs w:val="18"/>
        </w:rPr>
        <w:tab/>
        <w:t>zdolności technicznej lub zawodowej.</w:t>
      </w:r>
    </w:p>
    <w:p w:rsidR="0005050D" w:rsidRDefault="0005050D" w:rsidP="0005050D">
      <w:pPr>
        <w:spacing w:line="360" w:lineRule="auto"/>
        <w:jc w:val="both"/>
        <w:rPr>
          <w:rFonts w:ascii="Arial" w:hAnsi="Arial"/>
          <w:sz w:val="18"/>
          <w:szCs w:val="18"/>
        </w:rPr>
      </w:pPr>
      <w:r>
        <w:rPr>
          <w:rFonts w:ascii="Arial" w:hAnsi="Arial"/>
          <w:sz w:val="18"/>
          <w:szCs w:val="18"/>
        </w:rPr>
        <w:t>Wykonawca spełni warunek jeżeli wykaże, że wykonał w ciągu ostatnich pięciu lat:</w:t>
      </w:r>
    </w:p>
    <w:p w:rsidR="0005050D" w:rsidRDefault="0005050D" w:rsidP="0005050D">
      <w:pPr>
        <w:spacing w:line="360" w:lineRule="auto"/>
        <w:jc w:val="both"/>
        <w:rPr>
          <w:rFonts w:ascii="Arial" w:hAnsi="Arial"/>
          <w:sz w:val="18"/>
          <w:szCs w:val="18"/>
        </w:rPr>
      </w:pPr>
      <w:r>
        <w:rPr>
          <w:rFonts w:ascii="Arial" w:hAnsi="Arial"/>
          <w:sz w:val="18"/>
          <w:szCs w:val="18"/>
        </w:rPr>
        <w:t xml:space="preserve"> </w:t>
      </w:r>
    </w:p>
    <w:p w:rsidR="0005050D" w:rsidRDefault="0005050D" w:rsidP="0091567F">
      <w:pPr>
        <w:numPr>
          <w:ilvl w:val="0"/>
          <w:numId w:val="4"/>
        </w:numPr>
        <w:spacing w:line="360" w:lineRule="auto"/>
        <w:jc w:val="both"/>
        <w:rPr>
          <w:rFonts w:ascii="Arial" w:hAnsi="Arial"/>
          <w:sz w:val="18"/>
          <w:szCs w:val="18"/>
        </w:rPr>
      </w:pPr>
      <w:r>
        <w:rPr>
          <w:rFonts w:ascii="Arial" w:hAnsi="Arial"/>
          <w:sz w:val="18"/>
          <w:szCs w:val="18"/>
        </w:rPr>
        <w:t>co najmniej dwie roboty budowlane w zakresie remontu kapitalnego pomieszczeń o wartości co najmniej 30.000,00 zł</w:t>
      </w:r>
    </w:p>
    <w:p w:rsidR="0005050D" w:rsidRDefault="0005050D" w:rsidP="0005050D">
      <w:pPr>
        <w:spacing w:line="360" w:lineRule="auto"/>
        <w:ind w:left="720"/>
        <w:jc w:val="both"/>
        <w:rPr>
          <w:rFonts w:ascii="Arial" w:hAnsi="Arial"/>
          <w:color w:val="FF0000"/>
          <w:sz w:val="18"/>
          <w:szCs w:val="18"/>
        </w:rPr>
      </w:pPr>
      <w:r>
        <w:rPr>
          <w:rFonts w:ascii="Arial" w:hAnsi="Arial"/>
          <w:sz w:val="18"/>
          <w:szCs w:val="18"/>
        </w:rPr>
        <w:t xml:space="preserve"> </w:t>
      </w:r>
    </w:p>
    <w:p w:rsidR="0005050D" w:rsidRDefault="0005050D" w:rsidP="0005050D">
      <w:pPr>
        <w:spacing w:line="360" w:lineRule="auto"/>
        <w:jc w:val="both"/>
        <w:rPr>
          <w:rFonts w:ascii="Arial" w:hAnsi="Arial"/>
          <w:sz w:val="18"/>
          <w:szCs w:val="18"/>
        </w:rPr>
      </w:pPr>
      <w:r>
        <w:rPr>
          <w:rFonts w:ascii="Arial" w:hAnsi="Arial"/>
          <w:sz w:val="18"/>
          <w:szCs w:val="18"/>
        </w:rPr>
        <w:t>2.</w:t>
      </w:r>
      <w:r>
        <w:rPr>
          <w:rFonts w:ascii="Arial" w:hAnsi="Arial"/>
          <w:sz w:val="18"/>
          <w:szCs w:val="18"/>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5050D" w:rsidRDefault="0005050D" w:rsidP="0005050D">
      <w:pPr>
        <w:spacing w:line="360" w:lineRule="auto"/>
        <w:jc w:val="both"/>
        <w:rPr>
          <w:rFonts w:ascii="Arial" w:hAnsi="Arial"/>
          <w:sz w:val="18"/>
          <w:szCs w:val="18"/>
        </w:rPr>
      </w:pPr>
      <w:r>
        <w:rPr>
          <w:rFonts w:ascii="Arial" w:hAnsi="Arial"/>
          <w:sz w:val="18"/>
          <w:szCs w:val="18"/>
        </w:rPr>
        <w:t>3.</w:t>
      </w:r>
      <w:r>
        <w:rPr>
          <w:rFonts w:ascii="Arial" w:hAnsi="Arial"/>
          <w:sz w:val="18"/>
          <w:szCs w:val="18"/>
        </w:rPr>
        <w:tab/>
        <w:t>Wykonawca może w celu potwierdzenia spełniania warunków, o których mowa w rozdz. V. 1. 2</w:t>
      </w:r>
      <w:r w:rsidRPr="00197838">
        <w:rPr>
          <w:rFonts w:ascii="Arial" w:hAnsi="Arial"/>
          <w:sz w:val="18"/>
          <w:szCs w:val="18"/>
        </w:rPr>
        <w:t xml:space="preserve">) lit. </w:t>
      </w:r>
      <w:proofErr w:type="spellStart"/>
      <w:r w:rsidRPr="00197838">
        <w:rPr>
          <w:rFonts w:ascii="Arial" w:hAnsi="Arial"/>
          <w:sz w:val="18"/>
          <w:szCs w:val="18"/>
        </w:rPr>
        <w:t>a-b</w:t>
      </w:r>
      <w:proofErr w:type="spellEnd"/>
      <w:r>
        <w:rPr>
          <w:rFonts w:ascii="Arial" w:hAnsi="Arial"/>
          <w:sz w:val="18"/>
          <w:szCs w:val="18"/>
        </w:rPr>
        <w:t xml:space="preserve"> niniejszej SIWZ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05050D" w:rsidRDefault="0005050D" w:rsidP="0005050D">
      <w:pPr>
        <w:spacing w:line="360" w:lineRule="auto"/>
        <w:jc w:val="both"/>
        <w:rPr>
          <w:rFonts w:ascii="Arial" w:hAnsi="Arial"/>
          <w:sz w:val="18"/>
          <w:szCs w:val="18"/>
        </w:rPr>
      </w:pPr>
      <w:r>
        <w:rPr>
          <w:rFonts w:ascii="Arial" w:hAnsi="Arial"/>
          <w:sz w:val="18"/>
          <w:szCs w:val="18"/>
        </w:rPr>
        <w:t>4.</w:t>
      </w:r>
      <w:r>
        <w:rPr>
          <w:rFonts w:ascii="Arial" w:hAnsi="Arial"/>
          <w:sz w:val="18"/>
          <w:szCs w:val="18"/>
        </w:rPr>
        <w:tab/>
        <w:t>Zamawiający jednocześnie informuje, iż „stosowna sytuacja” o której mowa w rozdz. V. 3 niniejszej SIWZ wystąpi wyłącznie w przypadku kiedy:</w:t>
      </w:r>
    </w:p>
    <w:p w:rsidR="0005050D" w:rsidRDefault="0005050D" w:rsidP="0005050D">
      <w:pPr>
        <w:spacing w:line="360" w:lineRule="auto"/>
        <w:jc w:val="both"/>
        <w:rPr>
          <w:rFonts w:ascii="Arial" w:hAnsi="Arial"/>
          <w:sz w:val="18"/>
          <w:szCs w:val="18"/>
        </w:rPr>
      </w:pPr>
      <w:r>
        <w:rPr>
          <w:rFonts w:ascii="Arial" w:hAnsi="Arial"/>
          <w:sz w:val="18"/>
          <w:szCs w:val="18"/>
        </w:rPr>
        <w:lastRenderedPageBreak/>
        <w:t>1)</w:t>
      </w:r>
      <w:r>
        <w:rPr>
          <w:rFonts w:ascii="Arial" w:hAnsi="Arial"/>
          <w:sz w:val="18"/>
          <w:szCs w:val="18"/>
        </w:rPr>
        <w:tab/>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5050D" w:rsidRDefault="0005050D" w:rsidP="0005050D">
      <w:pPr>
        <w:spacing w:line="360" w:lineRule="auto"/>
        <w:jc w:val="both"/>
        <w:rPr>
          <w:rFonts w:ascii="Arial" w:hAnsi="Arial"/>
          <w:sz w:val="18"/>
          <w:szCs w:val="18"/>
        </w:rPr>
      </w:pPr>
      <w:r>
        <w:rPr>
          <w:rFonts w:ascii="Arial" w:hAnsi="Arial"/>
          <w:sz w:val="18"/>
          <w:szCs w:val="18"/>
        </w:rPr>
        <w:t>2)</w:t>
      </w:r>
      <w:r>
        <w:rPr>
          <w:rFonts w:ascii="Arial" w:hAnsi="Arial"/>
          <w:sz w:val="18"/>
          <w:szCs w:val="18"/>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Pr>
          <w:rFonts w:ascii="Arial" w:hAnsi="Arial"/>
          <w:sz w:val="18"/>
          <w:szCs w:val="18"/>
        </w:rPr>
        <w:t>pkt</w:t>
      </w:r>
      <w:proofErr w:type="spellEnd"/>
      <w:r>
        <w:rPr>
          <w:rFonts w:ascii="Arial" w:hAnsi="Arial"/>
          <w:sz w:val="18"/>
          <w:szCs w:val="18"/>
        </w:rPr>
        <w:t xml:space="preserve"> 13–22 i ust. 5.</w:t>
      </w:r>
    </w:p>
    <w:p w:rsidR="0005050D" w:rsidRDefault="0005050D" w:rsidP="0005050D">
      <w:pPr>
        <w:spacing w:line="360" w:lineRule="auto"/>
        <w:jc w:val="both"/>
        <w:rPr>
          <w:rFonts w:ascii="Arial" w:hAnsi="Arial"/>
          <w:sz w:val="18"/>
          <w:szCs w:val="18"/>
        </w:rPr>
      </w:pPr>
      <w:r>
        <w:rPr>
          <w:rFonts w:ascii="Arial" w:hAnsi="Arial"/>
          <w:sz w:val="18"/>
          <w:szCs w:val="18"/>
        </w:rPr>
        <w:t>3)</w:t>
      </w:r>
      <w:r>
        <w:rPr>
          <w:rFonts w:ascii="Arial" w:hAnsi="Arial"/>
          <w:sz w:val="18"/>
          <w:szCs w:val="18"/>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5050D" w:rsidRDefault="0005050D" w:rsidP="0005050D">
      <w:pPr>
        <w:spacing w:line="360" w:lineRule="auto"/>
        <w:jc w:val="both"/>
        <w:rPr>
          <w:rFonts w:ascii="Arial" w:hAnsi="Arial"/>
          <w:b/>
          <w:color w:val="0000FF"/>
          <w:sz w:val="18"/>
          <w:szCs w:val="18"/>
          <w:u w:val="single"/>
        </w:rPr>
      </w:pPr>
    </w:p>
    <w:p w:rsidR="0005050D" w:rsidRDefault="0005050D" w:rsidP="0005050D">
      <w:pPr>
        <w:spacing w:line="360" w:lineRule="auto"/>
        <w:jc w:val="both"/>
        <w:rPr>
          <w:rFonts w:ascii="Arial" w:hAnsi="Arial"/>
          <w:b/>
          <w:color w:val="0000FF"/>
          <w:sz w:val="18"/>
          <w:szCs w:val="18"/>
          <w:u w:val="single"/>
        </w:rPr>
      </w:pPr>
      <w:proofErr w:type="spellStart"/>
      <w:r>
        <w:rPr>
          <w:rFonts w:ascii="Arial" w:hAnsi="Arial"/>
          <w:b/>
          <w:color w:val="0000FF"/>
          <w:sz w:val="18"/>
          <w:szCs w:val="18"/>
          <w:u w:val="single"/>
        </w:rPr>
        <w:t>Va</w:t>
      </w:r>
      <w:proofErr w:type="spellEnd"/>
      <w:r>
        <w:rPr>
          <w:rFonts w:ascii="Arial" w:hAnsi="Arial"/>
          <w:b/>
          <w:color w:val="0000FF"/>
          <w:sz w:val="18"/>
          <w:szCs w:val="18"/>
          <w:u w:val="single"/>
        </w:rPr>
        <w:t xml:space="preserve">. PODSTWY </w:t>
      </w:r>
      <w:proofErr w:type="spellStart"/>
      <w:r>
        <w:rPr>
          <w:rFonts w:ascii="Arial" w:hAnsi="Arial"/>
          <w:b/>
          <w:color w:val="0000FF"/>
          <w:sz w:val="18"/>
          <w:szCs w:val="18"/>
          <w:u w:val="single"/>
        </w:rPr>
        <w:t>WYKLUCZENIA,O</w:t>
      </w:r>
      <w:proofErr w:type="spellEnd"/>
      <w:r>
        <w:rPr>
          <w:rFonts w:ascii="Arial" w:hAnsi="Arial"/>
          <w:b/>
          <w:color w:val="0000FF"/>
          <w:sz w:val="18"/>
          <w:szCs w:val="18"/>
          <w:u w:val="single"/>
        </w:rPr>
        <w:t xml:space="preserve"> KTÓRYCH MOWA W ART.24 UST.5 USTAWY PZP.</w:t>
      </w:r>
    </w:p>
    <w:p w:rsidR="0005050D" w:rsidRDefault="0005050D" w:rsidP="0005050D">
      <w:pPr>
        <w:spacing w:after="40"/>
        <w:jc w:val="both"/>
        <w:rPr>
          <w:rFonts w:ascii="Arial Narrow" w:hAnsi="Arial Narrow"/>
          <w:bCs/>
          <w:sz w:val="20"/>
        </w:rPr>
      </w:pPr>
      <w:r>
        <w:rPr>
          <w:rFonts w:ascii="Arial" w:hAnsi="Arial"/>
          <w:bCs/>
          <w:iCs/>
          <w:sz w:val="18"/>
          <w:szCs w:val="18"/>
        </w:rPr>
        <w:t xml:space="preserve"> </w:t>
      </w:r>
      <w:r>
        <w:rPr>
          <w:rFonts w:ascii="Arial Narrow" w:hAnsi="Arial Narrow" w:cs="Segoe UI"/>
          <w:sz w:val="20"/>
        </w:rPr>
        <w:t xml:space="preserve">Dodatkowo </w:t>
      </w:r>
      <w:r>
        <w:rPr>
          <w:rFonts w:ascii="Arial Narrow" w:hAnsi="Arial Narrow"/>
          <w:bCs/>
          <w:sz w:val="20"/>
        </w:rPr>
        <w:t>zamawiający przewiduje wykluczenie wykonawcy:</w:t>
      </w:r>
    </w:p>
    <w:p w:rsidR="0005050D" w:rsidRDefault="0005050D" w:rsidP="0091567F">
      <w:pPr>
        <w:widowControl/>
        <w:numPr>
          <w:ilvl w:val="0"/>
          <w:numId w:val="5"/>
        </w:numPr>
        <w:suppressAutoHyphens w:val="0"/>
        <w:spacing w:after="40"/>
        <w:jc w:val="both"/>
        <w:rPr>
          <w:rFonts w:ascii="Arial Narrow" w:hAnsi="Arial Narrow"/>
          <w:bCs/>
          <w:sz w:val="20"/>
        </w:rPr>
      </w:pPr>
      <w:r>
        <w:rPr>
          <w:rFonts w:ascii="Arial Narrow" w:hAnsi="Arial Narrow"/>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05050D" w:rsidRDefault="0005050D" w:rsidP="0005050D">
      <w:pPr>
        <w:spacing w:line="360" w:lineRule="auto"/>
        <w:rPr>
          <w:rFonts w:ascii="Arial" w:hAnsi="Arial"/>
          <w:sz w:val="18"/>
          <w:szCs w:val="18"/>
        </w:rPr>
      </w:pPr>
    </w:p>
    <w:p w:rsidR="0005050D" w:rsidRDefault="0005050D" w:rsidP="0005050D">
      <w:pPr>
        <w:spacing w:line="360" w:lineRule="auto"/>
        <w:jc w:val="both"/>
        <w:rPr>
          <w:rFonts w:ascii="Arial" w:hAnsi="Arial"/>
          <w:b/>
          <w:bCs/>
          <w:color w:val="0000FF"/>
          <w:sz w:val="18"/>
          <w:szCs w:val="18"/>
          <w:u w:val="single"/>
        </w:rPr>
      </w:pPr>
      <w:r>
        <w:rPr>
          <w:rFonts w:ascii="Arial" w:hAnsi="Arial"/>
          <w:b/>
          <w:bCs/>
          <w:color w:val="0000FF"/>
          <w:sz w:val="18"/>
          <w:szCs w:val="18"/>
          <w:u w:val="single"/>
        </w:rPr>
        <w:t xml:space="preserve">VI. WYKAZ OŚWIADCZEŃ LUB DOKUMENTÓW POTWIERDZAJĄCYCH SPEŁNIANIE WARUNKÓW UDZIAŁU W POSTĘPOWANIU ORAZ BRAK PODSTAW WYKLUCZENIA </w:t>
      </w:r>
    </w:p>
    <w:p w:rsidR="0005050D" w:rsidRDefault="0005050D" w:rsidP="0005050D">
      <w:pPr>
        <w:spacing w:line="360" w:lineRule="auto"/>
        <w:rPr>
          <w:rFonts w:ascii="Arial" w:hAnsi="Arial"/>
          <w:sz w:val="18"/>
          <w:szCs w:val="18"/>
        </w:rPr>
      </w:pPr>
    </w:p>
    <w:p w:rsidR="0005050D" w:rsidRDefault="0005050D" w:rsidP="0005050D">
      <w:pPr>
        <w:spacing w:line="360" w:lineRule="auto"/>
        <w:rPr>
          <w:rFonts w:ascii="Arial" w:hAnsi="Arial"/>
          <w:sz w:val="18"/>
          <w:szCs w:val="18"/>
        </w:rPr>
      </w:pPr>
      <w:r>
        <w:rPr>
          <w:rFonts w:ascii="Arial" w:hAnsi="Arial"/>
          <w:sz w:val="18"/>
          <w:szCs w:val="18"/>
        </w:rPr>
        <w:t xml:space="preserve">1.Do oferty każdy wykonawca musi dołączyć aktualne na dzień składania ofert oświadczenia w zakresie wskazanym w załączniku nr 2  i nr 3 do SIWZ. Informacje zawarte w oświadczeniach będą stanowić wstępne potwierdzenie, że wykonawca </w:t>
      </w:r>
      <w:r>
        <w:rPr>
          <w:rFonts w:ascii="Arial" w:hAnsi="Arial"/>
          <w:bCs/>
          <w:sz w:val="18"/>
          <w:szCs w:val="18"/>
        </w:rPr>
        <w:t>nie podlega wykluczeniu oraz spełnia warunki udziału w postępowaniu.</w:t>
      </w:r>
    </w:p>
    <w:p w:rsidR="0005050D" w:rsidRDefault="0005050D" w:rsidP="0005050D">
      <w:pPr>
        <w:spacing w:line="360" w:lineRule="auto"/>
        <w:rPr>
          <w:rFonts w:ascii="Arial" w:hAnsi="Arial"/>
          <w:sz w:val="18"/>
          <w:szCs w:val="18"/>
        </w:rPr>
      </w:pPr>
      <w:r>
        <w:rPr>
          <w:rFonts w:ascii="Arial" w:hAnsi="Arial"/>
          <w:sz w:val="18"/>
          <w:szCs w:val="18"/>
        </w:rPr>
        <w:t xml:space="preserve">2.W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05050D" w:rsidRDefault="0005050D" w:rsidP="0005050D">
      <w:pPr>
        <w:spacing w:line="360" w:lineRule="auto"/>
        <w:rPr>
          <w:rFonts w:ascii="Arial" w:hAnsi="Arial"/>
          <w:sz w:val="18"/>
          <w:szCs w:val="18"/>
        </w:rPr>
      </w:pPr>
      <w:r>
        <w:rPr>
          <w:rFonts w:ascii="Arial" w:hAnsi="Arial"/>
          <w:sz w:val="18"/>
          <w:szCs w:val="18"/>
        </w:rPr>
        <w:t xml:space="preserve">3.Na żądanie zamawiającego, wykonawca, który zamierza powierzyć wykonanie części zamówienia podwykonawcom, w celu wykazania braku istnienia wobec nich podstaw wykluczenia z udziału w postępowaniu </w:t>
      </w:r>
      <w:r>
        <w:rPr>
          <w:rFonts w:ascii="Arial" w:hAnsi="Arial"/>
          <w:bCs/>
          <w:sz w:val="18"/>
          <w:szCs w:val="18"/>
        </w:rPr>
        <w:t xml:space="preserve">zamieszcza informacje o podwykonawcach w oświadczeniu, o którym mowa w </w:t>
      </w:r>
      <w:r>
        <w:rPr>
          <w:rFonts w:ascii="Arial" w:hAnsi="Arial"/>
          <w:sz w:val="18"/>
          <w:szCs w:val="18"/>
        </w:rPr>
        <w:t>rozdz. VI. 1 niniejszej SIWZ.</w:t>
      </w:r>
    </w:p>
    <w:p w:rsidR="0005050D" w:rsidRDefault="0005050D" w:rsidP="0005050D">
      <w:pPr>
        <w:spacing w:line="360" w:lineRule="auto"/>
        <w:rPr>
          <w:rFonts w:ascii="Arial" w:hAnsi="Arial"/>
          <w:sz w:val="18"/>
          <w:szCs w:val="18"/>
        </w:rPr>
      </w:pPr>
      <w:r>
        <w:rPr>
          <w:rFonts w:ascii="Arial" w:hAnsi="Arial"/>
          <w:sz w:val="18"/>
          <w:szCs w:val="18"/>
        </w:rPr>
        <w:t>4.Wykonawca,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05050D" w:rsidRDefault="0005050D" w:rsidP="0005050D">
      <w:pPr>
        <w:spacing w:line="360" w:lineRule="auto"/>
        <w:rPr>
          <w:rFonts w:ascii="Arial" w:hAnsi="Arial"/>
          <w:sz w:val="18"/>
          <w:szCs w:val="18"/>
        </w:rPr>
      </w:pPr>
      <w:r>
        <w:rPr>
          <w:rFonts w:ascii="Arial" w:hAnsi="Arial"/>
          <w:sz w:val="18"/>
          <w:szCs w:val="18"/>
        </w:rPr>
        <w:t>5.Zamawiający przed udzieleniem zamówienia, wezwie wykonawcę, którego oferta została najwyżej oceniona, do złożenia w wyznaczonym, nie krótszym niż 5 dni, terminie aktualnych na dzień złożenia następujących oświadczeń lub dokumentów:</w:t>
      </w:r>
    </w:p>
    <w:p w:rsidR="0005050D" w:rsidRDefault="0005050D" w:rsidP="0091567F">
      <w:pPr>
        <w:numPr>
          <w:ilvl w:val="0"/>
          <w:numId w:val="6"/>
        </w:numPr>
        <w:spacing w:line="360" w:lineRule="auto"/>
        <w:rPr>
          <w:rFonts w:ascii="Arial" w:hAnsi="Arial"/>
          <w:sz w:val="18"/>
          <w:szCs w:val="18"/>
          <w:u w:val="single"/>
        </w:rPr>
      </w:pPr>
      <w:r>
        <w:rPr>
          <w:rFonts w:ascii="Arial" w:hAnsi="Arial"/>
          <w:sz w:val="18"/>
          <w:szCs w:val="18"/>
          <w:u w:val="single"/>
        </w:rPr>
        <w:t>W celu potwierdzenia spełniania przez wykonawcę warunków udziału w postępowaniu dotyczących zdolności technicznej lub zawodowej zamawiający będzie żądał:</w:t>
      </w:r>
    </w:p>
    <w:p w:rsidR="0005050D" w:rsidRDefault="0005050D" w:rsidP="0005050D">
      <w:pPr>
        <w:spacing w:line="360" w:lineRule="auto"/>
        <w:rPr>
          <w:rFonts w:ascii="Arial" w:hAnsi="Arial"/>
          <w:b/>
          <w:sz w:val="18"/>
          <w:szCs w:val="18"/>
        </w:rPr>
      </w:pPr>
      <w:r>
        <w:rPr>
          <w:rFonts w:ascii="Arial" w:hAnsi="Arial"/>
          <w:sz w:val="18"/>
          <w:szCs w:val="18"/>
        </w:rPr>
        <w:t xml:space="preserve">- </w:t>
      </w:r>
      <w:r>
        <w:rPr>
          <w:rFonts w:ascii="Arial" w:hAnsi="Arial"/>
          <w:sz w:val="18"/>
          <w:szCs w:val="18"/>
        </w:rPr>
        <w:tab/>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w:t>
      </w:r>
      <w:r>
        <w:rPr>
          <w:rFonts w:ascii="Arial" w:hAnsi="Arial"/>
          <w:sz w:val="18"/>
          <w:szCs w:val="18"/>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Pr>
          <w:rFonts w:ascii="Arial" w:hAnsi="Arial"/>
          <w:b/>
          <w:sz w:val="18"/>
          <w:szCs w:val="18"/>
        </w:rPr>
        <w:t xml:space="preserve"> ; załącznik nr 5 do SIWZ</w:t>
      </w:r>
    </w:p>
    <w:p w:rsidR="0005050D" w:rsidRDefault="0005050D" w:rsidP="0005050D">
      <w:pPr>
        <w:spacing w:line="360" w:lineRule="auto"/>
        <w:rPr>
          <w:rFonts w:ascii="Arial" w:hAnsi="Arial"/>
          <w:b/>
          <w:sz w:val="18"/>
          <w:szCs w:val="18"/>
        </w:rPr>
      </w:pPr>
      <w:r>
        <w:rPr>
          <w:rFonts w:ascii="Arial" w:hAnsi="Arial"/>
          <w:sz w:val="18"/>
          <w:szCs w:val="18"/>
        </w:rPr>
        <w:t xml:space="preserve"> </w:t>
      </w:r>
    </w:p>
    <w:p w:rsidR="0005050D" w:rsidRDefault="0005050D" w:rsidP="0091567F">
      <w:pPr>
        <w:numPr>
          <w:ilvl w:val="0"/>
          <w:numId w:val="6"/>
        </w:numPr>
        <w:spacing w:line="360" w:lineRule="auto"/>
        <w:rPr>
          <w:rFonts w:ascii="Arial" w:hAnsi="Arial"/>
          <w:sz w:val="18"/>
          <w:szCs w:val="18"/>
          <w:u w:val="single"/>
        </w:rPr>
      </w:pPr>
      <w:r>
        <w:rPr>
          <w:rFonts w:ascii="Arial" w:hAnsi="Arial"/>
          <w:sz w:val="18"/>
          <w:szCs w:val="18"/>
          <w:u w:val="single"/>
        </w:rPr>
        <w:t>W celu potwierdzenia spełniania przez wykonawcę warunków udziału w postępowaniu dotyczących sytuacji ekonomicznej i finansowej zamawiający będzie żądał :</w:t>
      </w:r>
    </w:p>
    <w:p w:rsidR="0005050D" w:rsidRDefault="0005050D" w:rsidP="0005050D">
      <w:pPr>
        <w:spacing w:line="360" w:lineRule="auto"/>
        <w:ind w:left="1146"/>
        <w:rPr>
          <w:rFonts w:ascii="Arial" w:hAnsi="Arial"/>
          <w:sz w:val="18"/>
          <w:szCs w:val="18"/>
        </w:rPr>
      </w:pPr>
      <w:r>
        <w:rPr>
          <w:rFonts w:ascii="Arial" w:hAnsi="Arial"/>
          <w:sz w:val="18"/>
          <w:szCs w:val="18"/>
        </w:rPr>
        <w:t xml:space="preserve"> Zamawiający nie żąda dokumentów.</w:t>
      </w:r>
    </w:p>
    <w:p w:rsidR="0005050D" w:rsidRDefault="0005050D" w:rsidP="0005050D">
      <w:pPr>
        <w:spacing w:line="360" w:lineRule="auto"/>
        <w:rPr>
          <w:rFonts w:ascii="Arial" w:hAnsi="Arial"/>
          <w:sz w:val="18"/>
          <w:szCs w:val="18"/>
          <w:u w:val="single"/>
        </w:rPr>
      </w:pPr>
    </w:p>
    <w:p w:rsidR="0005050D" w:rsidRDefault="0005050D" w:rsidP="0091567F">
      <w:pPr>
        <w:numPr>
          <w:ilvl w:val="0"/>
          <w:numId w:val="6"/>
        </w:numPr>
        <w:spacing w:line="360" w:lineRule="auto"/>
        <w:rPr>
          <w:rFonts w:ascii="Arial" w:hAnsi="Arial"/>
          <w:sz w:val="18"/>
          <w:szCs w:val="18"/>
        </w:rPr>
      </w:pPr>
      <w:r>
        <w:rPr>
          <w:rFonts w:ascii="Arial" w:hAnsi="Arial"/>
          <w:sz w:val="18"/>
          <w:szCs w:val="18"/>
          <w:u w:val="single"/>
        </w:rPr>
        <w:t>W celu potwierdzenia braku podstaw wykluczenia wykonawcy z udziału w postępowaniu zamawiający będzie żądał następujących dokumentów</w:t>
      </w:r>
      <w:r>
        <w:rPr>
          <w:rFonts w:ascii="Arial" w:hAnsi="Arial"/>
          <w:sz w:val="18"/>
          <w:szCs w:val="18"/>
        </w:rPr>
        <w:t>:</w:t>
      </w:r>
    </w:p>
    <w:p w:rsidR="0005050D" w:rsidRDefault="0005050D" w:rsidP="0005050D">
      <w:pPr>
        <w:spacing w:line="360" w:lineRule="auto"/>
        <w:rPr>
          <w:rFonts w:ascii="Arial" w:hAnsi="Arial"/>
          <w:sz w:val="18"/>
          <w:szCs w:val="18"/>
        </w:rPr>
      </w:pPr>
      <w:r>
        <w:rPr>
          <w:rFonts w:ascii="Arial" w:hAnsi="Arial"/>
          <w:sz w:val="18"/>
          <w:szCs w:val="18"/>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ascii="Arial" w:hAnsi="Arial"/>
          <w:sz w:val="18"/>
          <w:szCs w:val="18"/>
        </w:rPr>
        <w:t>pkt</w:t>
      </w:r>
      <w:proofErr w:type="spellEnd"/>
      <w:r>
        <w:rPr>
          <w:rFonts w:ascii="Arial" w:hAnsi="Arial"/>
          <w:sz w:val="18"/>
          <w:szCs w:val="18"/>
        </w:rPr>
        <w:t xml:space="preserve"> 1 ustawy </w:t>
      </w:r>
      <w:proofErr w:type="spellStart"/>
      <w:r>
        <w:rPr>
          <w:rFonts w:ascii="Arial" w:hAnsi="Arial"/>
          <w:sz w:val="18"/>
          <w:szCs w:val="18"/>
        </w:rPr>
        <w:t>pzp</w:t>
      </w:r>
      <w:proofErr w:type="spellEnd"/>
      <w:r>
        <w:rPr>
          <w:rFonts w:ascii="Arial" w:hAnsi="Arial"/>
          <w:sz w:val="18"/>
          <w:szCs w:val="18"/>
        </w:rPr>
        <w:t>;</w:t>
      </w:r>
    </w:p>
    <w:p w:rsidR="0005050D" w:rsidRDefault="0005050D" w:rsidP="0005050D">
      <w:pPr>
        <w:spacing w:line="360" w:lineRule="auto"/>
        <w:rPr>
          <w:rFonts w:ascii="Arial" w:hAnsi="Arial"/>
          <w:b/>
          <w:sz w:val="18"/>
          <w:szCs w:val="18"/>
        </w:rPr>
      </w:pPr>
    </w:p>
    <w:p w:rsidR="0005050D" w:rsidRDefault="0005050D" w:rsidP="0091567F">
      <w:pPr>
        <w:numPr>
          <w:ilvl w:val="0"/>
          <w:numId w:val="6"/>
        </w:numPr>
        <w:spacing w:line="360" w:lineRule="auto"/>
        <w:rPr>
          <w:rFonts w:ascii="Arial" w:hAnsi="Arial"/>
          <w:sz w:val="18"/>
          <w:szCs w:val="18"/>
          <w:u w:val="single"/>
        </w:rPr>
      </w:pPr>
      <w:r>
        <w:rPr>
          <w:rFonts w:ascii="Arial" w:hAnsi="Arial"/>
          <w:sz w:val="18"/>
          <w:szCs w:val="18"/>
          <w:u w:val="single"/>
        </w:rPr>
        <w:t>Jeżeli wykonawca ma siedzibę lub miejsce zamieszkania poza terytorium Rzeczypospolitej Polskiej, zamiast dokumentów, o których mowa w pkt. c powyżej, składa:</w:t>
      </w:r>
    </w:p>
    <w:p w:rsidR="0005050D" w:rsidRDefault="0005050D" w:rsidP="0005050D">
      <w:pPr>
        <w:spacing w:line="360" w:lineRule="auto"/>
        <w:rPr>
          <w:rFonts w:ascii="Arial" w:hAnsi="Arial"/>
          <w:sz w:val="18"/>
          <w:szCs w:val="18"/>
        </w:rPr>
      </w:pPr>
    </w:p>
    <w:p w:rsidR="0005050D" w:rsidRDefault="0005050D" w:rsidP="0005050D">
      <w:pPr>
        <w:spacing w:after="40"/>
        <w:jc w:val="both"/>
        <w:rPr>
          <w:rFonts w:ascii="Arial" w:hAnsi="Arial" w:cs="Arial"/>
          <w:sz w:val="18"/>
          <w:szCs w:val="18"/>
        </w:rPr>
      </w:pPr>
      <w:r>
        <w:rPr>
          <w:rFonts w:ascii="Arial" w:hAnsi="Arial"/>
          <w:sz w:val="18"/>
          <w:szCs w:val="18"/>
        </w:rPr>
        <w:t xml:space="preserve"> </w:t>
      </w:r>
      <w:r>
        <w:rPr>
          <w:rFonts w:ascii="Arial Narrow" w:hAnsi="Arial Narrow" w:cs="Segoe UI"/>
          <w:sz w:val="20"/>
          <w:szCs w:val="20"/>
        </w:rPr>
        <w:t xml:space="preserve">- </w:t>
      </w:r>
      <w:r>
        <w:rPr>
          <w:rFonts w:ascii="Arial" w:hAnsi="Arial" w:cs="Arial"/>
          <w:sz w:val="18"/>
          <w:szCs w:val="18"/>
        </w:rPr>
        <w:t>dokument lub dokumenty, wystawione w kraju, w którym ma siedzibę lub miejsce zamieszkania, potwierdzające odpowiednio, że nie otwarto jego likwidacji ani nie ogłoszono upadłości - wystawione nie wcześniej niż 6 miesięcy przed terminem składania ofert,</w:t>
      </w:r>
    </w:p>
    <w:p w:rsidR="0005050D" w:rsidRDefault="0005050D" w:rsidP="0005050D">
      <w:pPr>
        <w:spacing w:line="360" w:lineRule="auto"/>
        <w:rPr>
          <w:rFonts w:ascii="Arial" w:hAnsi="Arial"/>
          <w:sz w:val="18"/>
          <w:szCs w:val="18"/>
        </w:rPr>
      </w:pPr>
    </w:p>
    <w:p w:rsidR="0005050D" w:rsidRDefault="0005050D" w:rsidP="0005050D">
      <w:pPr>
        <w:spacing w:line="360" w:lineRule="auto"/>
        <w:rPr>
          <w:rFonts w:ascii="Arial" w:hAnsi="Arial"/>
          <w:sz w:val="18"/>
          <w:szCs w:val="18"/>
        </w:rPr>
      </w:pPr>
      <w:r>
        <w:rPr>
          <w:rFonts w:ascii="Arial" w:hAnsi="Arial"/>
          <w:sz w:val="18"/>
          <w:szCs w:val="18"/>
        </w:rPr>
        <w:t xml:space="preserve">                e)   </w:t>
      </w:r>
      <w:r>
        <w:rPr>
          <w:rFonts w:ascii="Arial" w:hAnsi="Arial"/>
          <w:sz w:val="18"/>
          <w:szCs w:val="18"/>
        </w:rPr>
        <w:tab/>
      </w:r>
      <w:r>
        <w:rPr>
          <w:rFonts w:ascii="Arial" w:hAnsi="Arial"/>
          <w:sz w:val="18"/>
          <w:szCs w:val="18"/>
          <w:u w:val="single"/>
        </w:rPr>
        <w:t>W przypadku Wykonawców wspólnie ubiegających się o udzielenie zamówienia (spółki cywilne, konsorcja, itp.)</w:t>
      </w:r>
      <w:r>
        <w:rPr>
          <w:rFonts w:ascii="Arial" w:hAnsi="Arial"/>
          <w:sz w:val="18"/>
          <w:szCs w:val="18"/>
        </w:rPr>
        <w:t xml:space="preserve">, podmiotów trzecich udostępniających zasoby, dokumenty i oświadczenia określone w ust. VI  pkt. 5 </w:t>
      </w:r>
      <w:proofErr w:type="spellStart"/>
      <w:r>
        <w:rPr>
          <w:rFonts w:ascii="Arial" w:hAnsi="Arial"/>
          <w:sz w:val="18"/>
          <w:szCs w:val="18"/>
        </w:rPr>
        <w:t>ppkt</w:t>
      </w:r>
      <w:proofErr w:type="spellEnd"/>
      <w:r>
        <w:rPr>
          <w:rFonts w:ascii="Arial" w:hAnsi="Arial"/>
          <w:sz w:val="18"/>
          <w:szCs w:val="18"/>
        </w:rPr>
        <w:t>. c i d   zobowiązany jest złożyć każdy z Wykonawców wspólnie ubiegających się o udzielenie zamówienia, podmiotów trzecich udostępniających zasoby.</w:t>
      </w:r>
    </w:p>
    <w:p w:rsidR="0005050D" w:rsidRDefault="0005050D" w:rsidP="0005050D">
      <w:pPr>
        <w:spacing w:line="360" w:lineRule="auto"/>
        <w:rPr>
          <w:rFonts w:ascii="Arial" w:hAnsi="Arial"/>
          <w:b/>
          <w:sz w:val="18"/>
          <w:szCs w:val="18"/>
        </w:rPr>
      </w:pPr>
      <w:r>
        <w:rPr>
          <w:rFonts w:ascii="Arial" w:hAnsi="Arial"/>
          <w:sz w:val="18"/>
          <w:szCs w:val="18"/>
        </w:rPr>
        <w:t>6.</w:t>
      </w:r>
      <w:r>
        <w:rPr>
          <w:rFonts w:ascii="Arial" w:hAnsi="Arial"/>
          <w:b/>
          <w:sz w:val="18"/>
          <w:szCs w:val="18"/>
        </w:rPr>
        <w:t xml:space="preserve">Wykonawca </w:t>
      </w:r>
      <w:r>
        <w:rPr>
          <w:rFonts w:ascii="Arial" w:hAnsi="Arial"/>
          <w:b/>
          <w:bCs/>
          <w:sz w:val="18"/>
          <w:szCs w:val="18"/>
        </w:rPr>
        <w:t xml:space="preserve">w terminie 3 dni od dnia zamieszczenia na stronie internetowej informacji, o której mowa w art. 86 ust. 3 ustawy PZP, przekaże zamawiającemu oświadczenie o przynależności lub braku przynależności do tej samej grupy kapitałowej, o której mowa w art. 24 ust. 1 </w:t>
      </w:r>
      <w:proofErr w:type="spellStart"/>
      <w:r>
        <w:rPr>
          <w:rFonts w:ascii="Arial" w:hAnsi="Arial"/>
          <w:b/>
          <w:bCs/>
          <w:sz w:val="18"/>
          <w:szCs w:val="18"/>
        </w:rPr>
        <w:t>pkt</w:t>
      </w:r>
      <w:proofErr w:type="spellEnd"/>
      <w:r>
        <w:rPr>
          <w:rFonts w:ascii="Arial" w:hAnsi="Arial"/>
          <w:b/>
          <w:bCs/>
          <w:sz w:val="18"/>
          <w:szCs w:val="18"/>
        </w:rPr>
        <w:t xml:space="preserve"> 23 ustawy PZP. Wraz ze złożeniem oświadczenia, wykonawca może przedstawić dowody, że powiązania z innym wykonawcą nie prowadzą do zakłócenia konkurencji w postępowaniu o udzielenie zamówienia. ( zał. Nr 6)</w:t>
      </w:r>
    </w:p>
    <w:p w:rsidR="0005050D" w:rsidRDefault="0005050D" w:rsidP="0005050D">
      <w:pPr>
        <w:spacing w:line="360" w:lineRule="auto"/>
        <w:rPr>
          <w:rFonts w:ascii="Arial" w:hAnsi="Arial"/>
          <w:sz w:val="18"/>
          <w:szCs w:val="18"/>
        </w:rPr>
      </w:pPr>
      <w:r>
        <w:rPr>
          <w:rFonts w:ascii="Arial" w:hAnsi="Arial"/>
          <w:sz w:val="18"/>
          <w:szCs w:val="18"/>
        </w:rPr>
        <w:t>7.W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rsidR="0005050D" w:rsidRDefault="0005050D" w:rsidP="0005050D">
      <w:pPr>
        <w:spacing w:line="360" w:lineRule="auto"/>
        <w:rPr>
          <w:rFonts w:ascii="Arial" w:hAnsi="Arial"/>
          <w:sz w:val="18"/>
          <w:szCs w:val="18"/>
        </w:rPr>
      </w:pPr>
      <w:r>
        <w:rPr>
          <w:rFonts w:ascii="Arial" w:hAnsi="Arial"/>
          <w:sz w:val="18"/>
          <w:szCs w:val="18"/>
        </w:rPr>
        <w:t>8.Jeżeli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5050D" w:rsidRDefault="0005050D" w:rsidP="0005050D">
      <w:pPr>
        <w:spacing w:line="360" w:lineRule="auto"/>
        <w:rPr>
          <w:rFonts w:ascii="Arial" w:hAnsi="Arial"/>
          <w:sz w:val="18"/>
          <w:szCs w:val="18"/>
        </w:rPr>
      </w:pPr>
    </w:p>
    <w:p w:rsidR="0005050D" w:rsidRDefault="0005050D" w:rsidP="0005050D">
      <w:pPr>
        <w:spacing w:line="360" w:lineRule="auto"/>
        <w:jc w:val="both"/>
        <w:rPr>
          <w:rFonts w:ascii="Arial" w:hAnsi="Arial"/>
          <w:sz w:val="18"/>
          <w:szCs w:val="18"/>
        </w:rPr>
      </w:pPr>
      <w:r>
        <w:rPr>
          <w:rFonts w:ascii="Arial" w:hAnsi="Arial"/>
          <w:bCs/>
          <w:sz w:val="18"/>
          <w:szCs w:val="18"/>
        </w:rPr>
        <w:t>9. Oferta wspólna, składana przez dwóch lub więcej Wykonawców powinna spełniać następujące wymagania:</w:t>
      </w:r>
      <w:r>
        <w:rPr>
          <w:rFonts w:ascii="Arial" w:hAnsi="Arial"/>
          <w:sz w:val="18"/>
          <w:szCs w:val="18"/>
          <w:u w:val="single"/>
        </w:rPr>
        <w:br/>
      </w:r>
      <w:r>
        <w:rPr>
          <w:rFonts w:ascii="Arial" w:hAnsi="Arial"/>
          <w:sz w:val="18"/>
          <w:szCs w:val="18"/>
        </w:rPr>
        <w:t>1) Wykonawcy mogą wspólnie ubiegać się o udzielenie zamówienia.</w:t>
      </w:r>
    </w:p>
    <w:p w:rsidR="0005050D" w:rsidRDefault="0005050D" w:rsidP="0005050D">
      <w:pPr>
        <w:spacing w:line="360" w:lineRule="auto"/>
        <w:jc w:val="both"/>
        <w:rPr>
          <w:rFonts w:ascii="Arial" w:hAnsi="Arial"/>
          <w:sz w:val="18"/>
          <w:szCs w:val="18"/>
        </w:rPr>
      </w:pPr>
      <w:r>
        <w:rPr>
          <w:rFonts w:ascii="Arial" w:hAnsi="Arial"/>
          <w:sz w:val="18"/>
          <w:szCs w:val="18"/>
        </w:rPr>
        <w:t xml:space="preserve">2) W przypadku, o którym mowa w </w:t>
      </w:r>
      <w:proofErr w:type="spellStart"/>
      <w:r>
        <w:rPr>
          <w:rFonts w:ascii="Arial" w:hAnsi="Arial"/>
          <w:sz w:val="18"/>
          <w:szCs w:val="18"/>
        </w:rPr>
        <w:t>pkt</w:t>
      </w:r>
      <w:proofErr w:type="spellEnd"/>
      <w:r>
        <w:rPr>
          <w:rFonts w:ascii="Arial" w:hAnsi="Arial"/>
          <w:sz w:val="18"/>
          <w:szCs w:val="18"/>
        </w:rPr>
        <w:t xml:space="preserve"> 1 wykonawcy ustanawiają pełnomocnika do reprezentowania ich w postępowaniu  o udzielenie zamówienia albo reprezentowania w postępowaniu i zawarcia umowy w sprawie </w:t>
      </w:r>
      <w:r>
        <w:rPr>
          <w:rFonts w:ascii="Arial" w:hAnsi="Arial"/>
          <w:sz w:val="18"/>
          <w:szCs w:val="18"/>
        </w:rPr>
        <w:lastRenderedPageBreak/>
        <w:t>zamówienia publicznego i przedstawiają Zamawiającemu dokument, z którego wynika pełnomocnictwo.</w:t>
      </w:r>
    </w:p>
    <w:p w:rsidR="0005050D" w:rsidRDefault="0005050D" w:rsidP="0005050D">
      <w:pPr>
        <w:spacing w:line="360" w:lineRule="auto"/>
        <w:jc w:val="both"/>
        <w:rPr>
          <w:rFonts w:ascii="Arial" w:hAnsi="Arial"/>
          <w:sz w:val="18"/>
          <w:szCs w:val="18"/>
        </w:rPr>
      </w:pPr>
      <w:r>
        <w:rPr>
          <w:rFonts w:ascii="Arial" w:hAnsi="Arial"/>
          <w:sz w:val="18"/>
          <w:szCs w:val="18"/>
        </w:rPr>
        <w:t xml:space="preserve">3)Wszelkie zawarte w SIWZ warunki i wymagania dotyczące wykonawcy stosuje się odpowiednio do wykonawców, o których mowa w </w:t>
      </w:r>
      <w:proofErr w:type="spellStart"/>
      <w:r>
        <w:rPr>
          <w:rFonts w:ascii="Arial" w:hAnsi="Arial"/>
          <w:sz w:val="18"/>
          <w:szCs w:val="18"/>
        </w:rPr>
        <w:t>pkt</w:t>
      </w:r>
      <w:proofErr w:type="spellEnd"/>
      <w:r>
        <w:rPr>
          <w:rFonts w:ascii="Arial" w:hAnsi="Arial"/>
          <w:sz w:val="18"/>
          <w:szCs w:val="18"/>
        </w:rPr>
        <w:t xml:space="preserve"> 1.</w:t>
      </w:r>
    </w:p>
    <w:p w:rsidR="0005050D" w:rsidRDefault="0005050D" w:rsidP="0005050D">
      <w:pPr>
        <w:spacing w:line="360" w:lineRule="auto"/>
        <w:jc w:val="both"/>
        <w:rPr>
          <w:rFonts w:ascii="Arial" w:hAnsi="Arial"/>
          <w:sz w:val="18"/>
          <w:szCs w:val="18"/>
        </w:rPr>
      </w:pPr>
      <w:r>
        <w:rPr>
          <w:rFonts w:ascii="Arial" w:hAnsi="Arial"/>
          <w:sz w:val="18"/>
          <w:szCs w:val="18"/>
        </w:rPr>
        <w:t>4) Wykonawcy, którzy ubiegają się wspólnie o udzielenie zamówienia ponoszą solidarną odpowiedzialność za wykonanie umowy.</w:t>
      </w:r>
    </w:p>
    <w:p w:rsidR="0005050D" w:rsidRDefault="0005050D" w:rsidP="0005050D">
      <w:pPr>
        <w:spacing w:line="360" w:lineRule="auto"/>
        <w:jc w:val="both"/>
        <w:rPr>
          <w:rFonts w:ascii="Arial" w:hAnsi="Arial"/>
          <w:sz w:val="18"/>
          <w:szCs w:val="18"/>
        </w:rPr>
      </w:pPr>
      <w:r>
        <w:rPr>
          <w:rFonts w:ascii="Arial" w:hAnsi="Arial"/>
          <w:sz w:val="18"/>
          <w:szCs w:val="18"/>
        </w:rPr>
        <w:t>Oferta musi być podpisana w taki sposób, by prawnie zobowiązywała wszystkie podmioty występujące wspólnie. Wszelka korespondencja między zamawiającym a wykonawcami wspólnie ubiegającymi się o udzielenie zamówienia będzie kierowana do ustanowionego pełnomocnika ze skutkiem dla mocodawców.</w:t>
      </w:r>
    </w:p>
    <w:p w:rsidR="0005050D" w:rsidRDefault="0005050D" w:rsidP="0005050D">
      <w:pPr>
        <w:spacing w:line="360" w:lineRule="auto"/>
        <w:rPr>
          <w:rFonts w:ascii="Arial" w:hAnsi="Arial"/>
          <w:bCs/>
          <w:sz w:val="18"/>
          <w:szCs w:val="18"/>
        </w:rPr>
      </w:pPr>
      <w:r>
        <w:rPr>
          <w:rFonts w:ascii="Arial" w:hAnsi="Arial"/>
          <w:bCs/>
          <w:sz w:val="18"/>
          <w:szCs w:val="18"/>
        </w:rPr>
        <w:t>10. Dokumenty podmiotów zagranicznych</w:t>
      </w:r>
    </w:p>
    <w:p w:rsidR="0005050D" w:rsidRDefault="0005050D" w:rsidP="0005050D">
      <w:pPr>
        <w:spacing w:line="360" w:lineRule="auto"/>
        <w:jc w:val="both"/>
        <w:rPr>
          <w:rFonts w:ascii="Arial" w:hAnsi="Arial"/>
          <w:sz w:val="18"/>
          <w:szCs w:val="18"/>
        </w:rPr>
      </w:pPr>
      <w:r>
        <w:rPr>
          <w:rFonts w:ascii="Arial" w:hAnsi="Arial"/>
          <w:sz w:val="18"/>
          <w:szCs w:val="18"/>
        </w:rPr>
        <w:t>1. Jeżeli wykonawca ma siedzibę lub miejsce zamieszkania poza terytorium Rzeczypospolitej Polskiej, przedkłada: dokument  lub dokumenty wystawione w kraju, w którym ma siedzibę lub miejsce zamieszkania potwierdzające, że:</w:t>
      </w:r>
    </w:p>
    <w:p w:rsidR="0005050D" w:rsidRDefault="0005050D" w:rsidP="0005050D">
      <w:pPr>
        <w:spacing w:line="360" w:lineRule="auto"/>
        <w:jc w:val="both"/>
        <w:rPr>
          <w:rFonts w:ascii="Arial" w:hAnsi="Arial"/>
          <w:sz w:val="18"/>
          <w:szCs w:val="18"/>
        </w:rPr>
      </w:pPr>
      <w:r>
        <w:rPr>
          <w:rFonts w:ascii="Arial" w:hAnsi="Arial"/>
          <w:sz w:val="18"/>
          <w:szCs w:val="18"/>
        </w:rPr>
        <w:t>a) nie otwarto jego likwidacji ani nie ogłoszono upadłości- wystawiony nie wcześniej niż 6 miesięcy przed upływem terminu składania ofert,</w:t>
      </w:r>
    </w:p>
    <w:p w:rsidR="0005050D" w:rsidRDefault="0005050D" w:rsidP="0005050D">
      <w:pPr>
        <w:spacing w:line="360" w:lineRule="auto"/>
        <w:jc w:val="both"/>
        <w:rPr>
          <w:rFonts w:ascii="Arial" w:hAnsi="Arial"/>
          <w:sz w:val="18"/>
          <w:szCs w:val="18"/>
        </w:rPr>
      </w:pPr>
      <w:r>
        <w:rPr>
          <w:rFonts w:ascii="Arial" w:hAnsi="Arial"/>
          <w:sz w:val="18"/>
          <w:szCs w:val="18"/>
        </w:rPr>
        <w:t xml:space="preserve">2. Jeżeli w miejscu zamieszkania osoby lub w kraju, w którym wykonawca ma siedzibę lub miejsce zamieszkania  nie wydaje się dokumentów, o których mowa w ust.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05050D" w:rsidRDefault="0005050D" w:rsidP="0005050D">
      <w:pPr>
        <w:spacing w:line="360" w:lineRule="auto"/>
        <w:rPr>
          <w:rFonts w:ascii="Arial" w:hAnsi="Arial"/>
          <w:b/>
          <w:bCs/>
          <w:sz w:val="18"/>
          <w:szCs w:val="18"/>
          <w:u w:val="single"/>
        </w:rPr>
      </w:pPr>
      <w:r>
        <w:rPr>
          <w:rFonts w:ascii="Arial" w:hAnsi="Arial"/>
          <w:b/>
          <w:bCs/>
          <w:sz w:val="18"/>
          <w:szCs w:val="18"/>
          <w:u w:val="single"/>
        </w:rPr>
        <w:t>11.</w:t>
      </w:r>
      <w:r>
        <w:rPr>
          <w:rFonts w:ascii="Arial" w:eastAsia="Times New Roman" w:hAnsi="Arial" w:cs="Arial"/>
          <w:kern w:val="0"/>
          <w:sz w:val="20"/>
          <w:szCs w:val="20"/>
          <w:lang w:eastAsia="pl-PL"/>
        </w:rPr>
        <w:t xml:space="preserve"> </w:t>
      </w:r>
      <w:r>
        <w:rPr>
          <w:rFonts w:ascii="Arial" w:hAnsi="Arial"/>
          <w:b/>
          <w:bCs/>
          <w:sz w:val="18"/>
          <w:szCs w:val="18"/>
          <w:u w:val="single"/>
        </w:rPr>
        <w:t xml:space="preserve">Zgodnie z art. 24aa. 1. Zamawiający zastrzega sobie prawo najpierw dokonania oceny ofert, </w:t>
      </w:r>
      <w:r>
        <w:rPr>
          <w:rFonts w:ascii="Arial" w:hAnsi="Arial"/>
          <w:b/>
          <w:bCs/>
          <w:sz w:val="18"/>
          <w:szCs w:val="18"/>
          <w:u w:val="single"/>
        </w:rPr>
        <w:br/>
        <w:t>a następnie zbada czy wykonawca, którego oferta została oceniona jako najkorzystniejsza, nie podlega wykluczeniu oraz spełnia warunki udziału w postępowaniu.</w:t>
      </w:r>
    </w:p>
    <w:p w:rsidR="0005050D" w:rsidRDefault="0005050D" w:rsidP="0005050D">
      <w:pPr>
        <w:spacing w:line="360" w:lineRule="auto"/>
        <w:rPr>
          <w:rFonts w:ascii="Arial" w:hAnsi="Arial"/>
          <w:sz w:val="18"/>
          <w:szCs w:val="18"/>
        </w:rPr>
      </w:pPr>
    </w:p>
    <w:p w:rsidR="0005050D" w:rsidRDefault="0005050D" w:rsidP="0005050D">
      <w:pPr>
        <w:spacing w:line="360" w:lineRule="auto"/>
        <w:jc w:val="both"/>
        <w:rPr>
          <w:rFonts w:ascii="Arial" w:hAnsi="Arial"/>
          <w:b/>
          <w:bCs/>
          <w:color w:val="0000FF"/>
          <w:sz w:val="18"/>
          <w:szCs w:val="18"/>
          <w:u w:val="single"/>
        </w:rPr>
      </w:pPr>
      <w:r>
        <w:rPr>
          <w:rFonts w:ascii="Arial" w:hAnsi="Arial"/>
          <w:b/>
          <w:bCs/>
          <w:color w:val="0000FF"/>
          <w:sz w:val="18"/>
          <w:szCs w:val="18"/>
          <w:u w:val="single"/>
        </w:rPr>
        <w:t>VII. INFORMACJA O SPOSOBIE POROZUMIEWANIA SIĘ ZAMAWIAJĄCEGO Z WYKONAWCAMI ORAZ PRZEKAZYWANIA OŚWIADCZEŃ LUB DOKUMENTÓW,  A TAKŻE WSKAZANIE OSÓB UPRAWNIONYCH DO POROZUMIEWANIA SIĘ Z WYKONAWCAMI.</w:t>
      </w:r>
    </w:p>
    <w:p w:rsidR="0005050D" w:rsidRDefault="0005050D" w:rsidP="0005050D">
      <w:pPr>
        <w:widowControl/>
        <w:suppressAutoHyphens w:val="0"/>
        <w:spacing w:after="40"/>
        <w:jc w:val="both"/>
        <w:rPr>
          <w:rFonts w:ascii="Calibri" w:eastAsia="Times New Roman" w:hAnsi="Calibri" w:cs="Segoe UI"/>
          <w:color w:val="000000"/>
          <w:kern w:val="0"/>
          <w:sz w:val="20"/>
          <w:szCs w:val="20"/>
          <w:lang w:eastAsia="pl-PL"/>
        </w:rPr>
      </w:pP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 korespondencji kierowanej do Zamawiającego Wykonawca winien posługiwać się numerem sprawy określonym w SIWZ.</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Zawiadomienia, oświadczenia, wnioski oraz informacje przekazywane przez Wykonawcę pisemnie winny być składane na adres: Zespół Ekonomiczno-Administracyjny, ul. Witosa 41, 55-220 Jelcz-Laskowice  </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Zawiadomienia, oświadczenia, wnioski oraz informacje przekazywane przez Wykonawcę drogą elektroniczną winny być kierowane na adres: </w:t>
      </w:r>
      <w:hyperlink r:id="rId9" w:history="1">
        <w:r>
          <w:rPr>
            <w:rStyle w:val="Hipercze"/>
            <w:rFonts w:eastAsia="Times New Roman"/>
            <w:kern w:val="0"/>
            <w:sz w:val="18"/>
            <w:szCs w:val="18"/>
            <w:lang w:eastAsia="pl-PL"/>
          </w:rPr>
          <w:t>w.wysoczanska@zea-jelcz-laskowice.pl</w:t>
        </w:r>
      </w:hyperlink>
      <w:r>
        <w:rPr>
          <w:rFonts w:ascii="Arial" w:eastAsia="Times New Roman" w:hAnsi="Arial" w:cs="Arial"/>
          <w:kern w:val="0"/>
          <w:sz w:val="18"/>
          <w:szCs w:val="18"/>
          <w:lang w:eastAsia="pl-PL"/>
        </w:rPr>
        <w:t xml:space="preserve"> , </w:t>
      </w:r>
      <w:r w:rsidR="00197838">
        <w:rPr>
          <w:rFonts w:ascii="Arial" w:eastAsia="Times New Roman" w:hAnsi="Arial" w:cs="Arial"/>
          <w:kern w:val="0"/>
          <w:sz w:val="18"/>
          <w:szCs w:val="18"/>
          <w:lang w:eastAsia="pl-PL"/>
        </w:rPr>
        <w:t xml:space="preserve"> </w:t>
      </w:r>
      <w:r>
        <w:rPr>
          <w:rFonts w:ascii="Arial" w:eastAsia="Times New Roman" w:hAnsi="Arial" w:cs="Arial"/>
          <w:kern w:val="0"/>
          <w:sz w:val="18"/>
          <w:szCs w:val="18"/>
          <w:lang w:eastAsia="pl-PL"/>
        </w:rPr>
        <w:t xml:space="preserve"> faksem </w:t>
      </w:r>
    </w:p>
    <w:p w:rsidR="0005050D" w:rsidRDefault="0005050D" w:rsidP="0005050D">
      <w:pPr>
        <w:widowControl/>
        <w:tabs>
          <w:tab w:val="left" w:pos="426"/>
        </w:tabs>
        <w:suppressAutoHyphens w:val="0"/>
        <w:spacing w:after="40"/>
        <w:ind w:left="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na nr (71) 3181210</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bCs/>
          <w:kern w:val="0"/>
          <w:sz w:val="18"/>
          <w:szCs w:val="18"/>
          <w:lang w:eastAsia="pl-PL"/>
        </w:rPr>
        <w:t xml:space="preserve">Wszelkie zawiadomienia, oświadczenia, wnioski oraz informacje przekazane za pomocą faksu lub w formie elektronicznej </w:t>
      </w:r>
      <w:r>
        <w:rPr>
          <w:rFonts w:ascii="Arial" w:eastAsia="Times New Roman" w:hAnsi="Arial" w:cs="Arial"/>
          <w:kern w:val="0"/>
          <w:sz w:val="18"/>
          <w:szCs w:val="18"/>
          <w:lang w:eastAsia="pl-PL"/>
        </w:rPr>
        <w:t>wymagają na żądanie każdej ze stron, niezwłocznego potwierdzenia faktu ich otrzymania.</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Wykonawca może zwrócić się do Zamawiającego o wyjaśnienie treści SIWZ. </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Jeżeli wniosek o wyjaśnienie treści SIWZ wpłynie do Zamawiającego nie później niż do końca dnia, w którym upływa połowa terminu składania ofert (</w:t>
      </w:r>
      <w:r w:rsidR="00F923BB">
        <w:rPr>
          <w:rFonts w:ascii="Arial" w:eastAsia="Times New Roman" w:hAnsi="Arial" w:cs="Arial"/>
          <w:kern w:val="0"/>
          <w:sz w:val="18"/>
          <w:szCs w:val="18"/>
          <w:lang w:eastAsia="pl-PL"/>
        </w:rPr>
        <w:t>tj. 15.06</w:t>
      </w:r>
      <w:r w:rsidRPr="00F923BB">
        <w:rPr>
          <w:rFonts w:ascii="Arial" w:eastAsia="Times New Roman" w:hAnsi="Arial" w:cs="Arial"/>
          <w:kern w:val="0"/>
          <w:sz w:val="18"/>
          <w:szCs w:val="18"/>
          <w:lang w:eastAsia="pl-PL"/>
        </w:rPr>
        <w:t>.201</w:t>
      </w:r>
      <w:r w:rsidR="00F923BB">
        <w:rPr>
          <w:rFonts w:ascii="Arial" w:eastAsia="Times New Roman" w:hAnsi="Arial" w:cs="Arial"/>
          <w:kern w:val="0"/>
          <w:sz w:val="18"/>
          <w:szCs w:val="18"/>
          <w:lang w:eastAsia="pl-PL"/>
        </w:rPr>
        <w:t>8</w:t>
      </w:r>
      <w:r w:rsidRPr="00F923BB">
        <w:rPr>
          <w:rFonts w:ascii="Arial" w:eastAsia="Times New Roman" w:hAnsi="Arial" w:cs="Arial"/>
          <w:kern w:val="0"/>
          <w:sz w:val="18"/>
          <w:szCs w:val="18"/>
          <w:lang w:eastAsia="pl-PL"/>
        </w:rPr>
        <w:t xml:space="preserve"> roku</w:t>
      </w:r>
      <w:r>
        <w:rPr>
          <w:rFonts w:ascii="Arial" w:eastAsia="Times New Roman" w:hAnsi="Arial" w:cs="Arial"/>
          <w:kern w:val="0"/>
          <w:sz w:val="18"/>
          <w:szCs w:val="18"/>
          <w:lang w:eastAsia="pl-PL"/>
        </w:rPr>
        <w:t xml:space="preserve">), Zamawiający udzieli wyjaśnień niezwłocznie, jednak nie później niż na </w:t>
      </w:r>
      <w:r>
        <w:rPr>
          <w:rFonts w:ascii="Arial" w:eastAsia="Times New Roman" w:hAnsi="Arial" w:cs="Arial"/>
          <w:b/>
          <w:kern w:val="0"/>
          <w:sz w:val="18"/>
          <w:szCs w:val="18"/>
          <w:lang w:eastAsia="pl-PL"/>
        </w:rPr>
        <w:t xml:space="preserve"> 2 </w:t>
      </w:r>
      <w:r>
        <w:rPr>
          <w:rFonts w:ascii="Arial" w:eastAsia="Times New Roman" w:hAnsi="Arial" w:cs="Arial"/>
          <w:kern w:val="0"/>
          <w:sz w:val="18"/>
          <w:szCs w:val="18"/>
          <w:lang w:eastAsia="pl-PL"/>
        </w:rPr>
        <w:t>dni przed upływem terminu składania ofert</w:t>
      </w:r>
      <w:r>
        <w:rPr>
          <w:rFonts w:ascii="Arial" w:eastAsia="Times New Roman" w:hAnsi="Arial" w:cs="Arial"/>
          <w:color w:val="FF0000"/>
          <w:kern w:val="0"/>
          <w:sz w:val="18"/>
          <w:szCs w:val="18"/>
          <w:lang w:eastAsia="pl-PL"/>
        </w:rPr>
        <w:t>.</w:t>
      </w:r>
      <w:r>
        <w:rPr>
          <w:rFonts w:ascii="Arial" w:eastAsia="Times New Roman" w:hAnsi="Arial" w:cs="Arial"/>
          <w:kern w:val="0"/>
          <w:sz w:val="18"/>
          <w:szCs w:val="18"/>
          <w:lang w:eastAsia="pl-PL"/>
        </w:rPr>
        <w:t xml:space="preserve">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Przedłużenie terminu składania ofert nie wpływa na bieg terminu składania wniosku, o którym mowa w rozdz. VII. 7 niniejszej SIWZ.</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 przypadku rozbieżności pomiędzy treścią niniejszej SIWZ, a treścią udzielonych odpowiedzi, jako obowiązującą należy przyjąć treść pisma zawierającego późniejsze oświadczenie Zamawiającego.</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Zamawiający nie przewiduje zwołania zebrania Wykonawców.</w:t>
      </w:r>
    </w:p>
    <w:p w:rsidR="0005050D" w:rsidRDefault="0005050D" w:rsidP="0091567F">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Osobą uprawnioną przez Zamawiającego do porozumiewania się z Wykonawcami jest:</w:t>
      </w:r>
    </w:p>
    <w:p w:rsidR="0005050D" w:rsidRDefault="0005050D" w:rsidP="0091567F">
      <w:pPr>
        <w:widowControl/>
        <w:numPr>
          <w:ilvl w:val="0"/>
          <w:numId w:val="8"/>
        </w:numPr>
        <w:tabs>
          <w:tab w:val="left" w:pos="851"/>
        </w:tabs>
        <w:suppressAutoHyphens w:val="0"/>
        <w:spacing w:after="40"/>
        <w:ind w:left="851" w:hanging="425"/>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 kwestiach formalnych – Pan</w:t>
      </w:r>
      <w:r>
        <w:rPr>
          <w:rFonts w:ascii="Arial" w:eastAsia="Times New Roman" w:hAnsi="Arial" w:cs="Arial"/>
          <w:b/>
          <w:kern w:val="0"/>
          <w:sz w:val="18"/>
          <w:szCs w:val="18"/>
          <w:lang w:eastAsia="pl-PL"/>
        </w:rPr>
        <w:t>i Wiesława Wysoczańska</w:t>
      </w:r>
    </w:p>
    <w:p w:rsidR="0005050D" w:rsidRDefault="0005050D" w:rsidP="0091567F">
      <w:pPr>
        <w:widowControl/>
        <w:numPr>
          <w:ilvl w:val="0"/>
          <w:numId w:val="8"/>
        </w:numPr>
        <w:tabs>
          <w:tab w:val="left" w:pos="851"/>
        </w:tabs>
        <w:suppressAutoHyphens w:val="0"/>
        <w:spacing w:after="40"/>
        <w:ind w:left="851" w:hanging="425"/>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 kwestiach merytorycznych –</w:t>
      </w:r>
      <w:r>
        <w:rPr>
          <w:rFonts w:ascii="Arial" w:eastAsia="Times New Roman" w:hAnsi="Arial" w:cs="Arial"/>
          <w:b/>
          <w:kern w:val="0"/>
          <w:sz w:val="18"/>
          <w:szCs w:val="18"/>
          <w:lang w:eastAsia="pl-PL"/>
        </w:rPr>
        <w:t xml:space="preserve"> </w:t>
      </w:r>
      <w:r>
        <w:rPr>
          <w:rFonts w:ascii="Arial" w:eastAsia="Times New Roman" w:hAnsi="Arial" w:cs="Arial"/>
          <w:kern w:val="0"/>
          <w:sz w:val="18"/>
          <w:szCs w:val="18"/>
          <w:lang w:eastAsia="pl-PL"/>
        </w:rPr>
        <w:t xml:space="preserve">Pan  </w:t>
      </w:r>
      <w:r>
        <w:rPr>
          <w:rFonts w:ascii="Arial" w:eastAsia="Times New Roman" w:hAnsi="Arial" w:cs="Arial"/>
          <w:b/>
          <w:kern w:val="0"/>
          <w:sz w:val="18"/>
          <w:szCs w:val="18"/>
          <w:lang w:eastAsia="pl-PL"/>
        </w:rPr>
        <w:t xml:space="preserve"> Arkadiusz Kwiatkowski</w:t>
      </w:r>
      <w:r>
        <w:rPr>
          <w:rFonts w:ascii="Arial" w:eastAsia="Times New Roman" w:hAnsi="Arial" w:cs="Arial"/>
          <w:kern w:val="0"/>
          <w:sz w:val="18"/>
          <w:szCs w:val="18"/>
          <w:lang w:eastAsia="pl-PL"/>
        </w:rPr>
        <w:t>.</w:t>
      </w:r>
    </w:p>
    <w:p w:rsidR="0005050D" w:rsidRDefault="0005050D" w:rsidP="0005050D">
      <w:pPr>
        <w:widowControl/>
        <w:tabs>
          <w:tab w:val="left" w:pos="851"/>
        </w:tabs>
        <w:suppressAutoHyphens w:val="0"/>
        <w:spacing w:after="4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5050D" w:rsidRDefault="0005050D" w:rsidP="0005050D">
      <w:pPr>
        <w:spacing w:line="360" w:lineRule="auto"/>
        <w:rPr>
          <w:rFonts w:ascii="Arial" w:hAnsi="Arial"/>
          <w:sz w:val="18"/>
          <w:szCs w:val="18"/>
        </w:rPr>
      </w:pP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VIII. WYMAGANIA DOTYCZĄCE WADIUM</w:t>
      </w:r>
    </w:p>
    <w:p w:rsidR="0005050D" w:rsidRDefault="0005050D" w:rsidP="0005050D">
      <w:pPr>
        <w:autoSpaceDE w:val="0"/>
        <w:autoSpaceDN w:val="0"/>
        <w:adjustRightInd w:val="0"/>
        <w:rPr>
          <w:rFonts w:ascii="Arial" w:eastAsia="Arial Unicode MS" w:hAnsi="Arial" w:cs="Arial"/>
          <w:sz w:val="18"/>
          <w:szCs w:val="18"/>
          <w:highlight w:val="white"/>
        </w:rPr>
      </w:pPr>
    </w:p>
    <w:p w:rsidR="0005050D" w:rsidRDefault="0005050D" w:rsidP="0005050D">
      <w:pPr>
        <w:autoSpaceDE w:val="0"/>
        <w:autoSpaceDN w:val="0"/>
        <w:adjustRightInd w:val="0"/>
        <w:rPr>
          <w:rFonts w:ascii="Arial" w:eastAsia="Arial Unicode MS" w:hAnsi="Arial" w:cs="Arial"/>
          <w:sz w:val="18"/>
          <w:szCs w:val="18"/>
        </w:rPr>
      </w:pPr>
      <w:r>
        <w:rPr>
          <w:rFonts w:ascii="Arial" w:eastAsia="Arial Unicode MS" w:hAnsi="Arial" w:cs="Arial"/>
          <w:sz w:val="18"/>
          <w:szCs w:val="18"/>
          <w:highlight w:val="white"/>
        </w:rPr>
        <w:t>Zamawiający nie  wymaga wniesienia wadium</w:t>
      </w:r>
      <w:r>
        <w:rPr>
          <w:rFonts w:ascii="Arial" w:eastAsia="Arial Unicode MS" w:hAnsi="Arial" w:cs="Arial"/>
          <w:sz w:val="18"/>
          <w:szCs w:val="18"/>
        </w:rPr>
        <w:t xml:space="preserve">   </w:t>
      </w:r>
    </w:p>
    <w:p w:rsidR="0005050D" w:rsidRDefault="0005050D" w:rsidP="0005050D">
      <w:pPr>
        <w:spacing w:line="360" w:lineRule="auto"/>
        <w:rPr>
          <w:rFonts w:ascii="Arial" w:hAnsi="Arial"/>
          <w:sz w:val="18"/>
          <w:szCs w:val="18"/>
        </w:rPr>
      </w:pP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IX. TERMIN ZWIĄZANIA OFERTĄ</w:t>
      </w:r>
    </w:p>
    <w:p w:rsidR="0005050D" w:rsidRDefault="0005050D" w:rsidP="0005050D">
      <w:pPr>
        <w:spacing w:line="360" w:lineRule="auto"/>
        <w:jc w:val="both"/>
        <w:rPr>
          <w:rFonts w:ascii="Arial" w:hAnsi="Arial"/>
          <w:sz w:val="18"/>
          <w:szCs w:val="18"/>
        </w:rPr>
      </w:pPr>
      <w:r>
        <w:rPr>
          <w:rFonts w:ascii="Arial" w:hAnsi="Arial"/>
          <w:sz w:val="18"/>
          <w:szCs w:val="18"/>
        </w:rPr>
        <w:t>1.Termin związania ofertą wynosi 30 dni. Bieg terminu związania ofertą rozpoczyna się z upływem terminu składania ofert.</w:t>
      </w:r>
    </w:p>
    <w:p w:rsidR="0005050D" w:rsidRDefault="0005050D" w:rsidP="0005050D">
      <w:pPr>
        <w:spacing w:line="360" w:lineRule="auto"/>
        <w:rPr>
          <w:rFonts w:ascii="Arial" w:hAnsi="Arial"/>
          <w:sz w:val="18"/>
          <w:szCs w:val="18"/>
        </w:rPr>
      </w:pPr>
      <w:r>
        <w:rPr>
          <w:rFonts w:ascii="Arial" w:hAnsi="Arial"/>
          <w:sz w:val="18"/>
          <w:szCs w:val="18"/>
        </w:rPr>
        <w:t>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5050D" w:rsidRDefault="0005050D" w:rsidP="0005050D">
      <w:pPr>
        <w:spacing w:line="360" w:lineRule="auto"/>
        <w:rPr>
          <w:rFonts w:ascii="Arial" w:hAnsi="Arial"/>
          <w:sz w:val="18"/>
          <w:szCs w:val="18"/>
        </w:rPr>
      </w:pPr>
      <w:r>
        <w:rPr>
          <w:rFonts w:ascii="Arial" w:hAnsi="Arial"/>
          <w:sz w:val="18"/>
          <w:szCs w:val="18"/>
        </w:rPr>
        <w:t xml:space="preserve"> </w:t>
      </w: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X. OPIS SPOSOBU PRZYGOTOWYWANIA OFERT</w:t>
      </w:r>
    </w:p>
    <w:p w:rsidR="0005050D" w:rsidRDefault="0005050D" w:rsidP="0091567F">
      <w:pPr>
        <w:numPr>
          <w:ilvl w:val="0"/>
          <w:numId w:val="9"/>
        </w:numPr>
        <w:spacing w:line="360" w:lineRule="auto"/>
        <w:rPr>
          <w:rFonts w:ascii="Arial" w:hAnsi="Arial"/>
          <w:sz w:val="18"/>
          <w:szCs w:val="18"/>
        </w:rPr>
      </w:pPr>
      <w:r>
        <w:rPr>
          <w:rFonts w:ascii="Arial" w:hAnsi="Arial"/>
          <w:sz w:val="18"/>
          <w:szCs w:val="18"/>
        </w:rPr>
        <w:t xml:space="preserve">Oferta musi zawierać następujące oświadczenia i dokumenty: </w:t>
      </w:r>
    </w:p>
    <w:p w:rsidR="0005050D" w:rsidRDefault="0005050D" w:rsidP="0091567F">
      <w:pPr>
        <w:numPr>
          <w:ilvl w:val="2"/>
          <w:numId w:val="10"/>
        </w:numPr>
        <w:spacing w:line="360" w:lineRule="auto"/>
        <w:rPr>
          <w:rFonts w:ascii="Arial" w:hAnsi="Arial"/>
          <w:b/>
          <w:sz w:val="18"/>
          <w:szCs w:val="18"/>
        </w:rPr>
      </w:pPr>
      <w:r>
        <w:rPr>
          <w:rFonts w:ascii="Arial" w:hAnsi="Arial"/>
          <w:sz w:val="18"/>
          <w:szCs w:val="18"/>
        </w:rPr>
        <w:t xml:space="preserve">wypełniony </w:t>
      </w:r>
      <w:r>
        <w:rPr>
          <w:rFonts w:ascii="Arial" w:hAnsi="Arial"/>
          <w:b/>
          <w:sz w:val="18"/>
          <w:szCs w:val="18"/>
        </w:rPr>
        <w:t>formularz ofertowy</w:t>
      </w:r>
      <w:r>
        <w:rPr>
          <w:rFonts w:ascii="Arial" w:hAnsi="Arial"/>
          <w:sz w:val="18"/>
          <w:szCs w:val="18"/>
        </w:rPr>
        <w:t xml:space="preserve"> sporządzony z wykorzystaniem wzoru stanowiącego</w:t>
      </w:r>
      <w:r>
        <w:rPr>
          <w:rFonts w:ascii="Arial" w:hAnsi="Arial"/>
          <w:b/>
          <w:sz w:val="18"/>
          <w:szCs w:val="18"/>
        </w:rPr>
        <w:t xml:space="preserve"> Załącznik nr 1 </w:t>
      </w:r>
      <w:r>
        <w:rPr>
          <w:rFonts w:ascii="Arial" w:hAnsi="Arial"/>
          <w:sz w:val="18"/>
          <w:szCs w:val="18"/>
        </w:rPr>
        <w:t>do SIWZ, zawierający w szczególności: wskazanie oferowanego przedmiotu zamówienia,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05050D" w:rsidRDefault="0005050D" w:rsidP="0091567F">
      <w:pPr>
        <w:numPr>
          <w:ilvl w:val="2"/>
          <w:numId w:val="10"/>
        </w:numPr>
        <w:spacing w:line="360" w:lineRule="auto"/>
        <w:rPr>
          <w:rFonts w:ascii="Arial" w:hAnsi="Arial"/>
          <w:b/>
          <w:sz w:val="18"/>
          <w:szCs w:val="18"/>
        </w:rPr>
      </w:pPr>
      <w:r>
        <w:rPr>
          <w:rFonts w:ascii="Arial" w:hAnsi="Arial"/>
          <w:sz w:val="18"/>
          <w:szCs w:val="18"/>
        </w:rPr>
        <w:t>oświadczenia wymienione w rozdziale VI. 1-4 niniejszej SIWZ;</w:t>
      </w:r>
    </w:p>
    <w:p w:rsidR="0005050D" w:rsidRDefault="0005050D" w:rsidP="0091567F">
      <w:pPr>
        <w:numPr>
          <w:ilvl w:val="2"/>
          <w:numId w:val="10"/>
        </w:numPr>
        <w:spacing w:line="360" w:lineRule="auto"/>
        <w:rPr>
          <w:rFonts w:ascii="Arial" w:hAnsi="Arial"/>
          <w:sz w:val="18"/>
          <w:szCs w:val="18"/>
        </w:rPr>
      </w:pPr>
      <w:r>
        <w:rPr>
          <w:rFonts w:ascii="Arial" w:hAnsi="Arial"/>
          <w:sz w:val="18"/>
          <w:szCs w:val="18"/>
        </w:rPr>
        <w:t>Pełnomocnictwo do podpisania oferty, o ile prawo do podpisania oferty nie wynika z innych dokumentów złożonych wraz z ofertą. Treść pełnomocnictwa musi jednoznacznie wskazywać czynności do wykonywania których pełnomocnik jest powołany.</w:t>
      </w:r>
    </w:p>
    <w:p w:rsidR="0005050D" w:rsidRDefault="0005050D" w:rsidP="0091567F">
      <w:pPr>
        <w:numPr>
          <w:ilvl w:val="2"/>
          <w:numId w:val="10"/>
        </w:numPr>
        <w:spacing w:line="360" w:lineRule="auto"/>
        <w:rPr>
          <w:rFonts w:ascii="Arial" w:hAnsi="Arial"/>
          <w:sz w:val="18"/>
          <w:szCs w:val="18"/>
        </w:rPr>
      </w:pPr>
      <w:r>
        <w:rPr>
          <w:rFonts w:ascii="Arial" w:hAnsi="Arial"/>
          <w:sz w:val="18"/>
          <w:szCs w:val="18"/>
        </w:rPr>
        <w:t xml:space="preserve"> Pełnomocnictwo do reprezentowania wszystkich wykonawców wspólnie ubiegających się o udzielenie zamówienia do reprezentowania wykonawców w postępowaniu lub do reprezentowania w postępowaniu i podpisania umowy.</w:t>
      </w:r>
    </w:p>
    <w:p w:rsidR="0005050D" w:rsidRDefault="0005050D" w:rsidP="0005050D">
      <w:pPr>
        <w:spacing w:line="360" w:lineRule="auto"/>
        <w:rPr>
          <w:rFonts w:ascii="Arial" w:hAnsi="Arial"/>
          <w:b/>
          <w:sz w:val="18"/>
          <w:szCs w:val="18"/>
        </w:rPr>
      </w:pP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bCs/>
          <w:sz w:val="18"/>
          <w:szCs w:val="18"/>
        </w:rPr>
        <w:t xml:space="preserve">Oferta </w:t>
      </w:r>
      <w:r>
        <w:rPr>
          <w:rFonts w:ascii="Arial" w:hAnsi="Arial"/>
          <w:sz w:val="18"/>
          <w:szCs w:val="18"/>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t>Dokumenty sporządzone w języku obcym są składane wraz z tłumaczeniem na język polski.</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t>Wykonawca ma prawo złożyć tylko jedną ofertę, zawierającą jedną, jednoznacznie opisaną propozycję. Złożenie większej liczby ofert spowoduje odrzucenie wszystkich ofert złożonych przez danego Wykonawcę.</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t>Treść złożonej oferty musi odpowiadać treści SIWZ.</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lastRenderedPageBreak/>
        <w:t>Wykonawca poniesie wszelkie koszty związane</w:t>
      </w:r>
      <w:r>
        <w:rPr>
          <w:rFonts w:ascii="Arial" w:hAnsi="Arial"/>
          <w:b/>
          <w:sz w:val="18"/>
          <w:szCs w:val="18"/>
        </w:rPr>
        <w:t xml:space="preserve"> </w:t>
      </w:r>
      <w:r>
        <w:rPr>
          <w:rFonts w:ascii="Arial" w:hAnsi="Arial"/>
          <w:sz w:val="18"/>
          <w:szCs w:val="18"/>
        </w:rPr>
        <w:t xml:space="preserve"> z przygotowaniem i złożeniem oferty. </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t xml:space="preserve">Zaleca się, aby każda zapisana strona oferty była ponumerowana kolejnymi numerami, a cała oferta wraz z załącznikami była w trwały sposób ze sobą połączona (np. </w:t>
      </w:r>
      <w:proofErr w:type="spellStart"/>
      <w:r>
        <w:rPr>
          <w:rFonts w:ascii="Arial" w:hAnsi="Arial"/>
          <w:sz w:val="18"/>
          <w:szCs w:val="18"/>
        </w:rPr>
        <w:t>zbindowana</w:t>
      </w:r>
      <w:proofErr w:type="spellEnd"/>
      <w:r>
        <w:rPr>
          <w:rFonts w:ascii="Arial" w:hAnsi="Arial"/>
          <w:sz w:val="18"/>
          <w:szCs w:val="18"/>
        </w:rPr>
        <w:t xml:space="preserve">, zszyta uniemożliwiając jej samoistną </w:t>
      </w:r>
      <w:proofErr w:type="spellStart"/>
      <w:r>
        <w:rPr>
          <w:rFonts w:ascii="Arial" w:hAnsi="Arial"/>
          <w:sz w:val="18"/>
          <w:szCs w:val="18"/>
        </w:rPr>
        <w:t>dekompletację</w:t>
      </w:r>
      <w:proofErr w:type="spellEnd"/>
      <w:r>
        <w:rPr>
          <w:rFonts w:ascii="Arial" w:hAnsi="Arial"/>
          <w:sz w:val="18"/>
          <w:szCs w:val="18"/>
        </w:rPr>
        <w:t>), oraz zawierała spis treści.</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t>Poprawki lub zmiany (również przy użyciu korektora) w ofercie, powinny być parafowane własnoręcznie przez osobę podpisującą ofertę.</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t>Ofertę należy złożyć w zamkniętej kopercie na adres: Zespół Ekonomiczno-Administracyjny, ul. Witosa 41,</w:t>
      </w:r>
    </w:p>
    <w:p w:rsidR="0005050D" w:rsidRDefault="0005050D" w:rsidP="0005050D">
      <w:pPr>
        <w:spacing w:line="360" w:lineRule="auto"/>
        <w:ind w:left="543"/>
        <w:rPr>
          <w:rFonts w:ascii="Arial" w:hAnsi="Arial"/>
          <w:sz w:val="18"/>
          <w:szCs w:val="18"/>
        </w:rPr>
      </w:pPr>
      <w:r>
        <w:rPr>
          <w:rFonts w:ascii="Arial" w:hAnsi="Arial"/>
          <w:sz w:val="18"/>
          <w:szCs w:val="18"/>
        </w:rPr>
        <w:t>55-220 Jelcz-Laskowice ( obecnie siedziba ZEA : ul. Bożka 15/8 , Jelcz-Laskowice ) i oznakować w następujący sposób:</w:t>
      </w:r>
    </w:p>
    <w:p w:rsidR="0005050D" w:rsidRDefault="0005050D" w:rsidP="0005050D">
      <w:pPr>
        <w:spacing w:line="360" w:lineRule="auto"/>
        <w:ind w:left="360"/>
        <w:jc w:val="both"/>
        <w:rPr>
          <w:rFonts w:ascii="Arial" w:hAnsi="Arial"/>
          <w:sz w:val="18"/>
          <w:szCs w:val="18"/>
        </w:rPr>
      </w:pPr>
      <w:r>
        <w:rPr>
          <w:rFonts w:ascii="Arial" w:hAnsi="Arial"/>
          <w:sz w:val="18"/>
          <w:szCs w:val="18"/>
        </w:rPr>
        <w:t xml:space="preserve"> </w:t>
      </w:r>
    </w:p>
    <w:tbl>
      <w:tblPr>
        <w:tblW w:w="0" w:type="auto"/>
        <w:tblInd w:w="622" w:type="dxa"/>
        <w:tblLayout w:type="fixed"/>
        <w:tblCellMar>
          <w:top w:w="55" w:type="dxa"/>
          <w:left w:w="55" w:type="dxa"/>
          <w:bottom w:w="55" w:type="dxa"/>
          <w:right w:w="55" w:type="dxa"/>
        </w:tblCellMar>
        <w:tblLook w:val="04A0"/>
      </w:tblPr>
      <w:tblGrid>
        <w:gridCol w:w="8011"/>
      </w:tblGrid>
      <w:tr w:rsidR="0005050D" w:rsidTr="0005050D">
        <w:tc>
          <w:tcPr>
            <w:tcW w:w="8011" w:type="dxa"/>
            <w:tcBorders>
              <w:top w:val="single" w:sz="2" w:space="0" w:color="000000"/>
              <w:left w:val="single" w:sz="2" w:space="0" w:color="000000"/>
              <w:bottom w:val="single" w:sz="2" w:space="0" w:color="000000"/>
              <w:right w:val="single" w:sz="2" w:space="0" w:color="000000"/>
            </w:tcBorders>
          </w:tcPr>
          <w:p w:rsidR="0005050D" w:rsidRDefault="0005050D">
            <w:pPr>
              <w:spacing w:line="276" w:lineRule="auto"/>
              <w:jc w:val="center"/>
              <w:rPr>
                <w:rFonts w:ascii="Verdana" w:hAnsi="Verdana"/>
                <w:b/>
                <w:bCs/>
                <w:sz w:val="20"/>
                <w:szCs w:val="20"/>
              </w:rPr>
            </w:pPr>
            <w:r>
              <w:rPr>
                <w:rFonts w:ascii="Arial" w:hAnsi="Arial"/>
                <w:b/>
                <w:sz w:val="18"/>
                <w:szCs w:val="18"/>
              </w:rPr>
              <w:t xml:space="preserve">OFERTA PRZETARGOWA  </w:t>
            </w:r>
          </w:p>
          <w:p w:rsidR="0005050D" w:rsidRDefault="0005050D">
            <w:pPr>
              <w:spacing w:line="276" w:lineRule="auto"/>
              <w:rPr>
                <w:rFonts w:ascii="Arial" w:hAnsi="Arial" w:cs="Arial"/>
                <w:bCs/>
                <w:sz w:val="18"/>
                <w:szCs w:val="18"/>
              </w:rPr>
            </w:pPr>
            <w:r>
              <w:rPr>
                <w:bCs/>
                <w:sz w:val="20"/>
                <w:szCs w:val="20"/>
              </w:rPr>
              <w:t xml:space="preserve"> W POSTĘPOWANIU NA:  </w:t>
            </w:r>
            <w:r w:rsidR="00F923BB">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przy al. Młodych 1</w:t>
            </w:r>
          </w:p>
          <w:p w:rsidR="0005050D" w:rsidRDefault="0005050D">
            <w:pPr>
              <w:spacing w:line="276" w:lineRule="auto"/>
              <w:rPr>
                <w:b/>
                <w:bCs/>
              </w:rPr>
            </w:pPr>
          </w:p>
          <w:p w:rsidR="0005050D" w:rsidRDefault="0005050D">
            <w:pPr>
              <w:snapToGrid w:val="0"/>
              <w:spacing w:line="360" w:lineRule="auto"/>
              <w:rPr>
                <w:rFonts w:ascii="Arial" w:hAnsi="Arial"/>
                <w:sz w:val="18"/>
                <w:szCs w:val="18"/>
              </w:rPr>
            </w:pPr>
          </w:p>
          <w:p w:rsidR="0005050D" w:rsidRDefault="0005050D">
            <w:pPr>
              <w:spacing w:line="360" w:lineRule="auto"/>
              <w:jc w:val="center"/>
              <w:rPr>
                <w:rFonts w:ascii="Arial" w:hAnsi="Arial"/>
                <w:sz w:val="18"/>
                <w:szCs w:val="18"/>
              </w:rPr>
            </w:pPr>
            <w:r>
              <w:rPr>
                <w:rFonts w:ascii="Arial" w:hAnsi="Arial"/>
                <w:sz w:val="18"/>
                <w:szCs w:val="18"/>
              </w:rPr>
              <w:t>Nie otwierać przed ….................... (data) …........... (godzina)</w:t>
            </w:r>
          </w:p>
        </w:tc>
      </w:tr>
    </w:tbl>
    <w:p w:rsidR="0005050D" w:rsidRDefault="0005050D" w:rsidP="0005050D">
      <w:pPr>
        <w:pStyle w:val="Akapitzlist"/>
        <w:spacing w:line="360" w:lineRule="auto"/>
        <w:ind w:left="723"/>
        <w:jc w:val="both"/>
      </w:pPr>
    </w:p>
    <w:p w:rsidR="0005050D" w:rsidRDefault="0005050D" w:rsidP="0091567F">
      <w:pPr>
        <w:pStyle w:val="Akapitzlist"/>
        <w:numPr>
          <w:ilvl w:val="0"/>
          <w:numId w:val="9"/>
        </w:numPr>
        <w:spacing w:line="360" w:lineRule="auto"/>
        <w:jc w:val="both"/>
        <w:rPr>
          <w:rFonts w:ascii="Arial" w:hAnsi="Arial"/>
          <w:i/>
          <w:iCs/>
          <w:sz w:val="18"/>
          <w:szCs w:val="18"/>
        </w:rPr>
      </w:pPr>
      <w:r>
        <w:rPr>
          <w:rFonts w:ascii="Arial" w:hAnsi="Arial"/>
          <w:i/>
          <w:iCs/>
          <w:sz w:val="18"/>
          <w:szCs w:val="18"/>
        </w:rPr>
        <w:t>W przypadku przesłania oferty pocztą kurierską należy zaznaczyć na kopercie: „OFERTA PRZETARGOWA – NIE OTWIERAĆ!”. W przypadku braku tej informacji zamawiający nie ponosi odpowiedzialności za np. omyłkowe otwarcie oferty przed wyznaczonym terminem otwarcia.</w:t>
      </w:r>
    </w:p>
    <w:p w:rsidR="0005050D" w:rsidRDefault="0005050D" w:rsidP="0091567F">
      <w:pPr>
        <w:pStyle w:val="Akapitzlist"/>
        <w:numPr>
          <w:ilvl w:val="0"/>
          <w:numId w:val="9"/>
        </w:numPr>
        <w:rPr>
          <w:sz w:val="22"/>
          <w:szCs w:val="22"/>
        </w:rPr>
      </w:pPr>
      <w:r>
        <w:rPr>
          <w:sz w:val="22"/>
          <w:szCs w:val="22"/>
        </w:rPr>
        <w:t>Koszty związane z przygotowaniem i złożeniem oferty ponosi Wykonawca.</w:t>
      </w:r>
    </w:p>
    <w:p w:rsidR="0005050D" w:rsidRDefault="0005050D" w:rsidP="0005050D">
      <w:pPr>
        <w:spacing w:line="360" w:lineRule="auto"/>
        <w:rPr>
          <w:rFonts w:ascii="Arial" w:hAnsi="Arial"/>
          <w:sz w:val="18"/>
          <w:szCs w:val="18"/>
        </w:rPr>
      </w:pPr>
      <w:r>
        <w:rPr>
          <w:rFonts w:ascii="Arial" w:hAnsi="Arial"/>
          <w:b/>
          <w:sz w:val="18"/>
          <w:szCs w:val="18"/>
        </w:rPr>
        <w:t xml:space="preserve">                     </w:t>
      </w:r>
      <w:r>
        <w:rPr>
          <w:rFonts w:ascii="Arial" w:hAnsi="Arial"/>
          <w:sz w:val="18"/>
          <w:szCs w:val="18"/>
        </w:rPr>
        <w:t xml:space="preserve"> </w:t>
      </w:r>
    </w:p>
    <w:p w:rsidR="0005050D" w:rsidRDefault="0005050D" w:rsidP="0091567F">
      <w:pPr>
        <w:numPr>
          <w:ilvl w:val="0"/>
          <w:numId w:val="9"/>
        </w:numPr>
        <w:tabs>
          <w:tab w:val="num" w:pos="426"/>
        </w:tabs>
        <w:spacing w:line="360" w:lineRule="auto"/>
        <w:rPr>
          <w:rFonts w:ascii="Arial" w:hAnsi="Arial"/>
          <w:bCs/>
          <w:sz w:val="18"/>
          <w:szCs w:val="18"/>
        </w:rPr>
      </w:pPr>
      <w:r>
        <w:rPr>
          <w:rFonts w:ascii="Arial" w:hAnsi="Arial"/>
          <w:bCs/>
          <w:sz w:val="18"/>
          <w:szCs w:val="18"/>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w:hAnsi="Arial"/>
          <w:bCs/>
          <w:sz w:val="18"/>
          <w:szCs w:val="18"/>
        </w:rPr>
        <w:t>późn</w:t>
      </w:r>
      <w:proofErr w:type="spellEnd"/>
      <w:r>
        <w:rPr>
          <w:rFonts w:ascii="Arial" w:hAnsi="Arial"/>
          <w:bCs/>
          <w:sz w:val="18"/>
          <w:szCs w:val="18"/>
        </w:rPr>
        <w:t>. zm.), jeśli Wykonawca w terminie składania ofert zastrzegł, że nie mogą one być udostępniane i jednocześnie wykazał, iż zastrzeżone informacje stanowią tajemnicę przedsiębiorstwa.</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05050D" w:rsidRDefault="0005050D" w:rsidP="0091567F">
      <w:pPr>
        <w:numPr>
          <w:ilvl w:val="0"/>
          <w:numId w:val="9"/>
        </w:numPr>
        <w:tabs>
          <w:tab w:val="num" w:pos="426"/>
        </w:tabs>
        <w:spacing w:line="360" w:lineRule="auto"/>
        <w:rPr>
          <w:rFonts w:ascii="Arial" w:hAnsi="Arial"/>
          <w:bCs/>
          <w:sz w:val="18"/>
          <w:szCs w:val="18"/>
        </w:rPr>
      </w:pPr>
      <w:r>
        <w:rPr>
          <w:rFonts w:ascii="Arial" w:hAnsi="Arial"/>
          <w:sz w:val="18"/>
          <w:szCs w:val="18"/>
        </w:rPr>
        <w:t xml:space="preserve">Zastrzeżenie informacji, które </w:t>
      </w:r>
      <w:r>
        <w:rPr>
          <w:rFonts w:ascii="Arial" w:hAnsi="Arial"/>
          <w:bCs/>
          <w:sz w:val="18"/>
          <w:szCs w:val="18"/>
        </w:rPr>
        <w:t xml:space="preserve">nie stanowią tajemnicy przedsiębiorstwa w rozumieniu ustawy o zwalczaniu nieuczciwej konkurencji będzie traktowane, jako bezskuteczne i skutkować będzie zgodnie z </w:t>
      </w:r>
      <w:r>
        <w:rPr>
          <w:rFonts w:ascii="Arial" w:hAnsi="Arial"/>
          <w:sz w:val="18"/>
          <w:szCs w:val="18"/>
        </w:rPr>
        <w:t xml:space="preserve">uchwałą SN z 20 października 2005 (sygn. III CZP 74/05) </w:t>
      </w:r>
      <w:r>
        <w:rPr>
          <w:rFonts w:ascii="Arial" w:hAnsi="Arial"/>
          <w:bCs/>
          <w:sz w:val="18"/>
          <w:szCs w:val="18"/>
        </w:rPr>
        <w:t>ich odtajnieniem.</w:t>
      </w:r>
    </w:p>
    <w:p w:rsidR="0005050D" w:rsidRDefault="0005050D" w:rsidP="0091567F">
      <w:pPr>
        <w:numPr>
          <w:ilvl w:val="0"/>
          <w:numId w:val="9"/>
        </w:numPr>
        <w:tabs>
          <w:tab w:val="num" w:pos="426"/>
        </w:tabs>
        <w:spacing w:line="360" w:lineRule="auto"/>
        <w:rPr>
          <w:rFonts w:ascii="Arial" w:hAnsi="Arial"/>
          <w:bCs/>
          <w:sz w:val="18"/>
          <w:szCs w:val="18"/>
        </w:rPr>
      </w:pPr>
      <w:r>
        <w:rPr>
          <w:rFonts w:ascii="Arial" w:hAnsi="Arial"/>
          <w:bCs/>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5050D" w:rsidRDefault="0005050D" w:rsidP="0091567F">
      <w:pPr>
        <w:numPr>
          <w:ilvl w:val="0"/>
          <w:numId w:val="9"/>
        </w:numPr>
        <w:tabs>
          <w:tab w:val="num" w:pos="426"/>
        </w:tabs>
        <w:spacing w:line="360" w:lineRule="auto"/>
        <w:rPr>
          <w:rFonts w:ascii="Arial" w:hAnsi="Arial"/>
          <w:bCs/>
          <w:sz w:val="18"/>
          <w:szCs w:val="18"/>
        </w:rPr>
      </w:pPr>
      <w:r>
        <w:rPr>
          <w:rFonts w:ascii="Arial" w:hAnsi="Arial"/>
          <w:sz w:val="18"/>
          <w:szCs w:val="18"/>
        </w:rPr>
        <w:t xml:space="preserve">Wykonawca może wprowadzić zmiany, poprawki, modyfikacje i uzupełnienia do złożonej oferty pod warunkiem, że Zamawiający otrzyma pisemne zawiadomienie o wprowadzeniu zmian przed terminem </w:t>
      </w:r>
      <w:r>
        <w:rPr>
          <w:rFonts w:ascii="Arial" w:hAnsi="Arial"/>
          <w:sz w:val="18"/>
          <w:szCs w:val="18"/>
        </w:rPr>
        <w:lastRenderedPageBreak/>
        <w:t>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5050D" w:rsidRDefault="0005050D" w:rsidP="0091567F">
      <w:pPr>
        <w:numPr>
          <w:ilvl w:val="0"/>
          <w:numId w:val="9"/>
        </w:numPr>
        <w:tabs>
          <w:tab w:val="num" w:pos="426"/>
        </w:tabs>
        <w:spacing w:line="360" w:lineRule="auto"/>
        <w:rPr>
          <w:rFonts w:ascii="Arial" w:hAnsi="Arial"/>
          <w:bCs/>
          <w:sz w:val="18"/>
          <w:szCs w:val="18"/>
        </w:rPr>
      </w:pPr>
      <w:r>
        <w:rPr>
          <w:rFonts w:ascii="Arial" w:hAnsi="Arial"/>
          <w:sz w:val="18"/>
          <w:szCs w:val="18"/>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5050D" w:rsidRDefault="0005050D" w:rsidP="0091567F">
      <w:pPr>
        <w:numPr>
          <w:ilvl w:val="0"/>
          <w:numId w:val="9"/>
        </w:numPr>
        <w:tabs>
          <w:tab w:val="num" w:pos="426"/>
        </w:tabs>
        <w:spacing w:line="360" w:lineRule="auto"/>
        <w:rPr>
          <w:rFonts w:ascii="Arial" w:hAnsi="Arial"/>
          <w:bCs/>
          <w:sz w:val="18"/>
          <w:szCs w:val="18"/>
        </w:rPr>
      </w:pPr>
      <w:r>
        <w:rPr>
          <w:rFonts w:ascii="Arial" w:hAnsi="Arial"/>
          <w:bCs/>
          <w:sz w:val="18"/>
          <w:szCs w:val="18"/>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5050D" w:rsidRDefault="0005050D" w:rsidP="0091567F">
      <w:pPr>
        <w:numPr>
          <w:ilvl w:val="0"/>
          <w:numId w:val="9"/>
        </w:numPr>
        <w:tabs>
          <w:tab w:val="num" w:pos="426"/>
        </w:tabs>
        <w:spacing w:line="360" w:lineRule="auto"/>
        <w:rPr>
          <w:rFonts w:ascii="Arial" w:hAnsi="Arial"/>
          <w:sz w:val="18"/>
          <w:szCs w:val="18"/>
        </w:rPr>
      </w:pPr>
      <w:r>
        <w:rPr>
          <w:rFonts w:ascii="Arial" w:hAnsi="Arial"/>
          <w:sz w:val="18"/>
          <w:szCs w:val="18"/>
        </w:rPr>
        <w:t xml:space="preserve">Oferta, której treść nie będzie odpowiadać treści SIWZ, z zastrzeżeniem art. 87 ust. 2 </w:t>
      </w:r>
      <w:proofErr w:type="spellStart"/>
      <w:r>
        <w:rPr>
          <w:rFonts w:ascii="Arial" w:hAnsi="Arial"/>
          <w:sz w:val="18"/>
          <w:szCs w:val="18"/>
        </w:rPr>
        <w:t>pkt</w:t>
      </w:r>
      <w:proofErr w:type="spellEnd"/>
      <w:r>
        <w:rPr>
          <w:rFonts w:ascii="Arial" w:hAnsi="Arial"/>
          <w:sz w:val="18"/>
          <w:szCs w:val="18"/>
        </w:rPr>
        <w:t xml:space="preserve"> 3 ustawy PZP zostanie odrzucona (art. 89 ust. 1 </w:t>
      </w:r>
      <w:proofErr w:type="spellStart"/>
      <w:r>
        <w:rPr>
          <w:rFonts w:ascii="Arial" w:hAnsi="Arial"/>
          <w:sz w:val="18"/>
          <w:szCs w:val="18"/>
        </w:rPr>
        <w:t>pkt</w:t>
      </w:r>
      <w:proofErr w:type="spellEnd"/>
      <w:r>
        <w:rPr>
          <w:rFonts w:ascii="Arial" w:hAnsi="Arial"/>
          <w:sz w:val="18"/>
          <w:szCs w:val="18"/>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5050D" w:rsidRDefault="0005050D" w:rsidP="0005050D">
      <w:pPr>
        <w:spacing w:line="360" w:lineRule="auto"/>
        <w:rPr>
          <w:rFonts w:ascii="Arial" w:hAnsi="Arial"/>
          <w:sz w:val="18"/>
          <w:szCs w:val="18"/>
        </w:rPr>
      </w:pP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XI. MIEJSCE ORAZ TERMIN SKŁADANIA I OTWARCIA OFERT</w:t>
      </w:r>
    </w:p>
    <w:p w:rsidR="0005050D" w:rsidRDefault="0005050D" w:rsidP="0005050D">
      <w:pPr>
        <w:spacing w:line="360" w:lineRule="auto"/>
        <w:rPr>
          <w:rFonts w:ascii="Arial" w:hAnsi="Arial"/>
          <w:bCs/>
          <w:sz w:val="18"/>
          <w:szCs w:val="18"/>
        </w:rPr>
      </w:pPr>
      <w:r>
        <w:rPr>
          <w:rFonts w:ascii="Arial" w:hAnsi="Arial"/>
          <w:bCs/>
          <w:sz w:val="18"/>
          <w:szCs w:val="18"/>
        </w:rPr>
        <w:t xml:space="preserve">1.Ofertę należy złożyć w Zespole Ekonomiczno-Administracyjnym  przy ul. Bożka 15/8, 55-220 Jelcz-Laskowice  do dnia  </w:t>
      </w:r>
      <w:r w:rsidR="00F923BB">
        <w:rPr>
          <w:rFonts w:ascii="Arial" w:hAnsi="Arial"/>
          <w:bCs/>
          <w:sz w:val="18"/>
          <w:szCs w:val="18"/>
        </w:rPr>
        <w:t>21.06.2018 r.</w:t>
      </w:r>
      <w:r>
        <w:rPr>
          <w:rFonts w:ascii="Arial" w:hAnsi="Arial"/>
          <w:bCs/>
          <w:sz w:val="18"/>
          <w:szCs w:val="18"/>
        </w:rPr>
        <w:t xml:space="preserve"> do godziny  </w:t>
      </w:r>
      <w:r w:rsidR="00F923BB">
        <w:rPr>
          <w:rFonts w:ascii="Arial" w:hAnsi="Arial"/>
          <w:bCs/>
          <w:sz w:val="18"/>
          <w:szCs w:val="18"/>
        </w:rPr>
        <w:t>12:00</w:t>
      </w:r>
      <w:r>
        <w:rPr>
          <w:rFonts w:ascii="Arial" w:hAnsi="Arial"/>
          <w:bCs/>
          <w:sz w:val="18"/>
          <w:szCs w:val="18"/>
        </w:rPr>
        <w:t xml:space="preserve"> i zaadresować zgodnie z opisem przedstawionym w rozdziale X SIWZ. </w:t>
      </w:r>
    </w:p>
    <w:p w:rsidR="0005050D" w:rsidRDefault="0005050D" w:rsidP="0005050D">
      <w:pPr>
        <w:spacing w:line="360" w:lineRule="auto"/>
        <w:rPr>
          <w:rFonts w:ascii="Arial" w:hAnsi="Arial"/>
          <w:bCs/>
          <w:sz w:val="18"/>
          <w:szCs w:val="18"/>
        </w:rPr>
      </w:pPr>
      <w:r>
        <w:rPr>
          <w:rFonts w:ascii="Arial" w:hAnsi="Arial"/>
          <w:bCs/>
          <w:sz w:val="18"/>
          <w:szCs w:val="18"/>
        </w:rPr>
        <w:t xml:space="preserve">2.Decydujące znaczenie dla oceny zachowania terminu składania ofert ma data i godzina wpływu oferty do Zamawiającego, a nie data jej wysłania przesyłką pocztową czy kurierską. </w:t>
      </w:r>
    </w:p>
    <w:p w:rsidR="0005050D" w:rsidRDefault="0005050D" w:rsidP="0005050D">
      <w:pPr>
        <w:spacing w:line="360" w:lineRule="auto"/>
        <w:rPr>
          <w:rFonts w:ascii="Arial" w:hAnsi="Arial"/>
          <w:bCs/>
          <w:sz w:val="18"/>
          <w:szCs w:val="18"/>
        </w:rPr>
      </w:pPr>
      <w:r>
        <w:rPr>
          <w:rFonts w:ascii="Arial" w:hAnsi="Arial"/>
          <w:bCs/>
          <w:sz w:val="18"/>
          <w:szCs w:val="18"/>
        </w:rPr>
        <w:t xml:space="preserve">3.Oferta złożona po terminie wskazanym w rozdz. XI. 1 niniejszej SIWZ zostanie odrzucona na podstawie art. 89 ust. 1 </w:t>
      </w:r>
      <w:proofErr w:type="spellStart"/>
      <w:r>
        <w:rPr>
          <w:rFonts w:ascii="Arial" w:hAnsi="Arial"/>
          <w:bCs/>
          <w:sz w:val="18"/>
          <w:szCs w:val="18"/>
        </w:rPr>
        <w:t>pkt</w:t>
      </w:r>
      <w:proofErr w:type="spellEnd"/>
      <w:r>
        <w:rPr>
          <w:rFonts w:ascii="Arial" w:hAnsi="Arial"/>
          <w:bCs/>
          <w:sz w:val="18"/>
          <w:szCs w:val="18"/>
        </w:rPr>
        <w:t xml:space="preserve"> 7a ustawy PZP.</w:t>
      </w:r>
    </w:p>
    <w:p w:rsidR="0005050D" w:rsidRDefault="0005050D" w:rsidP="0005050D">
      <w:pPr>
        <w:spacing w:line="360" w:lineRule="auto"/>
        <w:rPr>
          <w:rFonts w:ascii="Arial" w:hAnsi="Arial"/>
          <w:bCs/>
          <w:sz w:val="18"/>
          <w:szCs w:val="18"/>
        </w:rPr>
      </w:pPr>
      <w:r>
        <w:rPr>
          <w:rFonts w:ascii="Arial" w:hAnsi="Arial"/>
          <w:bCs/>
          <w:sz w:val="18"/>
          <w:szCs w:val="18"/>
        </w:rPr>
        <w:t xml:space="preserve">4.Otwarcie ofert nastąpi w Zespole Ekonomiczno-Administracyjnym  przy ul. Bożka 15/8, 55-220 Jelcz-Laskowice    w dniu  </w:t>
      </w:r>
      <w:r w:rsidR="00F923BB">
        <w:rPr>
          <w:rFonts w:ascii="Arial" w:hAnsi="Arial"/>
          <w:bCs/>
          <w:sz w:val="18"/>
          <w:szCs w:val="18"/>
        </w:rPr>
        <w:t>21.06.2018 r.</w:t>
      </w:r>
      <w:r>
        <w:rPr>
          <w:rFonts w:ascii="Arial" w:hAnsi="Arial"/>
          <w:bCs/>
          <w:sz w:val="18"/>
          <w:szCs w:val="18"/>
        </w:rPr>
        <w:t xml:space="preserve"> o godzinie  </w:t>
      </w:r>
      <w:r w:rsidR="00F923BB">
        <w:rPr>
          <w:rFonts w:ascii="Arial" w:hAnsi="Arial"/>
          <w:bCs/>
          <w:sz w:val="18"/>
          <w:szCs w:val="18"/>
        </w:rPr>
        <w:t>12:15.</w:t>
      </w:r>
    </w:p>
    <w:p w:rsidR="0005050D" w:rsidRDefault="0005050D" w:rsidP="0005050D">
      <w:pPr>
        <w:spacing w:line="360" w:lineRule="auto"/>
        <w:rPr>
          <w:rFonts w:ascii="Arial" w:hAnsi="Arial"/>
          <w:bCs/>
          <w:sz w:val="18"/>
          <w:szCs w:val="18"/>
        </w:rPr>
      </w:pPr>
      <w:r>
        <w:rPr>
          <w:rFonts w:ascii="Arial" w:hAnsi="Arial"/>
          <w:bCs/>
          <w:sz w:val="18"/>
          <w:szCs w:val="18"/>
        </w:rPr>
        <w:t>5.Otwarcie ofert jest jawne.</w:t>
      </w:r>
    </w:p>
    <w:p w:rsidR="0005050D" w:rsidRDefault="0005050D" w:rsidP="0005050D">
      <w:pPr>
        <w:spacing w:line="360" w:lineRule="auto"/>
        <w:rPr>
          <w:rFonts w:ascii="Arial" w:hAnsi="Arial"/>
          <w:bCs/>
          <w:sz w:val="18"/>
          <w:szCs w:val="18"/>
        </w:rPr>
      </w:pPr>
      <w:r>
        <w:rPr>
          <w:rFonts w:ascii="Arial" w:hAnsi="Arial"/>
          <w:bCs/>
          <w:sz w:val="18"/>
          <w:szCs w:val="18"/>
        </w:rPr>
        <w:t xml:space="preserve">6.Podczas otwarcia ofert Zamawiający odczyta informacje, o których mowa w art. 86 ust. 4 ustawy PZP. </w:t>
      </w:r>
    </w:p>
    <w:p w:rsidR="0005050D" w:rsidRDefault="0005050D" w:rsidP="0005050D">
      <w:pPr>
        <w:rPr>
          <w:rFonts w:ascii="Arial" w:hAnsi="Arial"/>
          <w:bCs/>
          <w:sz w:val="18"/>
          <w:szCs w:val="18"/>
        </w:rPr>
      </w:pPr>
      <w:r>
        <w:rPr>
          <w:rFonts w:ascii="Arial" w:hAnsi="Arial"/>
          <w:bCs/>
          <w:sz w:val="18"/>
          <w:szCs w:val="18"/>
        </w:rPr>
        <w:t xml:space="preserve">7.Niezwłocznie po otwarciu ofert zamawiający zamieści na stronie </w:t>
      </w:r>
      <w:r>
        <w:rPr>
          <w:rFonts w:ascii="Arial" w:hAnsi="Arial" w:cs="Arial"/>
          <w:sz w:val="18"/>
          <w:szCs w:val="18"/>
        </w:rPr>
        <w:t xml:space="preserve">:   </w:t>
      </w:r>
      <w:hyperlink r:id="rId10" w:history="1">
        <w:r>
          <w:rPr>
            <w:rStyle w:val="Hipercze"/>
            <w:sz w:val="18"/>
            <w:szCs w:val="18"/>
          </w:rPr>
          <w:t>www.psp2jl</w:t>
        </w:r>
      </w:hyperlink>
      <w:r>
        <w:rPr>
          <w:rFonts w:ascii="Arial" w:hAnsi="Arial" w:cs="Arial"/>
          <w:sz w:val="18"/>
          <w:szCs w:val="18"/>
        </w:rPr>
        <w:t xml:space="preserve">  </w:t>
      </w:r>
      <w:r>
        <w:rPr>
          <w:rFonts w:ascii="Arial" w:hAnsi="Arial"/>
          <w:bCs/>
          <w:sz w:val="18"/>
          <w:szCs w:val="18"/>
        </w:rPr>
        <w:t>informacje dotyczące:</w:t>
      </w:r>
    </w:p>
    <w:p w:rsidR="0005050D" w:rsidRDefault="0005050D" w:rsidP="0005050D">
      <w:pPr>
        <w:spacing w:line="360" w:lineRule="auto"/>
        <w:rPr>
          <w:rFonts w:ascii="Arial" w:hAnsi="Arial"/>
          <w:bCs/>
          <w:sz w:val="18"/>
          <w:szCs w:val="18"/>
        </w:rPr>
      </w:pPr>
      <w:r>
        <w:rPr>
          <w:rFonts w:ascii="Arial" w:hAnsi="Arial"/>
          <w:bCs/>
          <w:sz w:val="18"/>
          <w:szCs w:val="18"/>
        </w:rPr>
        <w:t>a)kwoty, jaką zamierza przeznaczyć na sfinansowanie zamówienia;</w:t>
      </w:r>
    </w:p>
    <w:p w:rsidR="0005050D" w:rsidRDefault="0005050D" w:rsidP="0005050D">
      <w:pPr>
        <w:spacing w:line="360" w:lineRule="auto"/>
        <w:rPr>
          <w:rFonts w:ascii="Arial" w:hAnsi="Arial"/>
          <w:bCs/>
          <w:sz w:val="18"/>
          <w:szCs w:val="18"/>
        </w:rPr>
      </w:pPr>
      <w:r>
        <w:rPr>
          <w:rFonts w:ascii="Arial" w:hAnsi="Arial"/>
          <w:bCs/>
          <w:sz w:val="18"/>
          <w:szCs w:val="18"/>
        </w:rPr>
        <w:t>b)firm oraz adresów wykonawców, którzy złożyli oferty w terminie;</w:t>
      </w:r>
    </w:p>
    <w:p w:rsidR="0005050D" w:rsidRDefault="0005050D" w:rsidP="0005050D">
      <w:pPr>
        <w:spacing w:line="360" w:lineRule="auto"/>
        <w:rPr>
          <w:rFonts w:ascii="Arial" w:hAnsi="Arial"/>
          <w:bCs/>
          <w:sz w:val="18"/>
          <w:szCs w:val="18"/>
        </w:rPr>
      </w:pPr>
      <w:r>
        <w:rPr>
          <w:rFonts w:ascii="Arial" w:hAnsi="Arial"/>
          <w:bCs/>
          <w:sz w:val="18"/>
          <w:szCs w:val="18"/>
        </w:rPr>
        <w:t>c)ceny, terminu wykonania zamówienia, okresu gwarancji i warunków płatności zawartych w ofertach.</w:t>
      </w:r>
    </w:p>
    <w:p w:rsidR="0005050D" w:rsidRDefault="0005050D" w:rsidP="0005050D">
      <w:pPr>
        <w:spacing w:line="360" w:lineRule="auto"/>
        <w:rPr>
          <w:rFonts w:ascii="Arial" w:hAnsi="Arial"/>
          <w:b/>
          <w:bCs/>
          <w:color w:val="0000FF"/>
          <w:sz w:val="18"/>
          <w:szCs w:val="18"/>
          <w:u w:val="single"/>
        </w:rPr>
      </w:pP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XII. OPIS SPOSOBU OBLICZANIA CENY.</w:t>
      </w:r>
    </w:p>
    <w:p w:rsidR="0005050D" w:rsidRDefault="0005050D" w:rsidP="0005050D">
      <w:pPr>
        <w:widowControl/>
        <w:tabs>
          <w:tab w:val="left" w:pos="3855"/>
        </w:tabs>
        <w:suppressAutoHyphens w:val="0"/>
        <w:spacing w:after="40"/>
        <w:jc w:val="both"/>
        <w:rPr>
          <w:rFonts w:ascii="Arial" w:eastAsia="Times New Roman" w:hAnsi="Arial" w:cs="Arial"/>
          <w:color w:val="008000"/>
          <w:kern w:val="0"/>
          <w:sz w:val="18"/>
          <w:szCs w:val="18"/>
          <w:lang w:eastAsia="pl-PL"/>
        </w:rPr>
      </w:pPr>
      <w:r>
        <w:rPr>
          <w:rFonts w:ascii="Arial" w:eastAsia="Times New Roman" w:hAnsi="Arial" w:cs="Arial"/>
          <w:kern w:val="0"/>
          <w:sz w:val="18"/>
          <w:szCs w:val="18"/>
          <w:lang w:eastAsia="pl-PL"/>
        </w:rPr>
        <w:t xml:space="preserve">1. Wykonawca określa cenę ryczałtową realizacji zamówienia  poprzez wskazanie w Formularzu ofertowym sporządzonym wg wzoru stanowiącego </w:t>
      </w:r>
      <w:r>
        <w:rPr>
          <w:rFonts w:ascii="Arial" w:eastAsia="Times New Roman" w:hAnsi="Arial" w:cs="Arial"/>
          <w:b/>
          <w:kern w:val="0"/>
          <w:sz w:val="18"/>
          <w:szCs w:val="18"/>
          <w:lang w:eastAsia="pl-PL"/>
        </w:rPr>
        <w:t xml:space="preserve">Załączniki nr 1 </w:t>
      </w:r>
      <w:r>
        <w:rPr>
          <w:rFonts w:ascii="Arial" w:eastAsia="Times New Roman" w:hAnsi="Arial" w:cs="Arial"/>
          <w:kern w:val="0"/>
          <w:sz w:val="18"/>
          <w:szCs w:val="18"/>
          <w:lang w:eastAsia="pl-PL"/>
        </w:rPr>
        <w:t>do SIWZ  ceny ofertowej brutto za realizację przedmiotu zamówienia.</w:t>
      </w:r>
    </w:p>
    <w:p w:rsidR="0005050D" w:rsidRDefault="0005050D" w:rsidP="0005050D">
      <w:pPr>
        <w:widowControl/>
        <w:tabs>
          <w:tab w:val="left" w:pos="426"/>
        </w:tabs>
        <w:suppressAutoHyphens w:val="0"/>
        <w:spacing w:after="4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2. Cena ofertowa brutto musi uwzględniać wszystkie koszty związane z realizacją przedmiotu zamówienia zgodnie z opisem przedmiotu zamówienia oraz wzorem umowy określonym w niniejszej SIWZ.</w:t>
      </w:r>
    </w:p>
    <w:p w:rsidR="0005050D" w:rsidRDefault="0005050D" w:rsidP="0005050D">
      <w:pPr>
        <w:widowControl/>
        <w:tabs>
          <w:tab w:val="left" w:pos="3855"/>
        </w:tabs>
        <w:suppressAutoHyphens w:val="0"/>
        <w:spacing w:after="4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3. Zamawiający </w:t>
      </w:r>
      <w:r>
        <w:rPr>
          <w:rFonts w:ascii="Arial" w:eastAsia="Times New Roman" w:hAnsi="Arial" w:cs="Arial"/>
          <w:b/>
          <w:kern w:val="0"/>
          <w:sz w:val="18"/>
          <w:szCs w:val="18"/>
          <w:lang w:eastAsia="pl-PL"/>
        </w:rPr>
        <w:t>nie przewiduje</w:t>
      </w:r>
      <w:r>
        <w:rPr>
          <w:rFonts w:ascii="Arial" w:eastAsia="Times New Roman" w:hAnsi="Arial" w:cs="Arial"/>
          <w:kern w:val="0"/>
          <w:sz w:val="18"/>
          <w:szCs w:val="18"/>
          <w:lang w:eastAsia="pl-PL"/>
        </w:rPr>
        <w:t xml:space="preserve"> na czas obowiązywania umowy możliwości zmian ceny ofertowej brutto.</w:t>
      </w:r>
    </w:p>
    <w:p w:rsidR="0005050D" w:rsidRDefault="0005050D" w:rsidP="0005050D">
      <w:pPr>
        <w:widowControl/>
        <w:tabs>
          <w:tab w:val="left" w:pos="3855"/>
        </w:tabs>
        <w:suppressAutoHyphens w:val="0"/>
        <w:spacing w:after="4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4. Ceny muszą być: podane i wyliczone w zaokrągleniu do dwóch miejsc po przecinku (zasada zaokrąglenia – poniżej 5 należy końcówkę pominąć, powyżej i równe 5 należy zaokrąglić w górę).</w:t>
      </w:r>
    </w:p>
    <w:p w:rsidR="0005050D" w:rsidRDefault="0005050D" w:rsidP="0005050D">
      <w:pPr>
        <w:widowControl/>
        <w:tabs>
          <w:tab w:val="left" w:pos="3855"/>
        </w:tabs>
        <w:suppressAutoHyphens w:val="0"/>
        <w:spacing w:after="40"/>
        <w:jc w:val="both"/>
        <w:rPr>
          <w:rFonts w:ascii="Arial" w:eastAsia="Times New Roman" w:hAnsi="Arial" w:cs="Arial"/>
          <w:b/>
          <w:kern w:val="0"/>
          <w:sz w:val="18"/>
          <w:szCs w:val="18"/>
          <w:lang w:eastAsia="pl-PL"/>
        </w:rPr>
      </w:pPr>
      <w:r>
        <w:rPr>
          <w:rFonts w:ascii="Arial" w:eastAsia="Times New Roman" w:hAnsi="Arial" w:cs="Arial"/>
          <w:kern w:val="0"/>
          <w:sz w:val="18"/>
          <w:szCs w:val="18"/>
          <w:lang w:eastAsia="pl-PL"/>
        </w:rPr>
        <w:t>5.  Cena oferty winna być wyrażona w złotych polskich (PLN).</w:t>
      </w:r>
    </w:p>
    <w:p w:rsidR="0005050D" w:rsidRDefault="0005050D" w:rsidP="0005050D">
      <w:pPr>
        <w:spacing w:line="360" w:lineRule="auto"/>
        <w:rPr>
          <w:rFonts w:ascii="Arial" w:hAnsi="Arial" w:cs="Arial"/>
          <w:b/>
          <w:bCs/>
          <w:color w:val="0070C0"/>
          <w:sz w:val="18"/>
          <w:szCs w:val="18"/>
          <w:u w:val="single"/>
        </w:rPr>
      </w:pPr>
      <w:r>
        <w:rPr>
          <w:rFonts w:ascii="Arial" w:eastAsia="Times New Roman" w:hAnsi="Arial" w:cs="Arial"/>
          <w:kern w:val="0"/>
          <w:sz w:val="18"/>
          <w:szCs w:val="18"/>
          <w:lang w:eastAsia="pl-PL"/>
        </w:rPr>
        <w:t>Jeżeli w postępowaniu złożona będzie oferta</w:t>
      </w:r>
      <w:r>
        <w:rPr>
          <w:rFonts w:ascii="Arial" w:eastAsia="Times New Roman" w:hAnsi="Arial" w:cs="Arial"/>
          <w:color w:val="000000"/>
          <w:kern w:val="0"/>
          <w:sz w:val="18"/>
          <w:szCs w:val="18"/>
          <w:lang w:eastAsia="pl-PL"/>
        </w:rPr>
        <w:t xml:space="preserve">, której wybór prowadziłby do powstania u zamawiającego obowiązku podatkowego zgodnie z </w:t>
      </w:r>
      <w:r>
        <w:rPr>
          <w:rFonts w:ascii="Arial" w:eastAsia="Times New Roman" w:hAnsi="Arial" w:cs="Arial"/>
          <w:color w:val="1B1B1B"/>
          <w:kern w:val="0"/>
          <w:sz w:val="18"/>
          <w:szCs w:val="18"/>
          <w:lang w:eastAsia="pl-PL"/>
        </w:rPr>
        <w:t>przepisami</w:t>
      </w:r>
      <w:r>
        <w:rPr>
          <w:rFonts w:ascii="Arial" w:eastAsia="Times New Roman" w:hAnsi="Arial" w:cs="Arial"/>
          <w:color w:val="000000"/>
          <w:kern w:val="0"/>
          <w:sz w:val="18"/>
          <w:szCs w:val="18"/>
          <w:lang w:eastAsia="pl-PL"/>
        </w:rPr>
        <w:t xml:space="preserve"> o podatku od towarów i usług, zamawiający w celu oceny takiej oferty doliczy do przedstawionej w niej ceny podatek od towarów i usług, który miałby obowiązek rozliczyć zgodnie z tymi przepisami. </w:t>
      </w:r>
      <w:r>
        <w:rPr>
          <w:rFonts w:ascii="Arial" w:eastAsia="Times New Roman" w:hAnsi="Arial" w:cs="Arial"/>
          <w:kern w:val="0"/>
          <w:sz w:val="18"/>
          <w:szCs w:val="18"/>
          <w:lang w:eastAsia="pl-PL"/>
        </w:rPr>
        <w:t xml:space="preserve">W takim przypadku </w:t>
      </w:r>
      <w:r>
        <w:rPr>
          <w:rFonts w:ascii="Arial" w:eastAsia="Times New Roman" w:hAnsi="Arial" w:cs="Arial"/>
          <w:color w:val="000000"/>
          <w:kern w:val="0"/>
          <w:sz w:val="18"/>
          <w:szCs w:val="18"/>
          <w:lang w:eastAsia="pl-PL"/>
        </w:rPr>
        <w:t xml:space="preserve">Wykonawca, składając ofertę, jest zobligowany poinformować </w:t>
      </w:r>
      <w:r>
        <w:rPr>
          <w:rFonts w:ascii="Arial" w:eastAsia="Times New Roman" w:hAnsi="Arial" w:cs="Arial"/>
          <w:color w:val="000000"/>
          <w:kern w:val="0"/>
          <w:sz w:val="18"/>
          <w:szCs w:val="18"/>
          <w:lang w:eastAsia="pl-PL"/>
        </w:rPr>
        <w:lastRenderedPageBreak/>
        <w:t xml:space="preserve">zamawiającego, że wybór jego oferty będzie prowadzić do powstania u zamawiającego obowiązku podatkowego, wskazując </w:t>
      </w:r>
      <w:r>
        <w:rPr>
          <w:rFonts w:ascii="Arial" w:eastAsia="Times New Roman" w:hAnsi="Arial" w:cs="Arial"/>
          <w:kern w:val="0"/>
          <w:sz w:val="18"/>
          <w:szCs w:val="18"/>
          <w:lang w:eastAsia="pl-PL"/>
        </w:rPr>
        <w:t xml:space="preserve">nazwę (rodzaj) usługi, których świadczenie </w:t>
      </w:r>
      <w:r>
        <w:rPr>
          <w:rFonts w:ascii="Arial" w:eastAsia="Times New Roman" w:hAnsi="Arial" w:cs="Arial"/>
          <w:color w:val="000000"/>
          <w:kern w:val="0"/>
          <w:sz w:val="18"/>
          <w:szCs w:val="18"/>
          <w:lang w:eastAsia="pl-PL"/>
        </w:rPr>
        <w:t>będzie prowadzić do jego powstania, oraz wskazując ich wartość bez kwoty podatku</w:t>
      </w:r>
    </w:p>
    <w:p w:rsidR="0005050D" w:rsidRDefault="0005050D" w:rsidP="0005050D">
      <w:pPr>
        <w:spacing w:line="360" w:lineRule="auto"/>
        <w:rPr>
          <w:rFonts w:ascii="Arial" w:hAnsi="Arial"/>
          <w:sz w:val="18"/>
          <w:szCs w:val="18"/>
        </w:rPr>
      </w:pPr>
    </w:p>
    <w:p w:rsidR="0005050D" w:rsidRDefault="0005050D" w:rsidP="0005050D">
      <w:pPr>
        <w:rPr>
          <w:rFonts w:ascii="Arial" w:hAnsi="Arial"/>
          <w:b/>
          <w:bCs/>
          <w:color w:val="0000FF"/>
          <w:sz w:val="18"/>
          <w:szCs w:val="18"/>
          <w:u w:val="single"/>
        </w:rPr>
      </w:pPr>
      <w:r>
        <w:rPr>
          <w:rFonts w:ascii="Arial" w:hAnsi="Arial"/>
          <w:b/>
          <w:bCs/>
          <w:color w:val="0000FF"/>
          <w:sz w:val="18"/>
          <w:szCs w:val="18"/>
          <w:u w:val="single"/>
        </w:rPr>
        <w:t>XIII. OPIS KRYTERIÓW, KTÓRYMI ZAMAWIAJĄCY BĘDZIE SIĘ KIEROWAŁ PRZY WYBORZE OFERTY, WRAZ Z PODANIEM ZNACZENIA TYCH KRYTERIÓW I SPOSOBU OCENY OFERT</w:t>
      </w:r>
    </w:p>
    <w:p w:rsidR="0005050D" w:rsidRDefault="0005050D" w:rsidP="0005050D">
      <w:pPr>
        <w:rPr>
          <w:rFonts w:ascii="Arial" w:hAnsi="Arial"/>
          <w:bCs/>
          <w:sz w:val="18"/>
          <w:szCs w:val="18"/>
        </w:rPr>
      </w:pPr>
    </w:p>
    <w:p w:rsidR="0005050D" w:rsidRDefault="0005050D" w:rsidP="0005050D">
      <w:pPr>
        <w:rPr>
          <w:rFonts w:ascii="Arial" w:hAnsi="Arial"/>
          <w:bCs/>
          <w:sz w:val="18"/>
          <w:szCs w:val="18"/>
        </w:rPr>
      </w:pPr>
      <w:r>
        <w:rPr>
          <w:rFonts w:ascii="Arial" w:hAnsi="Arial"/>
          <w:bCs/>
          <w:sz w:val="18"/>
          <w:szCs w:val="18"/>
        </w:rPr>
        <w:t>Zamawiający będzie się kierował przy wyborze oferty następującymi kryteriami dla każdej części zamówienia /zadania odrębnie :</w:t>
      </w:r>
    </w:p>
    <w:p w:rsidR="0005050D" w:rsidRDefault="0005050D" w:rsidP="0005050D">
      <w:pPr>
        <w:rPr>
          <w:rFonts w:ascii="Arial" w:hAnsi="Arial"/>
          <w:bCs/>
          <w:sz w:val="18"/>
          <w:szCs w:val="18"/>
        </w:rPr>
      </w:pPr>
    </w:p>
    <w:p w:rsidR="0005050D" w:rsidRDefault="0005050D" w:rsidP="0091567F">
      <w:pPr>
        <w:numPr>
          <w:ilvl w:val="0"/>
          <w:numId w:val="11"/>
        </w:numPr>
        <w:tabs>
          <w:tab w:val="num" w:pos="360"/>
        </w:tabs>
        <w:rPr>
          <w:rFonts w:ascii="Arial" w:hAnsi="Arial"/>
          <w:bCs/>
          <w:sz w:val="18"/>
          <w:szCs w:val="18"/>
        </w:rPr>
      </w:pPr>
      <w:r>
        <w:rPr>
          <w:rFonts w:ascii="Arial" w:hAnsi="Arial"/>
          <w:bCs/>
          <w:sz w:val="18"/>
          <w:szCs w:val="18"/>
        </w:rPr>
        <w:t>Cena oferty brutto - waga 60 %</w:t>
      </w:r>
    </w:p>
    <w:p w:rsidR="0005050D" w:rsidRDefault="0005050D" w:rsidP="0005050D">
      <w:pPr>
        <w:rPr>
          <w:rFonts w:ascii="Arial" w:hAnsi="Arial"/>
          <w:bCs/>
          <w:sz w:val="18"/>
          <w:szCs w:val="18"/>
        </w:rPr>
      </w:pPr>
      <w:r>
        <w:rPr>
          <w:rFonts w:ascii="Arial" w:hAnsi="Arial"/>
          <w:bCs/>
          <w:sz w:val="18"/>
          <w:szCs w:val="18"/>
        </w:rPr>
        <w:t xml:space="preserve">            Cena oferty punktowana będzie w/g wzoru:</w:t>
      </w:r>
    </w:p>
    <w:p w:rsidR="0005050D" w:rsidRDefault="0005050D" w:rsidP="0005050D">
      <w:pPr>
        <w:rPr>
          <w:rFonts w:ascii="Arial" w:hAnsi="Arial"/>
          <w:bCs/>
          <w:sz w:val="18"/>
          <w:szCs w:val="18"/>
        </w:rPr>
      </w:pPr>
    </w:p>
    <w:p w:rsidR="0005050D" w:rsidRDefault="0005050D" w:rsidP="0005050D">
      <w:pPr>
        <w:rPr>
          <w:rFonts w:ascii="Arial" w:hAnsi="Arial"/>
          <w:bCs/>
          <w:sz w:val="18"/>
          <w:szCs w:val="18"/>
        </w:rPr>
      </w:pPr>
      <w:r>
        <w:rPr>
          <w:rFonts w:ascii="Arial" w:hAnsi="Arial"/>
          <w:bCs/>
          <w:sz w:val="18"/>
          <w:szCs w:val="18"/>
        </w:rPr>
        <w:tab/>
      </w:r>
      <w:r>
        <w:rPr>
          <w:rFonts w:ascii="Arial" w:hAnsi="Arial"/>
          <w:bCs/>
          <w:sz w:val="18"/>
          <w:szCs w:val="18"/>
        </w:rPr>
        <w:tab/>
        <w:t>Cena najtańsza z ofert</w:t>
      </w:r>
    </w:p>
    <w:p w:rsidR="0005050D" w:rsidRDefault="0005050D" w:rsidP="0005050D">
      <w:pPr>
        <w:rPr>
          <w:rFonts w:ascii="Arial" w:hAnsi="Arial"/>
          <w:bCs/>
          <w:sz w:val="18"/>
          <w:szCs w:val="18"/>
        </w:rPr>
      </w:pPr>
      <w:r>
        <w:rPr>
          <w:rFonts w:ascii="Arial" w:hAnsi="Arial"/>
          <w:bCs/>
          <w:sz w:val="18"/>
          <w:szCs w:val="18"/>
        </w:rPr>
        <w:tab/>
        <w:t>C</w:t>
      </w:r>
      <w:r>
        <w:rPr>
          <w:rFonts w:ascii="Arial" w:hAnsi="Arial"/>
          <w:bCs/>
          <w:sz w:val="18"/>
          <w:szCs w:val="18"/>
          <w:vertAlign w:val="subscript"/>
        </w:rPr>
        <w:t>C</w:t>
      </w:r>
      <w:r>
        <w:rPr>
          <w:rFonts w:ascii="Arial" w:hAnsi="Arial"/>
          <w:bCs/>
          <w:sz w:val="18"/>
          <w:szCs w:val="18"/>
        </w:rPr>
        <w:t xml:space="preserve"> =</w:t>
      </w:r>
      <w:r>
        <w:rPr>
          <w:rFonts w:ascii="Arial" w:hAnsi="Arial"/>
          <w:bCs/>
          <w:sz w:val="18"/>
          <w:szCs w:val="18"/>
        </w:rPr>
        <w:tab/>
        <w:t xml:space="preserve">---------------------------- x 100 </w:t>
      </w:r>
      <w:proofErr w:type="spellStart"/>
      <w:r>
        <w:rPr>
          <w:rFonts w:ascii="Arial" w:hAnsi="Arial"/>
          <w:bCs/>
          <w:sz w:val="18"/>
          <w:szCs w:val="18"/>
        </w:rPr>
        <w:t>pkt</w:t>
      </w:r>
      <w:proofErr w:type="spellEnd"/>
      <w:r>
        <w:rPr>
          <w:rFonts w:ascii="Arial" w:hAnsi="Arial"/>
          <w:bCs/>
          <w:sz w:val="18"/>
          <w:szCs w:val="18"/>
        </w:rPr>
        <w:t xml:space="preserve"> x 60 %</w:t>
      </w:r>
    </w:p>
    <w:p w:rsidR="0005050D" w:rsidRDefault="0005050D" w:rsidP="0005050D">
      <w:pPr>
        <w:rPr>
          <w:rFonts w:ascii="Arial" w:hAnsi="Arial"/>
          <w:bCs/>
          <w:sz w:val="18"/>
          <w:szCs w:val="18"/>
        </w:rPr>
      </w:pPr>
      <w:r>
        <w:rPr>
          <w:rFonts w:ascii="Arial" w:hAnsi="Arial"/>
          <w:bCs/>
          <w:sz w:val="18"/>
          <w:szCs w:val="18"/>
        </w:rPr>
        <w:tab/>
      </w:r>
      <w:r>
        <w:rPr>
          <w:rFonts w:ascii="Arial" w:hAnsi="Arial"/>
          <w:bCs/>
          <w:sz w:val="18"/>
          <w:szCs w:val="18"/>
        </w:rPr>
        <w:tab/>
        <w:t>Cena badanej oferty</w:t>
      </w:r>
    </w:p>
    <w:p w:rsidR="0005050D" w:rsidRDefault="0005050D" w:rsidP="0005050D">
      <w:pPr>
        <w:rPr>
          <w:rFonts w:ascii="Arial" w:hAnsi="Arial"/>
          <w:bCs/>
          <w:sz w:val="18"/>
          <w:szCs w:val="18"/>
        </w:rPr>
      </w:pPr>
    </w:p>
    <w:p w:rsidR="0005050D" w:rsidRDefault="0005050D" w:rsidP="0005050D">
      <w:pPr>
        <w:rPr>
          <w:rFonts w:ascii="Arial" w:hAnsi="Arial"/>
          <w:bCs/>
          <w:sz w:val="18"/>
          <w:szCs w:val="18"/>
        </w:rPr>
      </w:pPr>
      <w:r>
        <w:rPr>
          <w:rFonts w:ascii="Arial" w:hAnsi="Arial"/>
          <w:bCs/>
          <w:sz w:val="18"/>
          <w:szCs w:val="18"/>
        </w:rPr>
        <w:t>Cena powinna być podana z dokładnością do dwóch miejsc po przecinku.</w:t>
      </w:r>
    </w:p>
    <w:p w:rsidR="0005050D" w:rsidRDefault="0005050D" w:rsidP="0005050D">
      <w:pPr>
        <w:rPr>
          <w:rFonts w:ascii="Arial" w:hAnsi="Arial"/>
          <w:bCs/>
          <w:sz w:val="18"/>
          <w:szCs w:val="18"/>
        </w:rPr>
      </w:pPr>
    </w:p>
    <w:p w:rsidR="0005050D" w:rsidRDefault="0005050D" w:rsidP="0091567F">
      <w:pPr>
        <w:numPr>
          <w:ilvl w:val="0"/>
          <w:numId w:val="12"/>
        </w:numPr>
        <w:rPr>
          <w:rFonts w:ascii="Arial" w:hAnsi="Arial"/>
          <w:bCs/>
          <w:sz w:val="18"/>
          <w:szCs w:val="18"/>
        </w:rPr>
      </w:pPr>
      <w:r>
        <w:rPr>
          <w:rFonts w:ascii="Arial" w:hAnsi="Arial"/>
          <w:bCs/>
          <w:sz w:val="18"/>
          <w:szCs w:val="18"/>
        </w:rPr>
        <w:t xml:space="preserve"> Okres gwarancji jakości i rękojmi </w:t>
      </w:r>
      <w:r>
        <w:rPr>
          <w:rFonts w:ascii="Arial" w:hAnsi="Arial"/>
          <w:bCs/>
          <w:sz w:val="18"/>
          <w:szCs w:val="18"/>
        </w:rPr>
        <w:tab/>
        <w:t>- waga 40 %</w:t>
      </w:r>
    </w:p>
    <w:p w:rsidR="0005050D" w:rsidRDefault="0005050D" w:rsidP="0005050D">
      <w:pPr>
        <w:rPr>
          <w:rFonts w:ascii="Arial" w:hAnsi="Arial"/>
          <w:bCs/>
          <w:sz w:val="18"/>
          <w:szCs w:val="18"/>
        </w:rPr>
      </w:pPr>
      <w:r>
        <w:rPr>
          <w:rFonts w:ascii="Arial" w:hAnsi="Arial"/>
          <w:bCs/>
          <w:sz w:val="18"/>
          <w:szCs w:val="18"/>
        </w:rPr>
        <w:t>Okres gwarancji  ( Cg) oceniany będzie w/g  punktacji:</w:t>
      </w:r>
    </w:p>
    <w:p w:rsidR="0005050D" w:rsidRDefault="0005050D" w:rsidP="0005050D">
      <w:pPr>
        <w:rPr>
          <w:rFonts w:ascii="Arial" w:hAnsi="Arial"/>
          <w:bCs/>
          <w:sz w:val="18"/>
          <w:szCs w:val="18"/>
        </w:rPr>
      </w:pPr>
    </w:p>
    <w:p w:rsidR="0005050D" w:rsidRDefault="0005050D" w:rsidP="0005050D">
      <w:pPr>
        <w:rPr>
          <w:rFonts w:ascii="Arial" w:hAnsi="Arial"/>
          <w:bCs/>
          <w:sz w:val="18"/>
          <w:szCs w:val="18"/>
        </w:rPr>
      </w:pPr>
      <w:r>
        <w:rPr>
          <w:rFonts w:ascii="Arial" w:hAnsi="Arial"/>
          <w:bCs/>
          <w:sz w:val="18"/>
          <w:szCs w:val="18"/>
        </w:rPr>
        <w:t xml:space="preserve">1)  60 miesięcy  - 40 </w:t>
      </w:r>
      <w:proofErr w:type="spellStart"/>
      <w:r>
        <w:rPr>
          <w:rFonts w:ascii="Arial" w:hAnsi="Arial"/>
          <w:bCs/>
          <w:sz w:val="18"/>
          <w:szCs w:val="18"/>
        </w:rPr>
        <w:t>pkt</w:t>
      </w:r>
      <w:proofErr w:type="spellEnd"/>
    </w:p>
    <w:p w:rsidR="0005050D" w:rsidRDefault="0005050D" w:rsidP="0005050D">
      <w:pPr>
        <w:rPr>
          <w:rFonts w:ascii="Arial" w:hAnsi="Arial"/>
          <w:bCs/>
          <w:sz w:val="18"/>
          <w:szCs w:val="18"/>
        </w:rPr>
      </w:pPr>
      <w:r>
        <w:rPr>
          <w:rFonts w:ascii="Arial" w:hAnsi="Arial"/>
          <w:bCs/>
          <w:sz w:val="18"/>
          <w:szCs w:val="18"/>
        </w:rPr>
        <w:t xml:space="preserve"> 2) 48 miesięcy  - 20 </w:t>
      </w:r>
      <w:proofErr w:type="spellStart"/>
      <w:r>
        <w:rPr>
          <w:rFonts w:ascii="Arial" w:hAnsi="Arial"/>
          <w:bCs/>
          <w:sz w:val="18"/>
          <w:szCs w:val="18"/>
        </w:rPr>
        <w:t>pkt</w:t>
      </w:r>
      <w:proofErr w:type="spellEnd"/>
    </w:p>
    <w:p w:rsidR="0005050D" w:rsidRDefault="0005050D" w:rsidP="0005050D">
      <w:pPr>
        <w:rPr>
          <w:rFonts w:ascii="Arial" w:hAnsi="Arial"/>
          <w:bCs/>
          <w:sz w:val="18"/>
          <w:szCs w:val="18"/>
        </w:rPr>
      </w:pPr>
      <w:r>
        <w:rPr>
          <w:rFonts w:ascii="Arial" w:hAnsi="Arial"/>
          <w:bCs/>
          <w:sz w:val="18"/>
          <w:szCs w:val="18"/>
        </w:rPr>
        <w:t xml:space="preserve">3)  36 miesięcy  -   5 </w:t>
      </w:r>
      <w:proofErr w:type="spellStart"/>
      <w:r>
        <w:rPr>
          <w:rFonts w:ascii="Arial" w:hAnsi="Arial"/>
          <w:bCs/>
          <w:sz w:val="18"/>
          <w:szCs w:val="18"/>
        </w:rPr>
        <w:t>pkt</w:t>
      </w:r>
      <w:proofErr w:type="spellEnd"/>
    </w:p>
    <w:p w:rsidR="0005050D" w:rsidRDefault="0005050D" w:rsidP="0005050D">
      <w:pPr>
        <w:rPr>
          <w:rFonts w:ascii="Arial" w:hAnsi="Arial"/>
          <w:bCs/>
          <w:sz w:val="18"/>
          <w:szCs w:val="18"/>
        </w:rPr>
      </w:pPr>
    </w:p>
    <w:p w:rsidR="0005050D" w:rsidRDefault="0005050D" w:rsidP="0005050D">
      <w:pPr>
        <w:rPr>
          <w:rFonts w:ascii="Arial" w:hAnsi="Arial"/>
          <w:bCs/>
          <w:sz w:val="18"/>
          <w:szCs w:val="18"/>
        </w:rPr>
      </w:pPr>
    </w:p>
    <w:p w:rsidR="0005050D" w:rsidRDefault="0005050D" w:rsidP="0005050D">
      <w:pPr>
        <w:rPr>
          <w:rFonts w:ascii="Arial" w:hAnsi="Arial"/>
          <w:bCs/>
          <w:sz w:val="18"/>
          <w:szCs w:val="18"/>
        </w:rPr>
      </w:pPr>
      <w:r>
        <w:rPr>
          <w:rFonts w:ascii="Arial" w:hAnsi="Arial"/>
          <w:bCs/>
          <w:sz w:val="18"/>
          <w:szCs w:val="18"/>
        </w:rPr>
        <w:t xml:space="preserve">Ocena punktowa w kryterium „Gwarancja” dokonana zostanie na podstawie informacji z formularza ofertowego. Wymagany okres gwarancji wynosi  minimalny -36 miesięcy maksymalny-  60 miesięcy . </w:t>
      </w:r>
    </w:p>
    <w:p w:rsidR="0005050D" w:rsidRDefault="0005050D" w:rsidP="0005050D">
      <w:pPr>
        <w:rPr>
          <w:rFonts w:ascii="Arial" w:hAnsi="Arial"/>
          <w:bCs/>
          <w:sz w:val="18"/>
          <w:szCs w:val="18"/>
        </w:rPr>
      </w:pPr>
    </w:p>
    <w:p w:rsidR="0005050D" w:rsidRDefault="0005050D" w:rsidP="0005050D">
      <w:pPr>
        <w:rPr>
          <w:rFonts w:ascii="Arial" w:hAnsi="Arial"/>
          <w:bCs/>
          <w:sz w:val="18"/>
          <w:szCs w:val="18"/>
        </w:rPr>
      </w:pPr>
      <w:r>
        <w:rPr>
          <w:rFonts w:ascii="Arial" w:hAnsi="Arial"/>
          <w:bCs/>
          <w:sz w:val="18"/>
          <w:szCs w:val="18"/>
        </w:rPr>
        <w:t>Uwaga :</w:t>
      </w:r>
    </w:p>
    <w:p w:rsidR="0005050D" w:rsidRDefault="0005050D" w:rsidP="0005050D">
      <w:pPr>
        <w:rPr>
          <w:rFonts w:ascii="Arial" w:hAnsi="Arial"/>
          <w:bCs/>
          <w:i/>
          <w:sz w:val="18"/>
          <w:szCs w:val="18"/>
        </w:rPr>
      </w:pPr>
      <w:r>
        <w:rPr>
          <w:rFonts w:ascii="Arial" w:hAnsi="Arial"/>
          <w:bCs/>
          <w:i/>
          <w:sz w:val="18"/>
          <w:szCs w:val="18"/>
        </w:rPr>
        <w:t>W przypadku podania przez Wykonawcę terminu gwarancji i rękojmi krótszego lub dłuższego niż terminy określone przez Zamawiającego jako minimalny i maksymalny ,lub nie podania w ogóle tych terminów oferta będzie podlegać odrzuceniu.</w:t>
      </w:r>
    </w:p>
    <w:p w:rsidR="0005050D" w:rsidRDefault="0005050D" w:rsidP="0005050D">
      <w:pPr>
        <w:rPr>
          <w:rFonts w:ascii="Arial" w:hAnsi="Arial"/>
          <w:bCs/>
          <w:i/>
          <w:sz w:val="18"/>
          <w:szCs w:val="18"/>
        </w:rPr>
      </w:pPr>
      <w:r>
        <w:rPr>
          <w:rFonts w:ascii="Arial" w:hAnsi="Arial"/>
          <w:bCs/>
          <w:i/>
          <w:sz w:val="18"/>
          <w:szCs w:val="18"/>
        </w:rPr>
        <w:t xml:space="preserve"> </w:t>
      </w:r>
    </w:p>
    <w:p w:rsidR="0005050D" w:rsidRDefault="0005050D" w:rsidP="0005050D">
      <w:pPr>
        <w:rPr>
          <w:rFonts w:ascii="Arial" w:hAnsi="Arial"/>
          <w:bCs/>
          <w:sz w:val="18"/>
          <w:szCs w:val="18"/>
        </w:rPr>
      </w:pPr>
    </w:p>
    <w:p w:rsidR="0005050D" w:rsidRDefault="0005050D" w:rsidP="0005050D">
      <w:pPr>
        <w:rPr>
          <w:rFonts w:ascii="Arial" w:hAnsi="Arial"/>
          <w:bCs/>
          <w:sz w:val="18"/>
          <w:szCs w:val="18"/>
        </w:rPr>
      </w:pPr>
      <w:r>
        <w:rPr>
          <w:rFonts w:ascii="Arial" w:hAnsi="Arial"/>
          <w:bCs/>
          <w:sz w:val="18"/>
          <w:szCs w:val="18"/>
        </w:rPr>
        <w:t>Oferty oceniane będą punktowo dla każdego kryterium oddzielnie. O wyborze najkorzystniejszej oferty zdecyduje największa liczba zdobytych punktów łącznie we wszystkich kryteriach.</w:t>
      </w:r>
    </w:p>
    <w:p w:rsidR="0005050D" w:rsidRDefault="0005050D" w:rsidP="0005050D">
      <w:pPr>
        <w:rPr>
          <w:rFonts w:ascii="Arial" w:hAnsi="Arial"/>
          <w:bCs/>
          <w:sz w:val="18"/>
          <w:szCs w:val="18"/>
        </w:rPr>
      </w:pPr>
    </w:p>
    <w:p w:rsidR="0005050D" w:rsidRDefault="0005050D" w:rsidP="0005050D">
      <w:pPr>
        <w:rPr>
          <w:rFonts w:ascii="Arial" w:hAnsi="Arial"/>
          <w:bCs/>
          <w:sz w:val="18"/>
          <w:szCs w:val="18"/>
        </w:rPr>
      </w:pPr>
      <w:r>
        <w:rPr>
          <w:rFonts w:ascii="Arial" w:hAnsi="Arial"/>
          <w:bCs/>
          <w:sz w:val="18"/>
          <w:szCs w:val="18"/>
        </w:rPr>
        <w:tab/>
        <w:t>C = C</w:t>
      </w:r>
      <w:r>
        <w:rPr>
          <w:rFonts w:ascii="Arial" w:hAnsi="Arial"/>
          <w:bCs/>
          <w:sz w:val="18"/>
          <w:szCs w:val="18"/>
          <w:vertAlign w:val="subscript"/>
        </w:rPr>
        <w:t>C</w:t>
      </w:r>
      <w:r>
        <w:rPr>
          <w:rFonts w:ascii="Arial" w:hAnsi="Arial"/>
          <w:bCs/>
          <w:sz w:val="18"/>
          <w:szCs w:val="18"/>
        </w:rPr>
        <w:t xml:space="preserve">  + C</w:t>
      </w:r>
      <w:r>
        <w:rPr>
          <w:rFonts w:ascii="Arial" w:hAnsi="Arial"/>
          <w:bCs/>
          <w:sz w:val="18"/>
          <w:szCs w:val="18"/>
          <w:vertAlign w:val="subscript"/>
        </w:rPr>
        <w:t xml:space="preserve">G </w:t>
      </w:r>
      <w:r>
        <w:rPr>
          <w:rFonts w:ascii="Arial" w:hAnsi="Arial"/>
          <w:bCs/>
          <w:sz w:val="18"/>
          <w:szCs w:val="18"/>
        </w:rPr>
        <w:tab/>
      </w:r>
      <w:r>
        <w:rPr>
          <w:rFonts w:ascii="Arial" w:hAnsi="Arial"/>
          <w:bCs/>
          <w:sz w:val="18"/>
          <w:szCs w:val="18"/>
        </w:rPr>
        <w:tab/>
        <w:t>- łączna liczba zdobytych punktów</w:t>
      </w:r>
    </w:p>
    <w:p w:rsidR="0005050D" w:rsidRDefault="0005050D" w:rsidP="0005050D">
      <w:pPr>
        <w:rPr>
          <w:rFonts w:ascii="Arial" w:hAnsi="Arial"/>
          <w:sz w:val="18"/>
          <w:szCs w:val="18"/>
        </w:rPr>
      </w:pPr>
    </w:p>
    <w:p w:rsidR="0005050D" w:rsidRDefault="0005050D" w:rsidP="0005050D">
      <w:pPr>
        <w:jc w:val="both"/>
        <w:rPr>
          <w:rFonts w:ascii="Arial" w:hAnsi="Arial"/>
          <w:sz w:val="18"/>
          <w:szCs w:val="18"/>
        </w:rPr>
      </w:pPr>
      <w:r>
        <w:rPr>
          <w:rFonts w:ascii="Arial" w:hAnsi="Arial"/>
          <w:sz w:val="18"/>
          <w:szCs w:val="18"/>
        </w:rPr>
        <w:t>Za najkorzystniejszą uznana zostanie oferta, która uzyska największą liczbę punktów.</w:t>
      </w:r>
    </w:p>
    <w:p w:rsidR="0005050D" w:rsidRDefault="0005050D" w:rsidP="0005050D">
      <w:pPr>
        <w:jc w:val="both"/>
        <w:rPr>
          <w:rFonts w:ascii="Arial" w:hAnsi="Arial"/>
          <w:sz w:val="18"/>
          <w:szCs w:val="18"/>
        </w:rPr>
      </w:pPr>
    </w:p>
    <w:p w:rsidR="0005050D" w:rsidRDefault="0005050D" w:rsidP="0005050D">
      <w:pPr>
        <w:spacing w:line="360" w:lineRule="auto"/>
        <w:rPr>
          <w:rFonts w:ascii="Arial" w:hAnsi="Arial"/>
          <w:sz w:val="18"/>
          <w:szCs w:val="18"/>
        </w:rPr>
      </w:pPr>
      <w:r>
        <w:rPr>
          <w:rFonts w:ascii="Arial" w:hAnsi="Arial"/>
          <w:sz w:val="18"/>
          <w:szCs w:val="18"/>
        </w:rPr>
        <w:t>3.Zamawiający udzieli zamówienia Wykonawcy, którego oferta odpowiadać będzie wszystkim wymaganiom przedstawionym w ustawie PZP, oraz w SIWZ i zostanie oceniona jako najkorzystniejsza w oparciu o podane kryteria wyboru.</w:t>
      </w:r>
    </w:p>
    <w:p w:rsidR="0005050D" w:rsidRDefault="0005050D" w:rsidP="0005050D">
      <w:pPr>
        <w:spacing w:line="360" w:lineRule="auto"/>
        <w:rPr>
          <w:rFonts w:ascii="Arial" w:hAnsi="Arial"/>
          <w:sz w:val="18"/>
          <w:szCs w:val="18"/>
        </w:rPr>
      </w:pPr>
      <w:r>
        <w:rPr>
          <w:rFonts w:ascii="Arial" w:hAnsi="Arial"/>
          <w:sz w:val="18"/>
          <w:szCs w:val="18"/>
        </w:rPr>
        <w:t>4.Jeżeli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5050D" w:rsidRDefault="0005050D" w:rsidP="0005050D">
      <w:pPr>
        <w:spacing w:line="360" w:lineRule="auto"/>
        <w:rPr>
          <w:rFonts w:ascii="Arial" w:hAnsi="Arial"/>
          <w:sz w:val="18"/>
          <w:szCs w:val="18"/>
        </w:rPr>
      </w:pPr>
      <w:r>
        <w:rPr>
          <w:rFonts w:ascii="Arial" w:hAnsi="Arial"/>
          <w:sz w:val="18"/>
          <w:szCs w:val="18"/>
        </w:rPr>
        <w:t>5.Zamawiający nie przewiduje przeprowadzenia dogrywki w formie aukcji elektronicznej.</w:t>
      </w:r>
    </w:p>
    <w:p w:rsidR="0005050D" w:rsidRDefault="0005050D" w:rsidP="0005050D">
      <w:pPr>
        <w:spacing w:line="360" w:lineRule="auto"/>
        <w:rPr>
          <w:rFonts w:ascii="Arial" w:hAnsi="Arial"/>
          <w:sz w:val="18"/>
          <w:szCs w:val="18"/>
        </w:rPr>
      </w:pPr>
    </w:p>
    <w:p w:rsidR="0005050D" w:rsidRDefault="0005050D" w:rsidP="0005050D">
      <w:pPr>
        <w:spacing w:line="360" w:lineRule="auto"/>
        <w:jc w:val="both"/>
        <w:rPr>
          <w:rFonts w:ascii="Arial" w:hAnsi="Arial"/>
          <w:b/>
          <w:bCs/>
          <w:color w:val="0000FF"/>
          <w:sz w:val="18"/>
          <w:szCs w:val="18"/>
          <w:u w:val="single"/>
        </w:rPr>
      </w:pPr>
      <w:r>
        <w:rPr>
          <w:rFonts w:ascii="Arial" w:hAnsi="Arial"/>
          <w:b/>
          <w:bCs/>
          <w:color w:val="0000FF"/>
          <w:sz w:val="18"/>
          <w:szCs w:val="18"/>
          <w:u w:val="single"/>
        </w:rPr>
        <w:t>XIV. INFORMACJE O FORMALNOŚCIACH, JAKIE POWINNY ZOSTAĆ DOPEŁNIONE PO WYBORZE OFERTY  W CELU ZAWARCIA UMOWY W SPRAWIE ZAMÓWIENIA PUBLICZNEGO</w:t>
      </w:r>
    </w:p>
    <w:p w:rsidR="0005050D" w:rsidRDefault="0005050D" w:rsidP="0005050D">
      <w:pPr>
        <w:spacing w:line="360" w:lineRule="auto"/>
        <w:rPr>
          <w:rFonts w:ascii="Arial" w:hAnsi="Arial"/>
          <w:sz w:val="18"/>
          <w:szCs w:val="18"/>
        </w:rPr>
      </w:pPr>
      <w:r>
        <w:rPr>
          <w:rFonts w:ascii="Arial" w:hAnsi="Arial"/>
          <w:sz w:val="18"/>
          <w:szCs w:val="18"/>
        </w:rPr>
        <w:t>1.Osoby reprezentujące Wykonawcę przy podpisywaniu umowy powinny posiadać ze sobą dokumenty potwierdzające ich umocowanie do podpisania umowy, o ile umocowanie to nie będzie wynikać z dokumentów załączonych do oferty.</w:t>
      </w:r>
    </w:p>
    <w:p w:rsidR="0005050D" w:rsidRDefault="0005050D" w:rsidP="0005050D">
      <w:pPr>
        <w:spacing w:line="360" w:lineRule="auto"/>
        <w:rPr>
          <w:rFonts w:ascii="Arial" w:hAnsi="Arial"/>
          <w:sz w:val="18"/>
          <w:szCs w:val="18"/>
        </w:rPr>
      </w:pPr>
      <w:r>
        <w:rPr>
          <w:rFonts w:ascii="Arial" w:hAnsi="Arial"/>
          <w:sz w:val="18"/>
          <w:szCs w:val="18"/>
        </w:rPr>
        <w:t xml:space="preserve">2.W przypadku wyboru oferty złożonej przez Wykonawców wspólnie ubiegających się o udzielenie zamówienia Zamawiający może żądać przed zawarciem umowy przedstawienia umowy regulującej współpracę tych </w:t>
      </w:r>
      <w:r>
        <w:rPr>
          <w:rFonts w:ascii="Arial" w:hAnsi="Arial"/>
          <w:sz w:val="18"/>
          <w:szCs w:val="18"/>
        </w:rPr>
        <w:lastRenderedPageBreak/>
        <w:t>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5050D" w:rsidRDefault="0005050D" w:rsidP="0005050D">
      <w:pPr>
        <w:spacing w:line="360" w:lineRule="auto"/>
        <w:rPr>
          <w:rFonts w:ascii="Arial" w:hAnsi="Arial"/>
          <w:sz w:val="18"/>
          <w:szCs w:val="18"/>
        </w:rPr>
      </w:pPr>
      <w:r>
        <w:rPr>
          <w:rFonts w:ascii="Arial" w:hAnsi="Arial"/>
          <w:sz w:val="18"/>
          <w:szCs w:val="18"/>
        </w:rPr>
        <w:t>3.Zawarcie umowy nastąpi wg wzoru Zamawiającego.</w:t>
      </w:r>
    </w:p>
    <w:p w:rsidR="0005050D" w:rsidRDefault="0005050D" w:rsidP="0005050D">
      <w:pPr>
        <w:spacing w:line="360" w:lineRule="auto"/>
        <w:rPr>
          <w:rFonts w:ascii="Arial" w:hAnsi="Arial"/>
          <w:sz w:val="18"/>
          <w:szCs w:val="18"/>
        </w:rPr>
      </w:pPr>
      <w:r>
        <w:rPr>
          <w:rFonts w:ascii="Arial" w:hAnsi="Arial"/>
          <w:sz w:val="18"/>
          <w:szCs w:val="18"/>
        </w:rPr>
        <w:t>4.Postanowienia ustalone we wzorze umowy nie podlegają negocjacjom.</w:t>
      </w:r>
    </w:p>
    <w:p w:rsidR="0005050D" w:rsidRDefault="0005050D" w:rsidP="0005050D">
      <w:pPr>
        <w:spacing w:line="360" w:lineRule="auto"/>
        <w:rPr>
          <w:rFonts w:ascii="Arial" w:hAnsi="Arial"/>
          <w:sz w:val="18"/>
          <w:szCs w:val="18"/>
        </w:rPr>
      </w:pPr>
      <w:r>
        <w:rPr>
          <w:rFonts w:ascii="Arial" w:hAnsi="Arial"/>
          <w:sz w:val="18"/>
          <w:szCs w:val="18"/>
        </w:rPr>
        <w:t>5.W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XV. WYMAGANIA DOTYCZĄCE ZABEZPIECZENIA NALEŻYTEGO WYKONANIA UMOWY</w:t>
      </w:r>
    </w:p>
    <w:p w:rsidR="0005050D" w:rsidRDefault="0005050D" w:rsidP="0005050D">
      <w:pPr>
        <w:autoSpaceDE w:val="0"/>
        <w:autoSpaceDN w:val="0"/>
        <w:adjustRightInd w:val="0"/>
        <w:jc w:val="both"/>
        <w:rPr>
          <w:rFonts w:ascii="Arial" w:hAnsi="Arial"/>
          <w:sz w:val="18"/>
          <w:szCs w:val="18"/>
        </w:rPr>
      </w:pPr>
      <w:r>
        <w:rPr>
          <w:rFonts w:ascii="Arial" w:hAnsi="Arial"/>
          <w:bCs/>
          <w:sz w:val="18"/>
          <w:szCs w:val="18"/>
        </w:rPr>
        <w:t>Zamawiający nie wymaga zabezpieczenia należytego wykonania umowy</w:t>
      </w:r>
    </w:p>
    <w:p w:rsidR="0005050D" w:rsidRDefault="0005050D" w:rsidP="0005050D">
      <w:pPr>
        <w:autoSpaceDE w:val="0"/>
        <w:autoSpaceDN w:val="0"/>
        <w:adjustRightInd w:val="0"/>
        <w:jc w:val="both"/>
        <w:rPr>
          <w:rFonts w:ascii="Arial" w:hAnsi="Arial"/>
          <w:sz w:val="18"/>
          <w:szCs w:val="18"/>
        </w:rPr>
      </w:pPr>
    </w:p>
    <w:p w:rsidR="0005050D" w:rsidRDefault="0005050D" w:rsidP="0005050D">
      <w:pPr>
        <w:spacing w:line="360" w:lineRule="auto"/>
        <w:rPr>
          <w:rFonts w:ascii="Arial" w:hAnsi="Arial"/>
          <w:sz w:val="18"/>
          <w:szCs w:val="18"/>
        </w:rPr>
      </w:pP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XVI.</w:t>
      </w:r>
      <w:r>
        <w:t xml:space="preserve"> </w:t>
      </w:r>
      <w:r>
        <w:rPr>
          <w:rFonts w:ascii="Arial" w:hAnsi="Arial"/>
          <w:b/>
          <w:bCs/>
          <w:color w:val="0000FF"/>
          <w:sz w:val="18"/>
          <w:szCs w:val="18"/>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05050D" w:rsidRDefault="0005050D" w:rsidP="0005050D">
      <w:pPr>
        <w:spacing w:line="360" w:lineRule="auto"/>
        <w:rPr>
          <w:rFonts w:ascii="Arial" w:hAnsi="Arial"/>
          <w:b/>
          <w:bCs/>
          <w:color w:val="0000FF"/>
          <w:sz w:val="18"/>
          <w:szCs w:val="18"/>
          <w:u w:val="single"/>
        </w:rPr>
      </w:pPr>
    </w:p>
    <w:p w:rsidR="0005050D" w:rsidRDefault="0005050D" w:rsidP="0005050D">
      <w:pPr>
        <w:keepNext/>
        <w:widowControl/>
        <w:suppressAutoHyphens w:val="0"/>
        <w:spacing w:after="40"/>
        <w:jc w:val="both"/>
        <w:outlineLvl w:val="6"/>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Wzór umowy, stanowi </w:t>
      </w:r>
      <w:r>
        <w:rPr>
          <w:rFonts w:ascii="Calibri" w:eastAsia="Times New Roman" w:hAnsi="Calibri" w:cs="Segoe UI"/>
          <w:b/>
          <w:kern w:val="0"/>
          <w:sz w:val="20"/>
          <w:szCs w:val="20"/>
          <w:lang w:eastAsia="pl-PL"/>
        </w:rPr>
        <w:t>Załącznik nr 4</w:t>
      </w:r>
      <w:r>
        <w:rPr>
          <w:rFonts w:ascii="Calibri" w:eastAsia="Times New Roman" w:hAnsi="Calibri" w:cs="Segoe UI"/>
          <w:kern w:val="0"/>
          <w:sz w:val="20"/>
          <w:szCs w:val="20"/>
          <w:lang w:eastAsia="pl-PL"/>
        </w:rPr>
        <w:t xml:space="preserve"> do SIWZ.</w:t>
      </w:r>
    </w:p>
    <w:p w:rsidR="0005050D" w:rsidRDefault="0005050D" w:rsidP="0005050D">
      <w:pPr>
        <w:spacing w:line="360" w:lineRule="auto"/>
        <w:rPr>
          <w:rFonts w:ascii="Arial" w:hAnsi="Arial"/>
          <w:b/>
          <w:bCs/>
          <w:color w:val="0000FF"/>
          <w:sz w:val="18"/>
          <w:szCs w:val="18"/>
          <w:u w:val="single"/>
        </w:rPr>
      </w:pP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XVII POUCZENIE O ŚRODKACH OCHRONY PRAWNEJ PRZYSŁUGUJĄCYCH WYKONAWCY W TOKU POSTĘPOWANIA O UDZIELENIE ZAMÓWIENIA</w:t>
      </w:r>
    </w:p>
    <w:p w:rsidR="0005050D" w:rsidRDefault="0005050D" w:rsidP="0005050D">
      <w:pPr>
        <w:spacing w:line="360" w:lineRule="auto"/>
        <w:jc w:val="both"/>
        <w:rPr>
          <w:rFonts w:ascii="Arial" w:hAnsi="Arial"/>
          <w:sz w:val="18"/>
          <w:szCs w:val="18"/>
        </w:rPr>
      </w:pPr>
      <w:r>
        <w:rPr>
          <w:rFonts w:ascii="Arial" w:hAnsi="Arial"/>
          <w:sz w:val="18"/>
          <w:szCs w:val="18"/>
        </w:rPr>
        <w:t>1.Każdemu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05050D" w:rsidRDefault="0005050D" w:rsidP="0005050D">
      <w:pPr>
        <w:spacing w:line="360" w:lineRule="auto"/>
        <w:jc w:val="both"/>
        <w:rPr>
          <w:rFonts w:ascii="Arial" w:hAnsi="Arial"/>
          <w:sz w:val="18"/>
          <w:szCs w:val="18"/>
        </w:rPr>
      </w:pPr>
      <w:r>
        <w:rPr>
          <w:rFonts w:ascii="Arial" w:hAnsi="Arial"/>
          <w:sz w:val="18"/>
          <w:szCs w:val="18"/>
        </w:rPr>
        <w:t xml:space="preserve">2.Środki ochrony prawnej wobec ogłoszenia o zamówieniu oraz SIWZ przysługują również organizacjom wpisanym na listę, o której mowa w art. 154 </w:t>
      </w:r>
      <w:proofErr w:type="spellStart"/>
      <w:r>
        <w:rPr>
          <w:rFonts w:ascii="Arial" w:hAnsi="Arial"/>
          <w:sz w:val="18"/>
          <w:szCs w:val="18"/>
        </w:rPr>
        <w:t>pkt</w:t>
      </w:r>
      <w:proofErr w:type="spellEnd"/>
      <w:r>
        <w:rPr>
          <w:rFonts w:ascii="Arial" w:hAnsi="Arial"/>
          <w:sz w:val="18"/>
          <w:szCs w:val="18"/>
        </w:rPr>
        <w:t xml:space="preserve"> 5 ustawy PZP.</w:t>
      </w:r>
    </w:p>
    <w:p w:rsidR="0005050D" w:rsidRDefault="0005050D" w:rsidP="0005050D">
      <w:pPr>
        <w:spacing w:line="360" w:lineRule="auto"/>
        <w:rPr>
          <w:rFonts w:ascii="Arial" w:hAnsi="Arial"/>
          <w:b/>
          <w:bCs/>
          <w:color w:val="0000FF"/>
          <w:sz w:val="18"/>
          <w:szCs w:val="18"/>
          <w:u w:val="single"/>
        </w:rPr>
      </w:pPr>
    </w:p>
    <w:p w:rsidR="0005050D" w:rsidRDefault="0005050D" w:rsidP="0005050D">
      <w:pPr>
        <w:spacing w:line="360" w:lineRule="auto"/>
        <w:rPr>
          <w:rFonts w:ascii="Arial" w:hAnsi="Arial"/>
          <w:b/>
          <w:bCs/>
          <w:color w:val="0000FF"/>
          <w:sz w:val="18"/>
          <w:szCs w:val="18"/>
          <w:u w:val="single"/>
        </w:rPr>
      </w:pPr>
      <w:r>
        <w:rPr>
          <w:rFonts w:ascii="Arial" w:hAnsi="Arial"/>
          <w:b/>
          <w:bCs/>
          <w:color w:val="0000FF"/>
          <w:sz w:val="18"/>
          <w:szCs w:val="18"/>
          <w:u w:val="single"/>
        </w:rPr>
        <w:t>XVIII. POSTANOWIENIA KOŃCOWE</w:t>
      </w:r>
    </w:p>
    <w:p w:rsidR="0005050D" w:rsidRDefault="0005050D" w:rsidP="0005050D">
      <w:pPr>
        <w:spacing w:line="360" w:lineRule="auto"/>
        <w:jc w:val="both"/>
        <w:rPr>
          <w:rFonts w:ascii="Arial" w:hAnsi="Arial"/>
          <w:sz w:val="18"/>
          <w:szCs w:val="18"/>
        </w:rPr>
      </w:pPr>
      <w:r>
        <w:rPr>
          <w:rFonts w:ascii="Arial" w:hAnsi="Arial"/>
          <w:sz w:val="18"/>
          <w:szCs w:val="18"/>
        </w:rPr>
        <w:t xml:space="preserve">W sprawach nieuregulowanych w niniejszej specyfikacji mają zastosowanie przepisy ustawy z dnia 29 stycznia 2004r. – Prawo zamówień publicznych (Dz. U. z 2017 poz.15794  tekst jednolity z </w:t>
      </w:r>
      <w:proofErr w:type="spellStart"/>
      <w:r>
        <w:rPr>
          <w:rFonts w:ascii="Arial" w:hAnsi="Arial"/>
          <w:sz w:val="18"/>
          <w:szCs w:val="18"/>
        </w:rPr>
        <w:t>póź</w:t>
      </w:r>
      <w:proofErr w:type="spellEnd"/>
      <w:r>
        <w:rPr>
          <w:rFonts w:ascii="Arial" w:hAnsi="Arial"/>
          <w:sz w:val="18"/>
          <w:szCs w:val="18"/>
        </w:rPr>
        <w:t xml:space="preserve">. zmianami).).   </w:t>
      </w:r>
    </w:p>
    <w:p w:rsidR="0005050D" w:rsidRDefault="0005050D" w:rsidP="0005050D">
      <w:pPr>
        <w:spacing w:line="360" w:lineRule="auto"/>
        <w:rPr>
          <w:rFonts w:ascii="Arial" w:hAnsi="Arial"/>
          <w:b/>
          <w:bCs/>
          <w:color w:val="0000FF"/>
          <w:sz w:val="18"/>
          <w:szCs w:val="18"/>
          <w:u w:val="single"/>
        </w:rPr>
      </w:pPr>
    </w:p>
    <w:p w:rsidR="0005050D" w:rsidRDefault="0005050D" w:rsidP="0005050D">
      <w:pPr>
        <w:spacing w:line="360" w:lineRule="auto"/>
        <w:rPr>
          <w:rFonts w:ascii="Arial" w:hAnsi="Arial"/>
          <w:sz w:val="18"/>
          <w:szCs w:val="18"/>
        </w:rPr>
      </w:pPr>
    </w:p>
    <w:p w:rsidR="0005050D" w:rsidRDefault="0005050D" w:rsidP="0005050D">
      <w:pPr>
        <w:spacing w:line="360" w:lineRule="auto"/>
        <w:rPr>
          <w:rFonts w:ascii="Arial" w:hAnsi="Arial"/>
          <w:sz w:val="18"/>
          <w:szCs w:val="18"/>
        </w:rPr>
      </w:pPr>
    </w:p>
    <w:p w:rsidR="00197838" w:rsidRDefault="00197838" w:rsidP="0005050D">
      <w:pPr>
        <w:spacing w:line="360" w:lineRule="auto"/>
        <w:rPr>
          <w:rFonts w:ascii="Arial" w:hAnsi="Arial"/>
          <w:sz w:val="18"/>
          <w:szCs w:val="18"/>
        </w:rPr>
      </w:pPr>
    </w:p>
    <w:p w:rsidR="00197838" w:rsidRDefault="00197838" w:rsidP="0005050D">
      <w:pPr>
        <w:spacing w:line="360" w:lineRule="auto"/>
        <w:rPr>
          <w:rFonts w:ascii="Arial" w:hAnsi="Arial"/>
          <w:sz w:val="18"/>
          <w:szCs w:val="18"/>
        </w:rPr>
      </w:pPr>
    </w:p>
    <w:p w:rsidR="00197838" w:rsidRDefault="00197838" w:rsidP="0005050D">
      <w:pPr>
        <w:spacing w:line="360" w:lineRule="auto"/>
        <w:rPr>
          <w:rFonts w:ascii="Arial" w:hAnsi="Arial"/>
          <w:sz w:val="18"/>
          <w:szCs w:val="18"/>
        </w:rPr>
      </w:pPr>
    </w:p>
    <w:p w:rsidR="00197838" w:rsidRDefault="00197838" w:rsidP="0005050D">
      <w:pPr>
        <w:spacing w:line="360" w:lineRule="auto"/>
        <w:rPr>
          <w:rFonts w:ascii="Arial" w:hAnsi="Arial"/>
          <w:sz w:val="18"/>
          <w:szCs w:val="18"/>
        </w:rPr>
      </w:pPr>
    </w:p>
    <w:p w:rsidR="00197838" w:rsidRDefault="00197838" w:rsidP="0005050D">
      <w:pPr>
        <w:spacing w:line="360" w:lineRule="auto"/>
        <w:rPr>
          <w:rFonts w:ascii="Arial" w:hAnsi="Arial"/>
          <w:sz w:val="18"/>
          <w:szCs w:val="18"/>
        </w:rPr>
      </w:pPr>
    </w:p>
    <w:p w:rsidR="00197838" w:rsidRDefault="00197838" w:rsidP="0005050D">
      <w:pPr>
        <w:spacing w:line="360" w:lineRule="auto"/>
        <w:rPr>
          <w:rFonts w:ascii="Arial" w:hAnsi="Arial"/>
          <w:sz w:val="18"/>
          <w:szCs w:val="18"/>
        </w:rPr>
      </w:pPr>
    </w:p>
    <w:p w:rsidR="00197838" w:rsidRDefault="00197838" w:rsidP="0005050D">
      <w:pPr>
        <w:spacing w:line="360" w:lineRule="auto"/>
        <w:rPr>
          <w:rFonts w:ascii="Arial" w:hAnsi="Arial"/>
          <w:sz w:val="18"/>
          <w:szCs w:val="18"/>
        </w:rPr>
      </w:pPr>
    </w:p>
    <w:p w:rsidR="0005050D" w:rsidRDefault="0005050D" w:rsidP="0005050D">
      <w:pPr>
        <w:spacing w:line="360" w:lineRule="auto"/>
        <w:rPr>
          <w:rFonts w:ascii="Arial" w:hAnsi="Arial"/>
          <w:sz w:val="18"/>
          <w:szCs w:val="18"/>
        </w:rPr>
      </w:pPr>
    </w:p>
    <w:p w:rsidR="0005050D" w:rsidRDefault="0005050D" w:rsidP="0005050D">
      <w:pPr>
        <w:spacing w:line="360" w:lineRule="auto"/>
        <w:rPr>
          <w:rFonts w:ascii="Arial" w:hAnsi="Arial"/>
          <w:sz w:val="18"/>
          <w:szCs w:val="18"/>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8"/>
        <w:gridCol w:w="4712"/>
      </w:tblGrid>
      <w:tr w:rsidR="0005050D" w:rsidTr="0005050D">
        <w:tc>
          <w:tcPr>
            <w:tcW w:w="92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050D" w:rsidRDefault="0005050D">
            <w:pPr>
              <w:widowControl/>
              <w:suppressAutoHyphens w:val="0"/>
              <w:spacing w:after="40" w:line="276" w:lineRule="auto"/>
              <w:jc w:val="right"/>
              <w:rPr>
                <w:rFonts w:ascii="Calibri" w:eastAsia="Times New Roman" w:hAnsi="Calibri" w:cs="Segoe UI"/>
                <w:b/>
                <w:kern w:val="0"/>
                <w:sz w:val="20"/>
                <w:szCs w:val="20"/>
                <w:lang w:eastAsia="pl-PL"/>
              </w:rPr>
            </w:pPr>
            <w:r>
              <w:rPr>
                <w:rFonts w:ascii="Calibri" w:eastAsia="Times New Roman" w:hAnsi="Calibri" w:cs="Segoe UI"/>
                <w:kern w:val="0"/>
                <w:sz w:val="20"/>
                <w:szCs w:val="20"/>
                <w:lang w:eastAsia="pl-PL"/>
              </w:rPr>
              <w:lastRenderedPageBreak/>
              <w:br w:type="page"/>
            </w:r>
            <w:r>
              <w:rPr>
                <w:rFonts w:ascii="Calibri" w:eastAsia="Times New Roman" w:hAnsi="Calibri" w:cs="Segoe UI"/>
                <w:b/>
                <w:kern w:val="0"/>
                <w:sz w:val="20"/>
                <w:szCs w:val="20"/>
                <w:lang w:eastAsia="pl-PL"/>
              </w:rPr>
              <w:t>Załącznik nr 1do SIWZ</w:t>
            </w:r>
          </w:p>
        </w:tc>
      </w:tr>
      <w:tr w:rsidR="0005050D" w:rsidTr="0005050D">
        <w:trPr>
          <w:trHeight w:val="480"/>
        </w:trPr>
        <w:tc>
          <w:tcPr>
            <w:tcW w:w="92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050D" w:rsidRDefault="0005050D">
            <w:pPr>
              <w:widowControl/>
              <w:suppressAutoHyphens w:val="0"/>
              <w:spacing w:after="40" w:line="276" w:lineRule="auto"/>
              <w:jc w:val="center"/>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FORMULARZ OFERTOWY</w:t>
            </w:r>
          </w:p>
        </w:tc>
      </w:tr>
      <w:tr w:rsidR="0005050D" w:rsidTr="0005050D">
        <w:trPr>
          <w:trHeight w:val="2396"/>
        </w:trPr>
        <w:tc>
          <w:tcPr>
            <w:tcW w:w="9210" w:type="dxa"/>
            <w:gridSpan w:val="2"/>
            <w:tcBorders>
              <w:top w:val="single" w:sz="4" w:space="0" w:color="auto"/>
              <w:left w:val="single" w:sz="4" w:space="0" w:color="auto"/>
              <w:bottom w:val="single" w:sz="4" w:space="0" w:color="auto"/>
              <w:right w:val="single" w:sz="4" w:space="0" w:color="auto"/>
            </w:tcBorders>
            <w:vAlign w:val="center"/>
          </w:tcPr>
          <w:p w:rsidR="0005050D" w:rsidRDefault="0005050D">
            <w:pPr>
              <w:widowControl/>
              <w:suppressAutoHyphens w:val="0"/>
              <w:spacing w:after="40" w:line="276" w:lineRule="auto"/>
              <w:jc w:val="center"/>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OFERTA</w:t>
            </w:r>
          </w:p>
          <w:p w:rsidR="0005050D" w:rsidRDefault="0005050D">
            <w:pPr>
              <w:widowControl/>
              <w:suppressAutoHyphens w:val="0"/>
              <w:spacing w:after="40" w:line="276" w:lineRule="auto"/>
              <w:ind w:left="4692" w:firstLine="20"/>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 xml:space="preserve">Publiczna Szkoła Podstawowa nr 2 </w:t>
            </w:r>
          </w:p>
          <w:p w:rsidR="0005050D" w:rsidRDefault="0005050D">
            <w:pPr>
              <w:widowControl/>
              <w:suppressAutoHyphens w:val="0"/>
              <w:spacing w:after="40" w:line="276" w:lineRule="auto"/>
              <w:ind w:left="4692" w:firstLine="20"/>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im. Marii Skłodowskiej -Curie</w:t>
            </w:r>
          </w:p>
          <w:p w:rsidR="0005050D" w:rsidRDefault="0005050D">
            <w:pPr>
              <w:widowControl/>
              <w:suppressAutoHyphens w:val="0"/>
              <w:spacing w:after="40" w:line="276" w:lineRule="auto"/>
              <w:ind w:left="4692" w:firstLine="20"/>
              <w:rPr>
                <w:rFonts w:ascii="Calibri" w:eastAsia="Times New Roman" w:hAnsi="Calibri" w:cs="Segoe UI"/>
                <w:kern w:val="0"/>
                <w:sz w:val="20"/>
                <w:szCs w:val="20"/>
                <w:lang w:eastAsia="pl-PL"/>
              </w:rPr>
            </w:pPr>
            <w:r>
              <w:rPr>
                <w:rFonts w:ascii="Calibri" w:eastAsia="Times New Roman" w:hAnsi="Calibri" w:cs="Segoe UI"/>
                <w:b/>
                <w:kern w:val="0"/>
                <w:sz w:val="20"/>
                <w:szCs w:val="20"/>
                <w:lang w:eastAsia="pl-PL"/>
              </w:rPr>
              <w:t xml:space="preserve">al. Młodych 1 </w:t>
            </w:r>
          </w:p>
          <w:p w:rsidR="0005050D" w:rsidRDefault="0005050D">
            <w:pPr>
              <w:widowControl/>
              <w:suppressAutoHyphens w:val="0"/>
              <w:spacing w:after="40" w:line="276" w:lineRule="auto"/>
              <w:ind w:left="4692" w:firstLine="20"/>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55-220 Jelcz-Laskowice</w:t>
            </w:r>
          </w:p>
          <w:p w:rsidR="0005050D" w:rsidRDefault="0005050D">
            <w:pPr>
              <w:widowControl/>
              <w:suppressAutoHyphens w:val="0"/>
              <w:spacing w:after="40" w:line="276" w:lineRule="auto"/>
              <w:jc w:val="both"/>
              <w:rPr>
                <w:rFonts w:ascii="Calibri" w:eastAsia="Times New Roman" w:hAnsi="Calibri" w:cs="Segoe UI"/>
                <w:kern w:val="0"/>
                <w:sz w:val="20"/>
                <w:szCs w:val="20"/>
                <w:lang w:eastAsia="pl-PL"/>
              </w:rPr>
            </w:pPr>
          </w:p>
          <w:p w:rsidR="0005050D" w:rsidRDefault="0005050D">
            <w:pPr>
              <w:widowControl/>
              <w:suppressAutoHyphens w:val="0"/>
              <w:spacing w:after="40" w:line="276" w:lineRule="auto"/>
              <w:jc w:val="both"/>
              <w:rPr>
                <w:rFonts w:ascii="Calibri" w:eastAsia="Times New Roman" w:hAnsi="Calibri" w:cs="Segoe UI"/>
                <w:b/>
                <w:color w:val="000000"/>
                <w:kern w:val="0"/>
                <w:sz w:val="20"/>
                <w:szCs w:val="20"/>
                <w:lang w:eastAsia="pl-PL"/>
              </w:rPr>
            </w:pPr>
            <w:r>
              <w:rPr>
                <w:rFonts w:ascii="Calibri" w:eastAsia="Times New Roman" w:hAnsi="Calibri" w:cs="Segoe UI"/>
                <w:kern w:val="0"/>
                <w:sz w:val="20"/>
                <w:szCs w:val="20"/>
                <w:lang w:eastAsia="pl-PL"/>
              </w:rPr>
              <w:t>W postępowaniu o udzielenie zamówienia publicznego prowadzonego w trybie przetargu nieograniczonego</w:t>
            </w:r>
            <w:r>
              <w:rPr>
                <w:rFonts w:ascii="Calibri" w:eastAsia="Times New Roman" w:hAnsi="Calibri" w:cs="Segoe UI"/>
                <w:color w:val="000000"/>
                <w:kern w:val="0"/>
                <w:sz w:val="20"/>
                <w:szCs w:val="20"/>
                <w:lang w:eastAsia="pl-PL"/>
              </w:rPr>
              <w:t xml:space="preserve"> zgodnie z ustawą z dnia 29 stycznia 2004 r. Prawo zamówień publicznych </w:t>
            </w:r>
            <w:r>
              <w:rPr>
                <w:rFonts w:ascii="Calibri" w:eastAsia="Times New Roman" w:hAnsi="Calibri" w:cs="Segoe UI"/>
                <w:b/>
                <w:color w:val="000000"/>
                <w:kern w:val="0"/>
                <w:sz w:val="20"/>
                <w:szCs w:val="20"/>
                <w:lang w:eastAsia="pl-PL"/>
              </w:rPr>
              <w:t>na:</w:t>
            </w:r>
          </w:p>
          <w:p w:rsidR="0005050D" w:rsidRDefault="0005050D">
            <w:pPr>
              <w:spacing w:line="276" w:lineRule="auto"/>
              <w:rPr>
                <w:rFonts w:ascii="Arial" w:hAnsi="Arial" w:cs="Arial"/>
                <w:bCs/>
                <w:sz w:val="18"/>
                <w:szCs w:val="18"/>
              </w:rPr>
            </w:pPr>
            <w:r>
              <w:rPr>
                <w:rFonts w:ascii="Calibri" w:eastAsia="Times New Roman" w:hAnsi="Calibri" w:cs="Segoe UI"/>
                <w:b/>
                <w:color w:val="000000"/>
                <w:kern w:val="0"/>
                <w:sz w:val="20"/>
                <w:szCs w:val="20"/>
                <w:lang w:eastAsia="pl-PL"/>
              </w:rPr>
              <w:t> „</w:t>
            </w:r>
            <w:r w:rsidR="00197838">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przy al. Młodych 1”</w:t>
            </w:r>
          </w:p>
          <w:p w:rsidR="0005050D" w:rsidRDefault="0005050D">
            <w:pPr>
              <w:widowControl/>
              <w:suppressAutoHyphens w:val="0"/>
              <w:spacing w:after="40" w:line="276" w:lineRule="auto"/>
              <w:jc w:val="both"/>
              <w:rPr>
                <w:rFonts w:ascii="Calibri" w:eastAsia="Times New Roman" w:hAnsi="Calibri" w:cs="Segoe UI"/>
                <w:b/>
                <w:bCs/>
                <w:color w:val="000000"/>
                <w:kern w:val="0"/>
                <w:sz w:val="20"/>
                <w:szCs w:val="20"/>
                <w:lang w:eastAsia="pl-PL"/>
              </w:rPr>
            </w:pPr>
          </w:p>
          <w:p w:rsidR="0005050D" w:rsidRDefault="0005050D">
            <w:pPr>
              <w:widowControl/>
              <w:suppressAutoHyphens w:val="0"/>
              <w:spacing w:after="40" w:line="276" w:lineRule="auto"/>
              <w:jc w:val="both"/>
              <w:rPr>
                <w:rFonts w:ascii="Calibri" w:eastAsia="Times New Roman" w:hAnsi="Calibri" w:cs="Segoe UI"/>
                <w:b/>
                <w:bCs/>
                <w:i/>
                <w:color w:val="000000"/>
                <w:kern w:val="0"/>
                <w:sz w:val="20"/>
                <w:szCs w:val="20"/>
                <w:lang w:eastAsia="pl-PL"/>
              </w:rPr>
            </w:pPr>
          </w:p>
        </w:tc>
      </w:tr>
      <w:tr w:rsidR="0005050D" w:rsidTr="0005050D">
        <w:trPr>
          <w:trHeight w:val="1502"/>
        </w:trPr>
        <w:tc>
          <w:tcPr>
            <w:tcW w:w="9210" w:type="dxa"/>
            <w:gridSpan w:val="2"/>
            <w:tcBorders>
              <w:top w:val="single" w:sz="4" w:space="0" w:color="auto"/>
              <w:left w:val="single" w:sz="4" w:space="0" w:color="auto"/>
              <w:bottom w:val="single" w:sz="4" w:space="0" w:color="auto"/>
              <w:right w:val="single" w:sz="4" w:space="0" w:color="auto"/>
            </w:tcBorders>
          </w:tcPr>
          <w:p w:rsidR="0005050D" w:rsidRDefault="0005050D" w:rsidP="0091567F">
            <w:pPr>
              <w:widowControl/>
              <w:numPr>
                <w:ilvl w:val="0"/>
                <w:numId w:val="13"/>
              </w:numPr>
              <w:tabs>
                <w:tab w:val="left" w:pos="459"/>
              </w:tabs>
              <w:suppressAutoHyphens w:val="0"/>
              <w:spacing w:after="40" w:line="276" w:lineRule="auto"/>
              <w:ind w:hanging="720"/>
              <w:contextualSpacing/>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DANE WYKONAWCY:</w:t>
            </w:r>
          </w:p>
          <w:p w:rsidR="0005050D" w:rsidRDefault="0005050D">
            <w:pPr>
              <w:widowControl/>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Osoba upoważniona do reprezentacji Wykonawcy/ów i podpisująca ofertę:</w:t>
            </w:r>
            <w:r>
              <w:rPr>
                <w:rFonts w:ascii="Calibri" w:eastAsia="Times New Roman" w:hAnsi="Calibri" w:cs="Segoe UI"/>
                <w:b/>
                <w:kern w:val="0"/>
                <w:sz w:val="20"/>
                <w:szCs w:val="20"/>
                <w:lang w:eastAsia="pl-PL"/>
              </w:rPr>
              <w:t>………………..………………………………….</w:t>
            </w:r>
          </w:p>
          <w:p w:rsidR="0005050D" w:rsidRDefault="0005050D">
            <w:pPr>
              <w:widowControl/>
              <w:suppressAutoHyphens w:val="0"/>
              <w:spacing w:after="40" w:line="276" w:lineRule="auto"/>
              <w:rPr>
                <w:rFonts w:ascii="Calibri" w:eastAsia="Times New Roman" w:hAnsi="Calibri" w:cs="Segoe UI"/>
                <w:b/>
                <w:kern w:val="0"/>
                <w:sz w:val="20"/>
                <w:szCs w:val="20"/>
                <w:lang w:eastAsia="pl-PL"/>
              </w:rPr>
            </w:pPr>
            <w:r>
              <w:rPr>
                <w:rFonts w:ascii="Calibri" w:eastAsia="Times New Roman" w:hAnsi="Calibri" w:cs="Segoe UI"/>
                <w:kern w:val="0"/>
                <w:sz w:val="20"/>
                <w:szCs w:val="20"/>
                <w:lang w:eastAsia="pl-PL"/>
              </w:rPr>
              <w:t>Wykonawca/Wykonawcy:</w:t>
            </w:r>
            <w:r>
              <w:rPr>
                <w:rFonts w:ascii="Calibri" w:eastAsia="Times New Roman" w:hAnsi="Calibri" w:cs="Segoe UI"/>
                <w:b/>
                <w:kern w:val="0"/>
                <w:sz w:val="20"/>
                <w:szCs w:val="20"/>
                <w:lang w:eastAsia="pl-PL"/>
              </w:rPr>
              <w:t>……………..……………..………………………………………….……….…………….……………...….………...</w:t>
            </w:r>
          </w:p>
          <w:p w:rsidR="0005050D" w:rsidRDefault="0005050D">
            <w:pPr>
              <w:widowControl/>
              <w:suppressAutoHyphens w:val="0"/>
              <w:spacing w:after="40" w:line="276" w:lineRule="auto"/>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w:t>
            </w:r>
          </w:p>
          <w:p w:rsidR="0005050D" w:rsidRDefault="0005050D">
            <w:pPr>
              <w:widowControl/>
              <w:suppressAutoHyphens w:val="0"/>
              <w:spacing w:after="40" w:line="276" w:lineRule="auto"/>
              <w:rPr>
                <w:rFonts w:ascii="Calibri" w:eastAsia="Times New Roman" w:hAnsi="Calibri" w:cs="Segoe UI"/>
                <w:b/>
                <w:kern w:val="0"/>
                <w:sz w:val="20"/>
                <w:szCs w:val="20"/>
                <w:lang w:eastAsia="pl-PL"/>
              </w:rPr>
            </w:pPr>
            <w:r>
              <w:rPr>
                <w:rFonts w:ascii="Calibri" w:eastAsia="Times New Roman" w:hAnsi="Calibri" w:cs="Segoe UI"/>
                <w:kern w:val="0"/>
                <w:sz w:val="20"/>
                <w:szCs w:val="20"/>
                <w:lang w:eastAsia="pl-PL"/>
              </w:rPr>
              <w:t>Adres:</w:t>
            </w:r>
            <w:r>
              <w:rPr>
                <w:rFonts w:ascii="Calibri" w:eastAsia="Times New Roman" w:hAnsi="Calibri" w:cs="Segoe UI"/>
                <w:b/>
                <w:kern w:val="0"/>
                <w:sz w:val="20"/>
                <w:szCs w:val="20"/>
                <w:lang w:eastAsia="pl-PL"/>
              </w:rPr>
              <w:t>………………………………………………………………………………………………………..……..……..……..…...</w:t>
            </w:r>
            <w:r>
              <w:rPr>
                <w:rFonts w:ascii="Calibri" w:eastAsia="Times New Roman" w:hAnsi="Calibri" w:cs="Segoe UI"/>
                <w:b/>
                <w:vanish/>
                <w:kern w:val="0"/>
                <w:sz w:val="20"/>
                <w:szCs w:val="20"/>
                <w:lang w:eastAsia="pl-PL"/>
              </w:rPr>
              <w:t xml:space="preserve"> …….………………………………wa na Wykonawcyania,ac rozwojowych (Dz. owych na inwestycje w zakresie dużej infrastrukt</w:t>
            </w:r>
            <w:r>
              <w:rPr>
                <w:rFonts w:ascii="Calibri" w:eastAsia="Times New Roman" w:hAnsi="Calibri" w:cs="Segoe UI"/>
                <w:b/>
                <w:kern w:val="0"/>
                <w:sz w:val="20"/>
                <w:szCs w:val="20"/>
                <w:lang w:eastAsia="pl-PL"/>
              </w:rPr>
              <w:t>.………………………………………………………………………………………………………………………………………………………………………………………………………………………………………………………………………………………………………………………………………………………..…………...</w:t>
            </w:r>
          </w:p>
          <w:p w:rsidR="0005050D" w:rsidRDefault="0005050D">
            <w:pPr>
              <w:widowControl/>
              <w:suppressAutoHyphens w:val="0"/>
              <w:spacing w:after="40" w:line="276" w:lineRule="auto"/>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Osoba odpowiedzialna za kontakty z Zamawiającym:</w:t>
            </w:r>
            <w:r>
              <w:rPr>
                <w:rFonts w:ascii="Calibri" w:eastAsia="Times New Roman" w:hAnsi="Calibri" w:cs="Segoe UI"/>
                <w:b/>
                <w:kern w:val="0"/>
                <w:sz w:val="20"/>
                <w:szCs w:val="20"/>
                <w:lang w:eastAsia="pl-PL"/>
              </w:rPr>
              <w:t>.…………………………………………..………………………………………..</w:t>
            </w:r>
          </w:p>
          <w:p w:rsidR="0005050D" w:rsidRDefault="0005050D">
            <w:pPr>
              <w:widowControl/>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Dane teleadresowe na które należy przekazywać korespondencję związaną z niniejszym postępowaniem: faks</w:t>
            </w:r>
            <w:r>
              <w:rPr>
                <w:rFonts w:ascii="Calibri" w:eastAsia="Times New Roman" w:hAnsi="Calibri" w:cs="Segoe UI"/>
                <w:b/>
                <w:kern w:val="0"/>
                <w:sz w:val="20"/>
                <w:szCs w:val="20"/>
                <w:lang w:eastAsia="pl-PL"/>
              </w:rPr>
              <w:t>………………………………………………………………………………………………………………………………………..………………………</w:t>
            </w:r>
          </w:p>
          <w:p w:rsidR="0005050D" w:rsidRDefault="0005050D">
            <w:pPr>
              <w:widowControl/>
              <w:suppressAutoHyphens w:val="0"/>
              <w:spacing w:after="40" w:line="276" w:lineRule="auto"/>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e-mail</w:t>
            </w:r>
            <w:r>
              <w:rPr>
                <w:rFonts w:ascii="Calibri" w:eastAsia="Times New Roman" w:hAnsi="Calibri" w:cs="Segoe UI"/>
                <w:b/>
                <w:kern w:val="0"/>
                <w:sz w:val="20"/>
                <w:szCs w:val="20"/>
                <w:lang w:eastAsia="pl-PL"/>
              </w:rPr>
              <w:t>………………………</w:t>
            </w:r>
            <w:r>
              <w:rPr>
                <w:rFonts w:ascii="Calibri" w:eastAsia="Times New Roman" w:hAnsi="Calibri" w:cs="Segoe UI"/>
                <w:b/>
                <w:vanish/>
                <w:kern w:val="0"/>
                <w:sz w:val="20"/>
                <w:szCs w:val="20"/>
                <w:lang w:eastAsia="pl-PL"/>
              </w:rPr>
              <w:t xml:space="preserve">………………………………………………ji o </w:t>
            </w:r>
            <w:r>
              <w:rPr>
                <w:rFonts w:ascii="Calibri" w:eastAsia="Times New Roman" w:hAnsi="Calibri" w:cs="Segoe UI"/>
                <w:b/>
                <w:kern w:val="0"/>
                <w:sz w:val="20"/>
                <w:szCs w:val="20"/>
                <w:lang w:eastAsia="pl-PL"/>
              </w:rPr>
              <w:t>…………………………………………………………………………………………………………….….…..………………</w:t>
            </w:r>
          </w:p>
          <w:p w:rsidR="0005050D" w:rsidRDefault="0005050D">
            <w:pPr>
              <w:widowControl/>
              <w:suppressAutoHyphens w:val="0"/>
              <w:spacing w:after="40" w:line="276" w:lineRule="auto"/>
              <w:rPr>
                <w:rFonts w:ascii="Calibri" w:eastAsia="Times New Roman" w:hAnsi="Calibri" w:cs="Segoe UI"/>
                <w:b/>
                <w:kern w:val="0"/>
                <w:sz w:val="20"/>
                <w:szCs w:val="20"/>
                <w:lang w:eastAsia="pl-PL"/>
              </w:rPr>
            </w:pPr>
            <w:r>
              <w:rPr>
                <w:rFonts w:ascii="Calibri" w:eastAsia="Times New Roman" w:hAnsi="Calibri" w:cs="Segoe UI"/>
                <w:kern w:val="0"/>
                <w:sz w:val="20"/>
                <w:szCs w:val="20"/>
                <w:lang w:eastAsia="pl-PL"/>
              </w:rPr>
              <w:t>Adres do korespondencji (jeżeli inny niż adres siedziby):</w:t>
            </w:r>
            <w:r>
              <w:rPr>
                <w:rFonts w:ascii="Calibri" w:eastAsia="Times New Roman" w:hAnsi="Calibri"/>
                <w:kern w:val="0"/>
                <w:sz w:val="20"/>
                <w:szCs w:val="20"/>
                <w:lang w:eastAsia="pl-PL"/>
              </w:rPr>
              <w:t xml:space="preserve"> </w:t>
            </w:r>
            <w:r>
              <w:rPr>
                <w:rFonts w:ascii="Calibri" w:eastAsia="Times New Roman" w:hAnsi="Calibri" w:cs="Segoe UI"/>
                <w:b/>
                <w:kern w:val="0"/>
                <w:sz w:val="20"/>
                <w:szCs w:val="20"/>
                <w:lang w:eastAsia="pl-PL"/>
              </w:rPr>
              <w:t>……………………………………………………….……………………….. ……………………………………………………………………………………………………………………...………………………………………………</w:t>
            </w:r>
          </w:p>
          <w:p w:rsidR="0005050D" w:rsidRDefault="0005050D">
            <w:pPr>
              <w:widowControl/>
              <w:suppressAutoHyphens w:val="0"/>
              <w:spacing w:after="40" w:line="276" w:lineRule="auto"/>
              <w:rPr>
                <w:rFonts w:ascii="Calibri" w:eastAsia="Times New Roman" w:hAnsi="Calibri" w:cs="Segoe UI"/>
                <w:kern w:val="0"/>
                <w:sz w:val="20"/>
                <w:szCs w:val="20"/>
                <w:lang w:eastAsia="pl-PL"/>
              </w:rPr>
            </w:pPr>
          </w:p>
        </w:tc>
      </w:tr>
      <w:tr w:rsidR="0005050D" w:rsidTr="0005050D">
        <w:trPr>
          <w:trHeight w:val="941"/>
        </w:trPr>
        <w:tc>
          <w:tcPr>
            <w:tcW w:w="9210" w:type="dxa"/>
            <w:gridSpan w:val="2"/>
            <w:tcBorders>
              <w:top w:val="single" w:sz="4" w:space="0" w:color="auto"/>
              <w:left w:val="single" w:sz="4" w:space="0" w:color="auto"/>
              <w:bottom w:val="single" w:sz="4" w:space="0" w:color="auto"/>
              <w:right w:val="single" w:sz="4" w:space="0" w:color="auto"/>
            </w:tcBorders>
            <w:hideMark/>
          </w:tcPr>
          <w:p w:rsidR="0005050D" w:rsidRDefault="0005050D" w:rsidP="0091567F">
            <w:pPr>
              <w:widowControl/>
              <w:numPr>
                <w:ilvl w:val="0"/>
                <w:numId w:val="13"/>
              </w:numPr>
              <w:suppressAutoHyphens w:val="0"/>
              <w:spacing w:after="40" w:line="276" w:lineRule="auto"/>
              <w:ind w:left="459" w:hanging="459"/>
              <w:contextualSpacing/>
              <w:jc w:val="both"/>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OFEROWANY PRZEDMIOT ZAMÓWIENIA:</w:t>
            </w:r>
          </w:p>
          <w:p w:rsidR="0005050D" w:rsidRDefault="0005050D" w:rsidP="00197838">
            <w:pPr>
              <w:spacing w:line="276" w:lineRule="auto"/>
              <w:rPr>
                <w:rFonts w:ascii="Arial" w:hAnsi="Arial" w:cs="Arial"/>
                <w:bCs/>
                <w:sz w:val="18"/>
                <w:szCs w:val="18"/>
              </w:rPr>
            </w:pPr>
            <w:r>
              <w:rPr>
                <w:rFonts w:ascii="Arial" w:hAnsi="Arial" w:cs="Arial"/>
                <w:bCs/>
                <w:sz w:val="18"/>
                <w:szCs w:val="18"/>
              </w:rPr>
              <w:t>„</w:t>
            </w:r>
            <w:r w:rsidR="00197838">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przy al. Młodych 1”</w:t>
            </w:r>
          </w:p>
        </w:tc>
      </w:tr>
      <w:tr w:rsidR="0005050D" w:rsidTr="0005050D">
        <w:trPr>
          <w:trHeight w:val="272"/>
        </w:trPr>
        <w:tc>
          <w:tcPr>
            <w:tcW w:w="9210" w:type="dxa"/>
            <w:gridSpan w:val="2"/>
            <w:tcBorders>
              <w:top w:val="single" w:sz="4" w:space="0" w:color="auto"/>
              <w:left w:val="single" w:sz="4" w:space="0" w:color="auto"/>
              <w:bottom w:val="single" w:sz="4" w:space="0" w:color="auto"/>
              <w:right w:val="single" w:sz="4" w:space="0" w:color="auto"/>
            </w:tcBorders>
          </w:tcPr>
          <w:p w:rsidR="0005050D" w:rsidRDefault="0005050D" w:rsidP="0091567F">
            <w:pPr>
              <w:widowControl/>
              <w:numPr>
                <w:ilvl w:val="0"/>
                <w:numId w:val="13"/>
              </w:numPr>
              <w:suppressAutoHyphens w:val="0"/>
              <w:spacing w:after="40" w:line="276" w:lineRule="auto"/>
              <w:ind w:left="459" w:hanging="459"/>
              <w:contextualSpacing/>
              <w:rPr>
                <w:rFonts w:ascii="Calibri" w:eastAsia="Times New Roman" w:hAnsi="Calibri"/>
                <w:b/>
                <w:kern w:val="0"/>
                <w:sz w:val="20"/>
                <w:szCs w:val="20"/>
                <w:lang w:eastAsia="pl-PL"/>
              </w:rPr>
            </w:pPr>
            <w:r>
              <w:rPr>
                <w:rFonts w:ascii="Calibri" w:eastAsia="Times New Roman" w:hAnsi="Calibri"/>
                <w:b/>
                <w:kern w:val="0"/>
                <w:sz w:val="20"/>
                <w:szCs w:val="20"/>
                <w:lang w:eastAsia="pl-PL"/>
              </w:rPr>
              <w:t xml:space="preserve"> CENA OFERTOWA:</w:t>
            </w:r>
          </w:p>
          <w:p w:rsidR="0005050D" w:rsidRDefault="0005050D">
            <w:pPr>
              <w:widowControl/>
              <w:suppressAutoHyphens w:val="0"/>
              <w:spacing w:after="40" w:line="276" w:lineRule="auto"/>
              <w:contextualSpacing/>
              <w:rPr>
                <w:rFonts w:ascii="Calibri" w:eastAsia="Calibri" w:hAnsi="Calibri"/>
                <w:kern w:val="0"/>
                <w:sz w:val="20"/>
                <w:szCs w:val="20"/>
                <w:lang w:eastAsia="en-US"/>
              </w:rPr>
            </w:pPr>
            <w:r>
              <w:rPr>
                <w:rFonts w:ascii="Calibri" w:eastAsia="Calibri" w:hAnsi="Calibri"/>
                <w:kern w:val="0"/>
                <w:sz w:val="20"/>
                <w:szCs w:val="20"/>
                <w:lang w:eastAsia="en-US"/>
              </w:rPr>
              <w:t>1.Niniejszym oferuję realizację przedmiotu zamówienia za  RYCZAŁTOWĄ CENĘ OFERTOWĄ   *</w:t>
            </w:r>
            <w:r>
              <w:rPr>
                <w:rFonts w:ascii="Calibri" w:eastAsia="Calibri" w:hAnsi="Calibri"/>
                <w:vanish/>
                <w:kern w:val="0"/>
                <w:sz w:val="20"/>
                <w:szCs w:val="20"/>
                <w:lang w:eastAsia="en-US"/>
              </w:rPr>
              <w:t>**nia za ŁĄCZNĄ CENĘ OFERTOWĄ**riumma w rozdziale III SIWZmacją o podstawie do dysponowania tymi osobami, konania zamówienia, a</w:t>
            </w:r>
            <w:r>
              <w:rPr>
                <w:rFonts w:ascii="Calibri" w:eastAsia="Calibri" w:hAnsi="Calibri"/>
                <w:kern w:val="0"/>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6"/>
              <w:gridCol w:w="307"/>
            </w:tblGrid>
            <w:tr w:rsidR="0005050D">
              <w:trPr>
                <w:trHeight w:val="2393"/>
              </w:trPr>
              <w:tc>
                <w:tcPr>
                  <w:tcW w:w="8676" w:type="dxa"/>
                  <w:tcBorders>
                    <w:top w:val="single" w:sz="4" w:space="0" w:color="auto"/>
                    <w:left w:val="single" w:sz="4" w:space="0" w:color="auto"/>
                    <w:bottom w:val="single" w:sz="4" w:space="0" w:color="auto"/>
                    <w:right w:val="single" w:sz="4" w:space="0" w:color="auto"/>
                  </w:tcBorders>
                  <w:shd w:val="clear" w:color="auto" w:fill="BFBFBF"/>
                  <w:vAlign w:val="center"/>
                </w:tcPr>
                <w:p w:rsidR="0005050D" w:rsidRDefault="0005050D">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cena brutto ................………….................…………......................…zł</w:t>
                  </w:r>
                </w:p>
                <w:p w:rsidR="0005050D" w:rsidRDefault="0005050D">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(słownie:………………..……………..………………..............................)</w:t>
                  </w:r>
                </w:p>
                <w:p w:rsidR="0005050D" w:rsidRDefault="0005050D">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 xml:space="preserve">             w tym: </w:t>
                  </w:r>
                </w:p>
                <w:p w:rsidR="0005050D" w:rsidRDefault="0005050D">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 podatek VAT ( .......% ) ………………...............................................zł</w:t>
                  </w:r>
                </w:p>
                <w:p w:rsidR="0005050D" w:rsidRDefault="0005050D">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 xml:space="preserve">W tym : </w:t>
                  </w:r>
                </w:p>
                <w:p w:rsidR="0005050D" w:rsidRDefault="0005050D">
                  <w:pPr>
                    <w:widowControl/>
                    <w:suppressAutoHyphens w:val="0"/>
                    <w:spacing w:after="40" w:line="276" w:lineRule="auto"/>
                    <w:contextualSpacing/>
                    <w:jc w:val="center"/>
                    <w:rPr>
                      <w:rFonts w:ascii="Calibri" w:eastAsia="Times New Roman" w:hAnsi="Calibri" w:cs="Segoe UI"/>
                      <w:b/>
                      <w:kern w:val="0"/>
                      <w:sz w:val="20"/>
                      <w:szCs w:val="20"/>
                      <w:lang w:eastAsia="pl-PL"/>
                    </w:rPr>
                  </w:pPr>
                </w:p>
                <w:p w:rsidR="0005050D" w:rsidRDefault="0005050D">
                  <w:pPr>
                    <w:widowControl/>
                    <w:suppressAutoHyphens w:val="0"/>
                    <w:spacing w:after="40" w:line="276" w:lineRule="auto"/>
                    <w:contextualSpacing/>
                    <w:jc w:val="center"/>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 xml:space="preserve"> *CENA OFERTOWA stanowi całkowite wynagrodzenie Wykonawcy, uwzględniające wszystkie koszty związane z realizacją przedmiotu zamówienia zgodnie z niniejszą SIWZ.</w:t>
                  </w:r>
                </w:p>
                <w:p w:rsidR="0005050D" w:rsidRDefault="0005050D">
                  <w:pPr>
                    <w:widowControl/>
                    <w:suppressAutoHyphens w:val="0"/>
                    <w:spacing w:after="40" w:line="276" w:lineRule="auto"/>
                    <w:contextualSpacing/>
                    <w:jc w:val="center"/>
                    <w:rPr>
                      <w:rFonts w:ascii="Calibri" w:eastAsia="Times New Roman" w:hAnsi="Calibri" w:cs="Segoe UI"/>
                      <w:b/>
                      <w:kern w:val="0"/>
                      <w:sz w:val="20"/>
                      <w:szCs w:val="20"/>
                      <w:lang w:eastAsia="pl-PL"/>
                    </w:rPr>
                  </w:pPr>
                </w:p>
                <w:p w:rsidR="0005050D" w:rsidRDefault="0005050D">
                  <w:pPr>
                    <w:widowControl/>
                    <w:suppressAutoHyphens w:val="0"/>
                    <w:spacing w:after="40" w:line="276" w:lineRule="auto"/>
                    <w:contextualSpacing/>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2. Udzielamy gwarancji na okres   ………miesięcy</w:t>
                  </w:r>
                </w:p>
                <w:p w:rsidR="0005050D" w:rsidRDefault="0005050D">
                  <w:pPr>
                    <w:widowControl/>
                    <w:suppressAutoHyphens w:val="0"/>
                    <w:spacing w:after="40" w:line="276" w:lineRule="auto"/>
                    <w:contextualSpacing/>
                    <w:rPr>
                      <w:rFonts w:ascii="Calibri" w:eastAsia="Times New Roman" w:hAnsi="Calibri" w:cs="Segoe UI"/>
                      <w:i/>
                      <w:kern w:val="0"/>
                      <w:sz w:val="16"/>
                      <w:szCs w:val="16"/>
                      <w:lang w:eastAsia="pl-PL"/>
                    </w:rPr>
                  </w:pPr>
                  <w:r>
                    <w:rPr>
                      <w:rFonts w:ascii="Calibri" w:eastAsia="Times New Roman" w:hAnsi="Calibri" w:cs="Segoe UI"/>
                      <w:i/>
                      <w:kern w:val="0"/>
                      <w:sz w:val="16"/>
                      <w:szCs w:val="16"/>
                      <w:lang w:eastAsia="pl-PL"/>
                    </w:rPr>
                    <w:t>Uwaga :</w:t>
                  </w:r>
                </w:p>
                <w:p w:rsidR="0005050D" w:rsidRDefault="0005050D">
                  <w:pPr>
                    <w:widowControl/>
                    <w:suppressAutoHyphens w:val="0"/>
                    <w:spacing w:after="40" w:line="276" w:lineRule="auto"/>
                    <w:contextualSpacing/>
                    <w:jc w:val="center"/>
                    <w:rPr>
                      <w:rFonts w:ascii="Calibri" w:eastAsia="Times New Roman" w:hAnsi="Calibri" w:cs="Segoe UI"/>
                      <w:b/>
                      <w:bCs/>
                      <w:i/>
                      <w:kern w:val="0"/>
                      <w:sz w:val="16"/>
                      <w:szCs w:val="16"/>
                      <w:lang w:eastAsia="pl-PL"/>
                    </w:rPr>
                  </w:pPr>
                  <w:r>
                    <w:rPr>
                      <w:rFonts w:ascii="Calibri" w:eastAsia="Times New Roman" w:hAnsi="Calibri" w:cs="Segoe UI"/>
                      <w:bCs/>
                      <w:i/>
                      <w:kern w:val="0"/>
                      <w:sz w:val="16"/>
                      <w:szCs w:val="16"/>
                      <w:lang w:eastAsia="pl-PL"/>
                    </w:rPr>
                    <w:t xml:space="preserve">W przypadku podania przez Wykonawcę terminu gwarancji i rękojmi krótszego lub dłuższego niż terminy określone przez </w:t>
                  </w:r>
                  <w:r>
                    <w:rPr>
                      <w:rFonts w:ascii="Calibri" w:eastAsia="Times New Roman" w:hAnsi="Calibri" w:cs="Segoe UI"/>
                      <w:bCs/>
                      <w:i/>
                      <w:kern w:val="0"/>
                      <w:sz w:val="16"/>
                      <w:szCs w:val="16"/>
                      <w:lang w:eastAsia="pl-PL"/>
                    </w:rPr>
                    <w:lastRenderedPageBreak/>
                    <w:t>Zamawiającego jako minimalny i maksymalny ,lub nie podania w ogóle tych terminów oferta będzie podlegać odrzuceniu</w:t>
                  </w:r>
                  <w:r>
                    <w:rPr>
                      <w:rFonts w:ascii="Calibri" w:eastAsia="Times New Roman" w:hAnsi="Calibri" w:cs="Segoe UI"/>
                      <w:b/>
                      <w:bCs/>
                      <w:i/>
                      <w:kern w:val="0"/>
                      <w:sz w:val="16"/>
                      <w:szCs w:val="16"/>
                      <w:lang w:eastAsia="pl-PL"/>
                    </w:rPr>
                    <w:t>.</w:t>
                  </w:r>
                </w:p>
                <w:p w:rsidR="0005050D" w:rsidRDefault="0005050D">
                  <w:pPr>
                    <w:widowControl/>
                    <w:suppressAutoHyphens w:val="0"/>
                    <w:spacing w:after="40" w:line="276" w:lineRule="auto"/>
                    <w:contextualSpacing/>
                    <w:rPr>
                      <w:rFonts w:ascii="Calibri" w:eastAsia="Times New Roman" w:hAnsi="Calibri" w:cs="Segoe UI"/>
                      <w:b/>
                      <w:kern w:val="0"/>
                      <w:sz w:val="20"/>
                      <w:szCs w:val="20"/>
                      <w:lang w:eastAsia="pl-PL"/>
                    </w:rPr>
                  </w:pPr>
                </w:p>
              </w:tc>
              <w:tc>
                <w:tcPr>
                  <w:tcW w:w="307" w:type="dxa"/>
                  <w:tcBorders>
                    <w:top w:val="single" w:sz="4" w:space="0" w:color="auto"/>
                    <w:left w:val="single" w:sz="4" w:space="0" w:color="auto"/>
                    <w:bottom w:val="single" w:sz="4" w:space="0" w:color="auto"/>
                    <w:right w:val="single" w:sz="4" w:space="0" w:color="auto"/>
                  </w:tcBorders>
                </w:tcPr>
                <w:p w:rsidR="0005050D" w:rsidRDefault="0005050D">
                  <w:pPr>
                    <w:widowControl/>
                    <w:suppressAutoHyphens w:val="0"/>
                    <w:spacing w:after="40" w:line="276" w:lineRule="auto"/>
                    <w:contextualSpacing/>
                    <w:jc w:val="both"/>
                    <w:rPr>
                      <w:rFonts w:ascii="Calibri" w:eastAsia="Times New Roman" w:hAnsi="Calibri" w:cs="Segoe UI"/>
                      <w:b/>
                      <w:kern w:val="0"/>
                      <w:sz w:val="20"/>
                      <w:szCs w:val="20"/>
                      <w:highlight w:val="red"/>
                      <w:lang w:eastAsia="pl-PL"/>
                    </w:rPr>
                  </w:pPr>
                </w:p>
              </w:tc>
            </w:tr>
          </w:tbl>
          <w:p w:rsidR="0005050D" w:rsidRDefault="0005050D">
            <w:pPr>
              <w:widowControl/>
              <w:suppressAutoHyphens w:val="0"/>
              <w:spacing w:after="40" w:line="276" w:lineRule="auto"/>
              <w:jc w:val="both"/>
              <w:rPr>
                <w:rFonts w:ascii="Calibri" w:eastAsia="Times New Roman" w:hAnsi="Calibri" w:cs="Segoe UI"/>
                <w:kern w:val="0"/>
                <w:sz w:val="16"/>
                <w:szCs w:val="16"/>
                <w:lang w:eastAsia="pl-PL"/>
              </w:rPr>
            </w:pPr>
          </w:p>
          <w:p w:rsidR="0005050D" w:rsidRDefault="0005050D">
            <w:pPr>
              <w:widowControl/>
              <w:suppressAutoHyphens w:val="0"/>
              <w:spacing w:after="40" w:line="276" w:lineRule="auto"/>
              <w:jc w:val="both"/>
              <w:rPr>
                <w:rFonts w:ascii="Calibri" w:eastAsia="Times New Roman" w:hAnsi="Calibri" w:cs="Segoe UI"/>
                <w:kern w:val="0"/>
                <w:sz w:val="16"/>
                <w:szCs w:val="16"/>
                <w:lang w:eastAsia="pl-PL"/>
              </w:rPr>
            </w:pPr>
          </w:p>
        </w:tc>
      </w:tr>
      <w:tr w:rsidR="0005050D" w:rsidTr="0005050D">
        <w:trPr>
          <w:trHeight w:val="268"/>
        </w:trPr>
        <w:tc>
          <w:tcPr>
            <w:tcW w:w="9210" w:type="dxa"/>
            <w:gridSpan w:val="2"/>
            <w:tcBorders>
              <w:top w:val="single" w:sz="4" w:space="0" w:color="auto"/>
              <w:left w:val="single" w:sz="4" w:space="0" w:color="auto"/>
              <w:bottom w:val="single" w:sz="4" w:space="0" w:color="auto"/>
              <w:right w:val="single" w:sz="4" w:space="0" w:color="auto"/>
            </w:tcBorders>
          </w:tcPr>
          <w:p w:rsidR="0005050D" w:rsidRDefault="0005050D" w:rsidP="0091567F">
            <w:pPr>
              <w:widowControl/>
              <w:numPr>
                <w:ilvl w:val="0"/>
                <w:numId w:val="13"/>
              </w:numPr>
              <w:suppressAutoHyphens w:val="0"/>
              <w:spacing w:after="40" w:line="276" w:lineRule="auto"/>
              <w:ind w:left="459" w:hanging="459"/>
              <w:contextualSpacing/>
              <w:jc w:val="both"/>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lastRenderedPageBreak/>
              <w:t>OŚWIADCZENIA:</w:t>
            </w:r>
          </w:p>
          <w:p w:rsidR="0005050D" w:rsidRDefault="0005050D" w:rsidP="0091567F">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zamówienie zostanie zrealizowane w terminach określonych w SIWZ oraz we wzorze umowy;</w:t>
            </w:r>
          </w:p>
          <w:p w:rsidR="0005050D" w:rsidRDefault="0005050D" w:rsidP="0091567F">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 cenie naszej oferty zostały uwzględnione wszystkie koszty wykonania zamówienia;</w:t>
            </w:r>
          </w:p>
          <w:p w:rsidR="0005050D" w:rsidRDefault="0005050D" w:rsidP="0091567F">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zapoznaliśmy się ze Specyfikacją Istotnych Warunków Zamówienia oraz wzorem umowy i nie wnosimy do nich zastrzeżeń oraz przyjmujemy warunki w nich zawarte;</w:t>
            </w:r>
          </w:p>
          <w:p w:rsidR="0005050D" w:rsidRDefault="0005050D" w:rsidP="0091567F">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uważamy się za związanych niniejszą ofertą na okres </w:t>
            </w:r>
            <w:r>
              <w:rPr>
                <w:rFonts w:ascii="Calibri" w:eastAsia="Times New Roman" w:hAnsi="Calibri" w:cs="Segoe UI"/>
                <w:b/>
                <w:kern w:val="0"/>
                <w:sz w:val="20"/>
                <w:szCs w:val="20"/>
                <w:lang w:eastAsia="pl-PL"/>
              </w:rPr>
              <w:t xml:space="preserve"> 30 dni</w:t>
            </w:r>
            <w:r>
              <w:rPr>
                <w:rFonts w:ascii="Calibri" w:eastAsia="Times New Roman" w:hAnsi="Calibri" w:cs="Segoe UI"/>
                <w:kern w:val="0"/>
                <w:sz w:val="20"/>
                <w:szCs w:val="20"/>
                <w:lang w:eastAsia="pl-PL"/>
              </w:rPr>
              <w:t xml:space="preserve"> licząc od dnia otwarcia ofert (włącznie z tym dniem);</w:t>
            </w:r>
          </w:p>
          <w:p w:rsidR="0005050D" w:rsidRDefault="0005050D" w:rsidP="0091567F">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akceptujemy, iż zapłata za zrealizowanie zamówienia nastąpi na zasadach opisanych we wzorze umowy;</w:t>
            </w:r>
          </w:p>
          <w:p w:rsidR="0005050D" w:rsidRDefault="0005050D" w:rsidP="0091567F">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Zgodnie z zaleceniem Komisji z dnia 6 maja 2003 r. dotyczącym definicji przedsiębiorstw mikro, małych i średnich jesteśmy (należy zaznaczyć znakiem X)1):</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2642"/>
              <w:gridCol w:w="407"/>
            </w:tblGrid>
            <w:tr w:rsidR="0005050D">
              <w:tc>
                <w:tcPr>
                  <w:tcW w:w="400" w:type="dxa"/>
                  <w:tcBorders>
                    <w:top w:val="nil"/>
                    <w:left w:val="nil"/>
                    <w:bottom w:val="nil"/>
                    <w:right w:val="nil"/>
                  </w:tcBorders>
                </w:tcPr>
                <w:p w:rsidR="0005050D" w:rsidRDefault="0005050D">
                  <w:pPr>
                    <w:autoSpaceDE w:val="0"/>
                    <w:autoSpaceDN w:val="0"/>
                    <w:adjustRightInd w:val="0"/>
                    <w:spacing w:line="276" w:lineRule="auto"/>
                    <w:rPr>
                      <w:rFonts w:ascii="Arial Narrow" w:eastAsia="Calibri" w:hAnsi="Arial Narrow"/>
                      <w:lang w:eastAsia="en-US"/>
                    </w:rPr>
                  </w:pPr>
                </w:p>
              </w:tc>
              <w:tc>
                <w:tcPr>
                  <w:tcW w:w="2642" w:type="dxa"/>
                  <w:tcBorders>
                    <w:top w:val="nil"/>
                    <w:left w:val="nil"/>
                    <w:bottom w:val="nil"/>
                    <w:right w:val="single" w:sz="4" w:space="0" w:color="auto"/>
                  </w:tcBorders>
                  <w:hideMark/>
                </w:tcPr>
                <w:p w:rsidR="0005050D" w:rsidRDefault="0005050D">
                  <w:pPr>
                    <w:autoSpaceDE w:val="0"/>
                    <w:autoSpaceDN w:val="0"/>
                    <w:adjustRightInd w:val="0"/>
                    <w:spacing w:line="276" w:lineRule="auto"/>
                    <w:rPr>
                      <w:rFonts w:ascii="Calibri" w:eastAsia="Calibri" w:hAnsi="Calibri"/>
                      <w:sz w:val="18"/>
                      <w:szCs w:val="18"/>
                      <w:lang w:eastAsia="en-US"/>
                    </w:rPr>
                  </w:pPr>
                  <w:r>
                    <w:rPr>
                      <w:rFonts w:ascii="Calibri" w:eastAsia="Calibri" w:hAnsi="Calibri"/>
                      <w:sz w:val="18"/>
                      <w:szCs w:val="18"/>
                      <w:lang w:eastAsia="en-US"/>
                    </w:rPr>
                    <w:t>średnim przedsiębiorstwem</w:t>
                  </w:r>
                </w:p>
              </w:tc>
              <w:tc>
                <w:tcPr>
                  <w:tcW w:w="407" w:type="dxa"/>
                  <w:tcBorders>
                    <w:top w:val="single" w:sz="4" w:space="0" w:color="auto"/>
                    <w:left w:val="single" w:sz="4" w:space="0" w:color="auto"/>
                    <w:bottom w:val="single" w:sz="4" w:space="0" w:color="auto"/>
                    <w:right w:val="single" w:sz="4" w:space="0" w:color="auto"/>
                  </w:tcBorders>
                </w:tcPr>
                <w:p w:rsidR="0005050D" w:rsidRDefault="0005050D">
                  <w:pPr>
                    <w:autoSpaceDE w:val="0"/>
                    <w:autoSpaceDN w:val="0"/>
                    <w:adjustRightInd w:val="0"/>
                    <w:spacing w:line="276" w:lineRule="auto"/>
                    <w:rPr>
                      <w:rFonts w:ascii="Arial Narrow" w:eastAsia="Calibri" w:hAnsi="Arial Narrow"/>
                      <w:lang w:eastAsia="en-US"/>
                    </w:rPr>
                  </w:pPr>
                </w:p>
              </w:tc>
            </w:tr>
            <w:tr w:rsidR="0005050D">
              <w:tc>
                <w:tcPr>
                  <w:tcW w:w="400" w:type="dxa"/>
                  <w:tcBorders>
                    <w:top w:val="nil"/>
                    <w:left w:val="nil"/>
                    <w:bottom w:val="nil"/>
                    <w:right w:val="nil"/>
                  </w:tcBorders>
                </w:tcPr>
                <w:p w:rsidR="0005050D" w:rsidRDefault="0005050D">
                  <w:pPr>
                    <w:autoSpaceDE w:val="0"/>
                    <w:autoSpaceDN w:val="0"/>
                    <w:adjustRightInd w:val="0"/>
                    <w:spacing w:line="276" w:lineRule="auto"/>
                    <w:rPr>
                      <w:rFonts w:ascii="Arial Narrow" w:eastAsia="Calibri" w:hAnsi="Arial Narrow"/>
                      <w:lang w:eastAsia="en-US"/>
                    </w:rPr>
                  </w:pPr>
                </w:p>
              </w:tc>
              <w:tc>
                <w:tcPr>
                  <w:tcW w:w="2642" w:type="dxa"/>
                  <w:tcBorders>
                    <w:top w:val="nil"/>
                    <w:left w:val="nil"/>
                    <w:bottom w:val="nil"/>
                    <w:right w:val="single" w:sz="4" w:space="0" w:color="auto"/>
                  </w:tcBorders>
                  <w:hideMark/>
                </w:tcPr>
                <w:p w:rsidR="0005050D" w:rsidRDefault="0005050D">
                  <w:pPr>
                    <w:autoSpaceDE w:val="0"/>
                    <w:autoSpaceDN w:val="0"/>
                    <w:adjustRightInd w:val="0"/>
                    <w:spacing w:line="276" w:lineRule="auto"/>
                    <w:rPr>
                      <w:rFonts w:ascii="Calibri" w:eastAsia="Calibri" w:hAnsi="Calibri"/>
                      <w:sz w:val="18"/>
                      <w:szCs w:val="18"/>
                      <w:lang w:eastAsia="en-US"/>
                    </w:rPr>
                  </w:pPr>
                  <w:r>
                    <w:rPr>
                      <w:rFonts w:ascii="Calibri" w:eastAsia="Calibri" w:hAnsi="Calibri"/>
                      <w:sz w:val="18"/>
                      <w:szCs w:val="18"/>
                      <w:lang w:eastAsia="en-US"/>
                    </w:rPr>
                    <w:t>małym przedsiębiorstwem</w:t>
                  </w:r>
                </w:p>
              </w:tc>
              <w:tc>
                <w:tcPr>
                  <w:tcW w:w="407" w:type="dxa"/>
                  <w:tcBorders>
                    <w:top w:val="single" w:sz="4" w:space="0" w:color="auto"/>
                    <w:left w:val="single" w:sz="4" w:space="0" w:color="auto"/>
                    <w:bottom w:val="single" w:sz="4" w:space="0" w:color="auto"/>
                    <w:right w:val="single" w:sz="4" w:space="0" w:color="auto"/>
                  </w:tcBorders>
                </w:tcPr>
                <w:p w:rsidR="0005050D" w:rsidRDefault="0005050D">
                  <w:pPr>
                    <w:autoSpaceDE w:val="0"/>
                    <w:autoSpaceDN w:val="0"/>
                    <w:adjustRightInd w:val="0"/>
                    <w:spacing w:line="276" w:lineRule="auto"/>
                    <w:rPr>
                      <w:rFonts w:ascii="Arial Narrow" w:eastAsia="Calibri" w:hAnsi="Arial Narrow"/>
                      <w:lang w:eastAsia="en-US"/>
                    </w:rPr>
                  </w:pPr>
                </w:p>
              </w:tc>
            </w:tr>
            <w:tr w:rsidR="0005050D">
              <w:tc>
                <w:tcPr>
                  <w:tcW w:w="400" w:type="dxa"/>
                  <w:tcBorders>
                    <w:top w:val="nil"/>
                    <w:left w:val="nil"/>
                    <w:bottom w:val="nil"/>
                    <w:right w:val="nil"/>
                  </w:tcBorders>
                </w:tcPr>
                <w:p w:rsidR="0005050D" w:rsidRDefault="0005050D">
                  <w:pPr>
                    <w:autoSpaceDE w:val="0"/>
                    <w:autoSpaceDN w:val="0"/>
                    <w:adjustRightInd w:val="0"/>
                    <w:spacing w:line="276" w:lineRule="auto"/>
                    <w:rPr>
                      <w:rFonts w:ascii="Arial Narrow" w:eastAsia="Calibri" w:hAnsi="Arial Narrow"/>
                      <w:lang w:eastAsia="en-US"/>
                    </w:rPr>
                  </w:pPr>
                </w:p>
              </w:tc>
              <w:tc>
                <w:tcPr>
                  <w:tcW w:w="2642" w:type="dxa"/>
                  <w:tcBorders>
                    <w:top w:val="nil"/>
                    <w:left w:val="nil"/>
                    <w:bottom w:val="nil"/>
                    <w:right w:val="single" w:sz="4" w:space="0" w:color="auto"/>
                  </w:tcBorders>
                  <w:hideMark/>
                </w:tcPr>
                <w:p w:rsidR="0005050D" w:rsidRDefault="0005050D">
                  <w:pPr>
                    <w:autoSpaceDE w:val="0"/>
                    <w:autoSpaceDN w:val="0"/>
                    <w:adjustRightInd w:val="0"/>
                    <w:spacing w:line="276" w:lineRule="auto"/>
                    <w:rPr>
                      <w:rFonts w:ascii="Calibri" w:eastAsia="Calibri" w:hAnsi="Calibri"/>
                      <w:sz w:val="18"/>
                      <w:szCs w:val="18"/>
                      <w:lang w:eastAsia="en-US"/>
                    </w:rPr>
                  </w:pPr>
                  <w:proofErr w:type="spellStart"/>
                  <w:r>
                    <w:rPr>
                      <w:rFonts w:ascii="Calibri" w:eastAsia="Calibri" w:hAnsi="Calibri"/>
                      <w:sz w:val="18"/>
                      <w:szCs w:val="18"/>
                      <w:lang w:eastAsia="en-US"/>
                    </w:rPr>
                    <w:t>mikroprzedsiębiorstwem</w:t>
                  </w:r>
                  <w:proofErr w:type="spellEnd"/>
                </w:p>
              </w:tc>
              <w:tc>
                <w:tcPr>
                  <w:tcW w:w="407" w:type="dxa"/>
                  <w:tcBorders>
                    <w:top w:val="single" w:sz="4" w:space="0" w:color="auto"/>
                    <w:left w:val="single" w:sz="4" w:space="0" w:color="auto"/>
                    <w:bottom w:val="single" w:sz="4" w:space="0" w:color="auto"/>
                    <w:right w:val="single" w:sz="4" w:space="0" w:color="auto"/>
                  </w:tcBorders>
                </w:tcPr>
                <w:p w:rsidR="0005050D" w:rsidRDefault="0005050D">
                  <w:pPr>
                    <w:autoSpaceDE w:val="0"/>
                    <w:autoSpaceDN w:val="0"/>
                    <w:adjustRightInd w:val="0"/>
                    <w:spacing w:line="276" w:lineRule="auto"/>
                    <w:rPr>
                      <w:rFonts w:ascii="Arial Narrow" w:eastAsia="Calibri" w:hAnsi="Arial Narrow"/>
                      <w:lang w:eastAsia="en-US"/>
                    </w:rPr>
                  </w:pPr>
                </w:p>
              </w:tc>
            </w:tr>
            <w:tr w:rsidR="0005050D">
              <w:tc>
                <w:tcPr>
                  <w:tcW w:w="400" w:type="dxa"/>
                  <w:tcBorders>
                    <w:top w:val="nil"/>
                    <w:left w:val="nil"/>
                    <w:bottom w:val="nil"/>
                    <w:right w:val="nil"/>
                  </w:tcBorders>
                </w:tcPr>
                <w:p w:rsidR="0005050D" w:rsidRDefault="0005050D">
                  <w:pPr>
                    <w:autoSpaceDE w:val="0"/>
                    <w:autoSpaceDN w:val="0"/>
                    <w:adjustRightInd w:val="0"/>
                    <w:spacing w:line="276" w:lineRule="auto"/>
                    <w:rPr>
                      <w:rFonts w:ascii="Arial Narrow" w:eastAsia="Calibri" w:hAnsi="Arial Narrow"/>
                      <w:lang w:eastAsia="en-US"/>
                    </w:rPr>
                  </w:pPr>
                </w:p>
              </w:tc>
              <w:tc>
                <w:tcPr>
                  <w:tcW w:w="2642" w:type="dxa"/>
                  <w:tcBorders>
                    <w:top w:val="nil"/>
                    <w:left w:val="nil"/>
                    <w:bottom w:val="nil"/>
                    <w:right w:val="single" w:sz="4" w:space="0" w:color="auto"/>
                  </w:tcBorders>
                  <w:hideMark/>
                </w:tcPr>
                <w:p w:rsidR="0005050D" w:rsidRDefault="0005050D">
                  <w:pPr>
                    <w:autoSpaceDE w:val="0"/>
                    <w:autoSpaceDN w:val="0"/>
                    <w:adjustRightInd w:val="0"/>
                    <w:spacing w:line="276" w:lineRule="auto"/>
                    <w:rPr>
                      <w:rFonts w:ascii="Calibri" w:eastAsia="Calibri" w:hAnsi="Calibri"/>
                      <w:sz w:val="18"/>
                      <w:szCs w:val="18"/>
                      <w:lang w:eastAsia="en-US"/>
                    </w:rPr>
                  </w:pPr>
                  <w:r>
                    <w:rPr>
                      <w:rFonts w:ascii="Calibri" w:eastAsia="Calibri" w:hAnsi="Calibri"/>
                      <w:sz w:val="18"/>
                      <w:szCs w:val="18"/>
                      <w:lang w:eastAsia="en-US"/>
                    </w:rPr>
                    <w:t>inne</w:t>
                  </w:r>
                </w:p>
              </w:tc>
              <w:tc>
                <w:tcPr>
                  <w:tcW w:w="407" w:type="dxa"/>
                  <w:tcBorders>
                    <w:top w:val="single" w:sz="4" w:space="0" w:color="auto"/>
                    <w:left w:val="single" w:sz="4" w:space="0" w:color="auto"/>
                    <w:bottom w:val="single" w:sz="4" w:space="0" w:color="auto"/>
                    <w:right w:val="single" w:sz="4" w:space="0" w:color="auto"/>
                  </w:tcBorders>
                </w:tcPr>
                <w:p w:rsidR="0005050D" w:rsidRDefault="0005050D">
                  <w:pPr>
                    <w:autoSpaceDE w:val="0"/>
                    <w:autoSpaceDN w:val="0"/>
                    <w:adjustRightInd w:val="0"/>
                    <w:spacing w:line="276" w:lineRule="auto"/>
                    <w:rPr>
                      <w:rFonts w:ascii="Arial Narrow" w:eastAsia="Calibri" w:hAnsi="Arial Narrow"/>
                      <w:lang w:eastAsia="en-US"/>
                    </w:rPr>
                  </w:pPr>
                </w:p>
              </w:tc>
            </w:tr>
          </w:tbl>
          <w:p w:rsidR="0005050D" w:rsidRDefault="0005050D">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w:t>
            </w:r>
            <w:r>
              <w:rPr>
                <w:rFonts w:ascii="Calibri" w:eastAsia="Times New Roman" w:hAnsi="Calibri" w:cs="Segoe UI"/>
                <w:i/>
                <w:kern w:val="0"/>
                <w:sz w:val="18"/>
                <w:szCs w:val="18"/>
                <w:lang w:eastAsia="pl-PL"/>
              </w:rPr>
              <w:t>- średnie przedsiębiorstwo zatrudnia mniej niż 250 pracowników oraz jego roczny obrót nie przekracza 50 milionów euro lub roczna suma bilansowa nie przekracza 43 milionów euro;</w:t>
            </w:r>
          </w:p>
          <w:p w:rsidR="0005050D" w:rsidRDefault="0005050D">
            <w:pPr>
              <w:widowControl/>
              <w:tabs>
                <w:tab w:val="left" w:pos="459"/>
              </w:tabs>
              <w:suppressAutoHyphens w:val="0"/>
              <w:spacing w:after="40" w:line="276" w:lineRule="auto"/>
              <w:jc w:val="both"/>
              <w:rPr>
                <w:rFonts w:ascii="Calibri" w:eastAsia="Times New Roman" w:hAnsi="Calibri" w:cs="Segoe UI"/>
                <w:i/>
                <w:kern w:val="0"/>
                <w:sz w:val="18"/>
                <w:szCs w:val="18"/>
                <w:lang w:eastAsia="pl-PL"/>
              </w:rPr>
            </w:pPr>
            <w:r>
              <w:rPr>
                <w:rFonts w:ascii="Calibri" w:eastAsia="Times New Roman" w:hAnsi="Calibri" w:cs="Segoe UI"/>
                <w:i/>
                <w:kern w:val="0"/>
                <w:sz w:val="18"/>
                <w:szCs w:val="18"/>
                <w:lang w:eastAsia="pl-PL"/>
              </w:rPr>
              <w:t>- małe przedsiębiorstwo zatrudnia mniej niż 50 pracowników oraz jego roczny obrót nie przekracza 10 milionów euro lub roczna suma bilansowa nie przekracza 10 milionów euro;</w:t>
            </w:r>
          </w:p>
          <w:p w:rsidR="0005050D" w:rsidRDefault="0005050D">
            <w:pPr>
              <w:widowControl/>
              <w:tabs>
                <w:tab w:val="left" w:pos="459"/>
              </w:tabs>
              <w:suppressAutoHyphens w:val="0"/>
              <w:spacing w:after="40" w:line="276" w:lineRule="auto"/>
              <w:jc w:val="both"/>
              <w:rPr>
                <w:rFonts w:ascii="Calibri" w:eastAsia="Times New Roman" w:hAnsi="Calibri" w:cs="Segoe UI"/>
                <w:i/>
                <w:kern w:val="0"/>
                <w:sz w:val="18"/>
                <w:szCs w:val="18"/>
                <w:lang w:eastAsia="pl-PL"/>
              </w:rPr>
            </w:pPr>
            <w:r>
              <w:rPr>
                <w:rFonts w:ascii="Calibri" w:eastAsia="Times New Roman" w:hAnsi="Calibri" w:cs="Segoe UI"/>
                <w:i/>
                <w:kern w:val="0"/>
                <w:sz w:val="18"/>
                <w:szCs w:val="18"/>
                <w:lang w:eastAsia="pl-PL"/>
              </w:rPr>
              <w:t xml:space="preserve">  - </w:t>
            </w:r>
            <w:proofErr w:type="spellStart"/>
            <w:r>
              <w:rPr>
                <w:rFonts w:ascii="Calibri" w:eastAsia="Times New Roman" w:hAnsi="Calibri" w:cs="Segoe UI"/>
                <w:i/>
                <w:kern w:val="0"/>
                <w:sz w:val="18"/>
                <w:szCs w:val="18"/>
                <w:lang w:eastAsia="pl-PL"/>
              </w:rPr>
              <w:t>mikroprzedsiębiorstwo</w:t>
            </w:r>
            <w:proofErr w:type="spellEnd"/>
            <w:r>
              <w:rPr>
                <w:rFonts w:ascii="Calibri" w:eastAsia="Times New Roman" w:hAnsi="Calibri" w:cs="Segoe UI"/>
                <w:i/>
                <w:kern w:val="0"/>
                <w:sz w:val="18"/>
                <w:szCs w:val="18"/>
                <w:lang w:eastAsia="pl-PL"/>
              </w:rPr>
              <w:t xml:space="preserve"> zatrudnia mniej niż 10 pracowników oraz jego roczny obrót nie przekracza 2 milionów euro lub roczna suma bilansowa nie przekracza 2 milionów euro.</w:t>
            </w:r>
          </w:p>
          <w:p w:rsidR="0005050D" w:rsidRDefault="0005050D">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7) Informujemy, że:</w:t>
            </w:r>
          </w:p>
          <w:p w:rsidR="0005050D" w:rsidRDefault="0005050D">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1)wybór oferty nie będzie prowadzić do powstania u zamawiającego obowiązku podatkowego</w:t>
            </w:r>
            <w:r>
              <w:rPr>
                <w:rFonts w:ascii="Calibri" w:eastAsia="Times New Roman" w:hAnsi="Calibri" w:cs="Segoe UI"/>
                <w:kern w:val="0"/>
                <w:sz w:val="20"/>
                <w:szCs w:val="20"/>
                <w:vertAlign w:val="superscript"/>
                <w:lang w:eastAsia="pl-PL"/>
              </w:rPr>
              <w:t>2</w:t>
            </w:r>
            <w:r>
              <w:rPr>
                <w:rFonts w:ascii="Calibri" w:eastAsia="Times New Roman" w:hAnsi="Calibri" w:cs="Segoe UI"/>
                <w:kern w:val="0"/>
                <w:sz w:val="20"/>
                <w:szCs w:val="20"/>
                <w:lang w:eastAsia="pl-PL"/>
              </w:rPr>
              <w:t>).</w:t>
            </w:r>
          </w:p>
          <w:p w:rsidR="0005050D" w:rsidRDefault="0005050D">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2)wybór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……………………………zł netto)</w:t>
            </w:r>
          </w:p>
          <w:p w:rsidR="0005050D" w:rsidRDefault="0005050D">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w:t>
            </w:r>
            <w:r>
              <w:rPr>
                <w:rFonts w:ascii="Calibri" w:eastAsia="Times New Roman" w:hAnsi="Calibri" w:cs="Segoe UI"/>
                <w:kern w:val="0"/>
                <w:sz w:val="20"/>
                <w:szCs w:val="20"/>
                <w:vertAlign w:val="superscript"/>
                <w:lang w:eastAsia="pl-PL"/>
              </w:rPr>
              <w:t>2</w:t>
            </w:r>
            <w:r>
              <w:rPr>
                <w:rFonts w:ascii="Calibri" w:eastAsia="Times New Roman" w:hAnsi="Calibri" w:cs="Segoe UI"/>
                <w:kern w:val="0"/>
                <w:sz w:val="20"/>
                <w:szCs w:val="20"/>
                <w:lang w:eastAsia="pl-PL"/>
              </w:rPr>
              <w:t>niepotrzebne skreślić.</w:t>
            </w:r>
          </w:p>
          <w:p w:rsidR="0005050D" w:rsidRDefault="0005050D">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kern w:val="0"/>
                <w:sz w:val="20"/>
                <w:szCs w:val="20"/>
                <w:lang w:eastAsia="pl-PL"/>
              </w:rPr>
              <w:t xml:space="preserve">8 </w:t>
            </w:r>
            <w:r>
              <w:rPr>
                <w:rFonts w:ascii="Calibri" w:eastAsia="Times New Roman" w:hAnsi="Calibri" w:cs="Segoe UI"/>
                <w:bCs/>
                <w:kern w:val="0"/>
                <w:sz w:val="20"/>
                <w:szCs w:val="20"/>
                <w:lang w:eastAsia="pl-PL"/>
              </w:rPr>
              <w:t>ZAMÓWIENIE ZREALIZUJEMY samodzielnie</w:t>
            </w:r>
            <w:r>
              <w:rPr>
                <w:rFonts w:ascii="Calibri" w:eastAsia="Times New Roman" w:hAnsi="Calibri" w:cs="Segoe UI"/>
                <w:bCs/>
                <w:kern w:val="0"/>
                <w:sz w:val="20"/>
                <w:szCs w:val="20"/>
                <w:vertAlign w:val="superscript"/>
                <w:lang w:eastAsia="pl-PL"/>
              </w:rPr>
              <w:t>*</w:t>
            </w:r>
            <w:r>
              <w:rPr>
                <w:rFonts w:ascii="Calibri" w:eastAsia="Times New Roman" w:hAnsi="Calibri" w:cs="Segoe UI"/>
                <w:bCs/>
                <w:kern w:val="0"/>
                <w:sz w:val="20"/>
                <w:szCs w:val="20"/>
                <w:lang w:eastAsia="pl-PL"/>
              </w:rPr>
              <w:t>/przy udziale podwykonawców w następującym zakresie</w:t>
            </w:r>
            <w:r>
              <w:rPr>
                <w:rFonts w:ascii="Calibri" w:eastAsia="Times New Roman" w:hAnsi="Calibri" w:cs="Segoe UI"/>
                <w:bCs/>
                <w:kern w:val="0"/>
                <w:sz w:val="20"/>
                <w:szCs w:val="20"/>
                <w:vertAlign w:val="superscript"/>
                <w:lang w:eastAsia="pl-PL"/>
              </w:rPr>
              <w:t>*</w:t>
            </w:r>
            <w:r>
              <w:rPr>
                <w:rFonts w:ascii="Calibri" w:eastAsia="Times New Roman" w:hAnsi="Calibri" w:cs="Segoe UI"/>
                <w:bCs/>
                <w:kern w:val="0"/>
                <w:sz w:val="20"/>
                <w:szCs w:val="20"/>
                <w:lang w:eastAsia="pl-PL"/>
              </w:rPr>
              <w:t>:</w:t>
            </w:r>
          </w:p>
          <w:p w:rsidR="0005050D" w:rsidRDefault="0005050D">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cs="Segoe UI"/>
                <w:bCs/>
                <w:kern w:val="0"/>
                <w:sz w:val="20"/>
                <w:szCs w:val="20"/>
                <w:lang w:eastAsia="pl-PL"/>
              </w:rPr>
              <w:t>_________________________________________________________________________________________</w:t>
            </w:r>
          </w:p>
          <w:p w:rsidR="0005050D" w:rsidRDefault="0005050D">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cs="Segoe UI"/>
                <w:bCs/>
                <w:kern w:val="0"/>
                <w:sz w:val="20"/>
                <w:szCs w:val="20"/>
                <w:lang w:eastAsia="pl-PL"/>
              </w:rPr>
              <w:t>(zakres powierzonych robót budowlanych /firma Podwykonawcy)</w:t>
            </w:r>
          </w:p>
          <w:p w:rsidR="0005050D" w:rsidRDefault="0005050D">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cs="Segoe UI"/>
                <w:bCs/>
                <w:kern w:val="0"/>
                <w:sz w:val="20"/>
                <w:szCs w:val="20"/>
                <w:lang w:eastAsia="pl-PL"/>
              </w:rPr>
              <w:t>_________________________________________________________________________________________</w:t>
            </w:r>
          </w:p>
          <w:p w:rsidR="0005050D" w:rsidRDefault="0005050D">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cs="Segoe UI"/>
                <w:bCs/>
                <w:kern w:val="0"/>
                <w:sz w:val="20"/>
                <w:szCs w:val="20"/>
                <w:lang w:eastAsia="pl-PL"/>
              </w:rPr>
              <w:t>(zakres powierzonych robót budowlanych /firma Podwykonawcy)</w:t>
            </w:r>
          </w:p>
          <w:p w:rsidR="0005050D" w:rsidRDefault="0005050D">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p>
        </w:tc>
      </w:tr>
      <w:tr w:rsidR="0005050D" w:rsidTr="0005050D">
        <w:trPr>
          <w:trHeight w:val="425"/>
        </w:trPr>
        <w:tc>
          <w:tcPr>
            <w:tcW w:w="9210" w:type="dxa"/>
            <w:gridSpan w:val="2"/>
            <w:tcBorders>
              <w:top w:val="single" w:sz="4" w:space="0" w:color="auto"/>
              <w:left w:val="single" w:sz="4" w:space="0" w:color="auto"/>
              <w:bottom w:val="single" w:sz="4" w:space="0" w:color="auto"/>
              <w:right w:val="single" w:sz="4" w:space="0" w:color="auto"/>
            </w:tcBorders>
            <w:hideMark/>
          </w:tcPr>
          <w:p w:rsidR="0005050D" w:rsidRDefault="0005050D" w:rsidP="0091567F">
            <w:pPr>
              <w:widowControl/>
              <w:numPr>
                <w:ilvl w:val="0"/>
                <w:numId w:val="13"/>
              </w:numPr>
              <w:suppressAutoHyphens w:val="0"/>
              <w:spacing w:after="40" w:line="276" w:lineRule="auto"/>
              <w:ind w:left="459" w:hanging="425"/>
              <w:contextualSpacing/>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ZOBOWIĄZANIA W PRZYPADKU PRZYZNANIA ZAMÓWIENIA:</w:t>
            </w:r>
          </w:p>
          <w:p w:rsidR="0005050D" w:rsidRDefault="0005050D" w:rsidP="0091567F">
            <w:pPr>
              <w:widowControl/>
              <w:numPr>
                <w:ilvl w:val="0"/>
                <w:numId w:val="15"/>
              </w:numPr>
              <w:tabs>
                <w:tab w:val="num" w:pos="459"/>
              </w:tabs>
              <w:suppressAutoHyphens w:val="0"/>
              <w:spacing w:after="40" w:line="276" w:lineRule="auto"/>
              <w:ind w:left="459" w:hanging="459"/>
              <w:contextualSpacing/>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zobowiązujemy się do zawarcia umowy w miejscu i terminie wyznaczonym przez Zamawiającego;</w:t>
            </w:r>
          </w:p>
          <w:p w:rsidR="0005050D" w:rsidRDefault="0005050D" w:rsidP="0091567F">
            <w:pPr>
              <w:widowControl/>
              <w:numPr>
                <w:ilvl w:val="0"/>
                <w:numId w:val="15"/>
              </w:numPr>
              <w:tabs>
                <w:tab w:val="num" w:pos="459"/>
              </w:tabs>
              <w:suppressAutoHyphens w:val="0"/>
              <w:spacing w:after="40" w:line="276" w:lineRule="auto"/>
              <w:ind w:left="459" w:hanging="459"/>
              <w:contextualSpacing/>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osobą upoważnioną do kontaktów z Zamawiającym w sprawach dotyczących realizacji umowy jest </w:t>
            </w:r>
            <w:r>
              <w:rPr>
                <w:rFonts w:ascii="Calibri" w:eastAsia="Times New Roman" w:hAnsi="Calibri" w:cs="Segoe UI"/>
                <w:kern w:val="0"/>
                <w:sz w:val="20"/>
                <w:szCs w:val="20"/>
                <w:lang w:eastAsia="pl-PL"/>
              </w:rPr>
              <w:lastRenderedPageBreak/>
              <w:t>.........................................................................................................................................................................</w:t>
            </w:r>
          </w:p>
          <w:p w:rsidR="0005050D" w:rsidRDefault="0005050D">
            <w:pPr>
              <w:widowControl/>
              <w:tabs>
                <w:tab w:val="num" w:pos="459"/>
              </w:tabs>
              <w:suppressAutoHyphens w:val="0"/>
              <w:spacing w:after="40" w:line="276" w:lineRule="auto"/>
              <w:ind w:left="459"/>
              <w:jc w:val="both"/>
              <w:rPr>
                <w:rFonts w:ascii="Calibri" w:eastAsia="Times New Roman" w:hAnsi="Calibri" w:cs="Segoe UI"/>
                <w:bCs/>
                <w:iCs/>
                <w:kern w:val="0"/>
                <w:sz w:val="20"/>
                <w:szCs w:val="20"/>
                <w:lang w:eastAsia="pl-PL"/>
              </w:rPr>
            </w:pPr>
            <w:r>
              <w:rPr>
                <w:rFonts w:ascii="Calibri" w:eastAsia="Times New Roman" w:hAnsi="Calibri" w:cs="Segoe UI"/>
                <w:bCs/>
                <w:iCs/>
                <w:kern w:val="0"/>
                <w:sz w:val="20"/>
                <w:szCs w:val="20"/>
                <w:lang w:eastAsia="pl-PL"/>
              </w:rPr>
              <w:t>e-mail: ………...……........………….…………………..……....….tel./</w:t>
            </w:r>
            <w:proofErr w:type="spellStart"/>
            <w:r>
              <w:rPr>
                <w:rFonts w:ascii="Calibri" w:eastAsia="Times New Roman" w:hAnsi="Calibri" w:cs="Segoe UI"/>
                <w:bCs/>
                <w:iCs/>
                <w:kern w:val="0"/>
                <w:sz w:val="20"/>
                <w:szCs w:val="20"/>
                <w:lang w:eastAsia="pl-PL"/>
              </w:rPr>
              <w:t>fax</w:t>
            </w:r>
            <w:proofErr w:type="spellEnd"/>
            <w:r>
              <w:rPr>
                <w:rFonts w:ascii="Calibri" w:eastAsia="Times New Roman" w:hAnsi="Calibri" w:cs="Segoe UI"/>
                <w:bCs/>
                <w:iCs/>
                <w:kern w:val="0"/>
                <w:sz w:val="20"/>
                <w:szCs w:val="20"/>
                <w:lang w:eastAsia="pl-PL"/>
              </w:rPr>
              <w:t>: .....................................................………………..;</w:t>
            </w:r>
          </w:p>
        </w:tc>
      </w:tr>
      <w:tr w:rsidR="0005050D" w:rsidTr="0005050D">
        <w:trPr>
          <w:trHeight w:val="241"/>
        </w:trPr>
        <w:tc>
          <w:tcPr>
            <w:tcW w:w="9210" w:type="dxa"/>
            <w:gridSpan w:val="2"/>
            <w:tcBorders>
              <w:top w:val="single" w:sz="4" w:space="0" w:color="auto"/>
              <w:left w:val="single" w:sz="4" w:space="0" w:color="auto"/>
              <w:bottom w:val="single" w:sz="4" w:space="0" w:color="auto"/>
              <w:right w:val="single" w:sz="4" w:space="0" w:color="auto"/>
            </w:tcBorders>
            <w:hideMark/>
          </w:tcPr>
          <w:p w:rsidR="0005050D" w:rsidRDefault="0005050D" w:rsidP="0091567F">
            <w:pPr>
              <w:widowControl/>
              <w:numPr>
                <w:ilvl w:val="0"/>
                <w:numId w:val="13"/>
              </w:numPr>
              <w:suppressAutoHyphens w:val="0"/>
              <w:spacing w:after="40" w:line="276" w:lineRule="auto"/>
              <w:ind w:left="459" w:hanging="459"/>
              <w:contextualSpacing/>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lastRenderedPageBreak/>
              <w:t>SPIS TREŚCI:</w:t>
            </w:r>
          </w:p>
          <w:p w:rsidR="0005050D" w:rsidRDefault="0005050D">
            <w:pPr>
              <w:widowControl/>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Integralną część oferty stanowią następujące dokumenty:</w:t>
            </w:r>
          </w:p>
          <w:p w:rsidR="0005050D" w:rsidRDefault="0005050D" w:rsidP="0091567F">
            <w:pPr>
              <w:widowControl/>
              <w:numPr>
                <w:ilvl w:val="0"/>
                <w:numId w:val="16"/>
              </w:numPr>
              <w:suppressAutoHyphens w:val="0"/>
              <w:spacing w:after="40" w:line="276" w:lineRule="auto"/>
              <w:ind w:left="459" w:hanging="425"/>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t>
            </w:r>
          </w:p>
          <w:p w:rsidR="0005050D" w:rsidRDefault="0005050D" w:rsidP="0091567F">
            <w:pPr>
              <w:widowControl/>
              <w:numPr>
                <w:ilvl w:val="0"/>
                <w:numId w:val="16"/>
              </w:numPr>
              <w:suppressAutoHyphens w:val="0"/>
              <w:spacing w:after="40" w:line="276" w:lineRule="auto"/>
              <w:ind w:left="459" w:hanging="425"/>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t>
            </w:r>
          </w:p>
          <w:p w:rsidR="0005050D" w:rsidRDefault="0005050D" w:rsidP="0091567F">
            <w:pPr>
              <w:widowControl/>
              <w:numPr>
                <w:ilvl w:val="0"/>
                <w:numId w:val="16"/>
              </w:numPr>
              <w:suppressAutoHyphens w:val="0"/>
              <w:spacing w:after="40" w:line="276" w:lineRule="auto"/>
              <w:ind w:left="459" w:hanging="425"/>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t>
            </w:r>
          </w:p>
          <w:p w:rsidR="0005050D" w:rsidRDefault="0005050D" w:rsidP="0091567F">
            <w:pPr>
              <w:widowControl/>
              <w:numPr>
                <w:ilvl w:val="0"/>
                <w:numId w:val="16"/>
              </w:numPr>
              <w:suppressAutoHyphens w:val="0"/>
              <w:spacing w:after="40" w:line="276" w:lineRule="auto"/>
              <w:ind w:left="459" w:hanging="425"/>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t>
            </w:r>
          </w:p>
          <w:p w:rsidR="0005050D" w:rsidRDefault="0005050D">
            <w:pPr>
              <w:widowControl/>
              <w:suppressAutoHyphens w:val="0"/>
              <w:spacing w:after="40" w:line="276" w:lineRule="auto"/>
              <w:ind w:left="34"/>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Oferta została złożona na .............. kolejno ponumerowanych stronach.</w:t>
            </w:r>
          </w:p>
        </w:tc>
      </w:tr>
      <w:tr w:rsidR="0005050D" w:rsidTr="0005050D">
        <w:trPr>
          <w:trHeight w:val="1677"/>
        </w:trPr>
        <w:tc>
          <w:tcPr>
            <w:tcW w:w="4498" w:type="dxa"/>
            <w:tcBorders>
              <w:top w:val="single" w:sz="4" w:space="0" w:color="auto"/>
              <w:left w:val="single" w:sz="4" w:space="0" w:color="auto"/>
              <w:bottom w:val="single" w:sz="4" w:space="0" w:color="auto"/>
              <w:right w:val="single" w:sz="4" w:space="0" w:color="auto"/>
            </w:tcBorders>
            <w:vAlign w:val="bottom"/>
            <w:hideMark/>
          </w:tcPr>
          <w:p w:rsidR="0005050D" w:rsidRDefault="0005050D">
            <w:pPr>
              <w:widowControl/>
              <w:suppressAutoHyphens w:val="0"/>
              <w:spacing w:after="40" w:line="276" w:lineRule="auto"/>
              <w:jc w:val="center"/>
              <w:rPr>
                <w:rFonts w:ascii="Calibri" w:eastAsia="Times New Roman" w:hAnsi="Calibri" w:cs="Segoe UI"/>
                <w:kern w:val="0"/>
                <w:sz w:val="16"/>
                <w:szCs w:val="16"/>
                <w:lang w:eastAsia="pl-PL"/>
              </w:rPr>
            </w:pPr>
            <w:r>
              <w:rPr>
                <w:rFonts w:ascii="Calibri" w:eastAsia="Times New Roman" w:hAnsi="Calibri" w:cs="Segoe UI"/>
                <w:kern w:val="0"/>
                <w:sz w:val="16"/>
                <w:szCs w:val="16"/>
                <w:lang w:eastAsia="pl-PL"/>
              </w:rPr>
              <w:t>……………………………………………………….</w:t>
            </w:r>
          </w:p>
          <w:p w:rsidR="0005050D" w:rsidRDefault="0005050D">
            <w:pPr>
              <w:widowControl/>
              <w:suppressAutoHyphens w:val="0"/>
              <w:spacing w:after="40" w:line="276" w:lineRule="auto"/>
              <w:jc w:val="center"/>
              <w:rPr>
                <w:rFonts w:ascii="Calibri" w:eastAsia="Times New Roman" w:hAnsi="Calibri" w:cs="Segoe UI"/>
                <w:i/>
                <w:kern w:val="0"/>
                <w:sz w:val="16"/>
                <w:szCs w:val="16"/>
                <w:lang w:eastAsia="pl-PL"/>
              </w:rPr>
            </w:pPr>
            <w:r>
              <w:rPr>
                <w:rFonts w:ascii="Calibri" w:eastAsia="Times New Roman" w:hAnsi="Calibri" w:cs="Segoe UI"/>
                <w:kern w:val="0"/>
                <w:sz w:val="16"/>
                <w:szCs w:val="16"/>
                <w:lang w:eastAsia="pl-PL"/>
              </w:rPr>
              <w:t>pieczęć Wykonawcy</w:t>
            </w:r>
          </w:p>
        </w:tc>
        <w:tc>
          <w:tcPr>
            <w:tcW w:w="4712" w:type="dxa"/>
            <w:tcBorders>
              <w:top w:val="single" w:sz="4" w:space="0" w:color="auto"/>
              <w:left w:val="single" w:sz="4" w:space="0" w:color="auto"/>
              <w:bottom w:val="single" w:sz="4" w:space="0" w:color="auto"/>
              <w:right w:val="single" w:sz="4" w:space="0" w:color="auto"/>
            </w:tcBorders>
            <w:vAlign w:val="bottom"/>
            <w:hideMark/>
          </w:tcPr>
          <w:p w:rsidR="0005050D" w:rsidRDefault="0005050D">
            <w:pPr>
              <w:widowControl/>
              <w:suppressAutoHyphens w:val="0"/>
              <w:spacing w:after="40" w:line="276" w:lineRule="auto"/>
              <w:ind w:left="4680" w:hanging="4965"/>
              <w:jc w:val="center"/>
              <w:rPr>
                <w:rFonts w:ascii="Calibri" w:eastAsia="Times New Roman" w:hAnsi="Calibri" w:cs="Segoe UI"/>
                <w:kern w:val="0"/>
                <w:sz w:val="16"/>
                <w:szCs w:val="16"/>
                <w:lang w:eastAsia="pl-PL"/>
              </w:rPr>
            </w:pPr>
            <w:r>
              <w:rPr>
                <w:rFonts w:ascii="Calibri" w:eastAsia="Times New Roman" w:hAnsi="Calibri" w:cs="Segoe UI"/>
                <w:kern w:val="0"/>
                <w:sz w:val="16"/>
                <w:szCs w:val="16"/>
                <w:lang w:eastAsia="pl-PL"/>
              </w:rPr>
              <w:t>......................................................................................</w:t>
            </w:r>
          </w:p>
          <w:p w:rsidR="0005050D" w:rsidRDefault="0005050D">
            <w:pPr>
              <w:widowControl/>
              <w:suppressAutoHyphens w:val="0"/>
              <w:spacing w:after="40" w:line="276" w:lineRule="auto"/>
              <w:jc w:val="center"/>
              <w:rPr>
                <w:rFonts w:ascii="Calibri" w:eastAsia="Times New Roman" w:hAnsi="Calibri" w:cs="Segoe UI"/>
                <w:i/>
                <w:kern w:val="0"/>
                <w:sz w:val="16"/>
                <w:szCs w:val="16"/>
                <w:lang w:eastAsia="pl-PL"/>
              </w:rPr>
            </w:pPr>
            <w:r>
              <w:rPr>
                <w:rFonts w:ascii="Calibri" w:eastAsia="Times New Roman" w:hAnsi="Calibri" w:cs="Segoe UI"/>
                <w:kern w:val="0"/>
                <w:sz w:val="16"/>
                <w:szCs w:val="16"/>
                <w:lang w:eastAsia="pl-PL"/>
              </w:rPr>
              <w:t>Data i podpis upoważnionego przedstawiciela Wykonawcy</w:t>
            </w:r>
          </w:p>
        </w:tc>
      </w:tr>
    </w:tbl>
    <w:p w:rsidR="0005050D" w:rsidRDefault="0005050D" w:rsidP="0005050D">
      <w:pPr>
        <w:tabs>
          <w:tab w:val="center" w:pos="4534"/>
          <w:tab w:val="left" w:pos="5896"/>
        </w:tabs>
        <w:spacing w:line="100" w:lineRule="atLeas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p>
    <w:p w:rsidR="0005050D" w:rsidRDefault="0005050D" w:rsidP="0005050D">
      <w:pPr>
        <w:tabs>
          <w:tab w:val="center" w:pos="4534"/>
          <w:tab w:val="left" w:pos="5896"/>
        </w:tabs>
        <w:spacing w:line="100" w:lineRule="atLeast"/>
        <w:jc w:val="right"/>
        <w:rPr>
          <w:rFonts w:eastAsia="Times New Roman"/>
          <w:b/>
          <w:bCs/>
          <w:color w:val="000000"/>
        </w:rPr>
      </w:pPr>
      <w:r>
        <w:rPr>
          <w:rFonts w:eastAsia="Times New Roman"/>
          <w:b/>
          <w:bCs/>
          <w:color w:val="000000"/>
        </w:rPr>
        <w:t>załącznik nr 2 do SIWZ  wzór</w:t>
      </w:r>
    </w:p>
    <w:p w:rsidR="0005050D" w:rsidRDefault="0005050D" w:rsidP="0005050D">
      <w:pPr>
        <w:tabs>
          <w:tab w:val="center" w:pos="4534"/>
          <w:tab w:val="left" w:pos="5896"/>
        </w:tabs>
        <w:spacing w:line="100" w:lineRule="atLeast"/>
        <w:jc w:val="right"/>
        <w:rPr>
          <w:rFonts w:eastAsia="Times New Roman"/>
          <w:color w:val="000000"/>
        </w:rPr>
      </w:pPr>
      <w:r>
        <w:rPr>
          <w:rFonts w:eastAsia="Times New Roman"/>
          <w:color w:val="000000"/>
        </w:rPr>
        <w:tab/>
      </w:r>
    </w:p>
    <w:p w:rsidR="0005050D" w:rsidRDefault="0005050D" w:rsidP="0005050D">
      <w:pPr>
        <w:widowControl/>
        <w:spacing w:line="276" w:lineRule="auto"/>
        <w:rPr>
          <w:sz w:val="22"/>
          <w:szCs w:val="22"/>
        </w:rPr>
      </w:pPr>
      <w:r>
        <w:rPr>
          <w:sz w:val="22"/>
          <w:szCs w:val="22"/>
        </w:rPr>
        <w:t>.........................................................</w:t>
      </w:r>
    </w:p>
    <w:p w:rsidR="0005050D" w:rsidRDefault="0005050D" w:rsidP="0005050D">
      <w:pPr>
        <w:widowControl/>
        <w:spacing w:line="276" w:lineRule="auto"/>
        <w:rPr>
          <w:i/>
          <w:sz w:val="16"/>
          <w:szCs w:val="22"/>
        </w:rPr>
      </w:pPr>
      <w:r>
        <w:rPr>
          <w:i/>
          <w:sz w:val="16"/>
          <w:szCs w:val="22"/>
        </w:rPr>
        <w:t xml:space="preserve">             /pieczęć adresowa firmy wykonawcy(ów)/</w:t>
      </w:r>
    </w:p>
    <w:p w:rsidR="0005050D" w:rsidRDefault="0005050D" w:rsidP="0005050D">
      <w:pPr>
        <w:widowControl/>
        <w:spacing w:line="276" w:lineRule="auto"/>
        <w:rPr>
          <w:b/>
          <w:sz w:val="22"/>
          <w:szCs w:val="22"/>
        </w:rPr>
      </w:pPr>
    </w:p>
    <w:p w:rsidR="0005050D" w:rsidRDefault="0005050D" w:rsidP="0005050D">
      <w:pPr>
        <w:widowControl/>
        <w:spacing w:line="276" w:lineRule="auto"/>
        <w:jc w:val="center"/>
        <w:rPr>
          <w:b/>
          <w:sz w:val="22"/>
          <w:szCs w:val="22"/>
        </w:rPr>
      </w:pPr>
      <w:r>
        <w:rPr>
          <w:b/>
          <w:sz w:val="22"/>
          <w:szCs w:val="22"/>
        </w:rPr>
        <w:t>OŚWIADCZENIE WYKONAWCY</w:t>
      </w:r>
    </w:p>
    <w:p w:rsidR="0005050D" w:rsidRDefault="0005050D" w:rsidP="0005050D">
      <w:pPr>
        <w:widowControl/>
        <w:spacing w:line="276" w:lineRule="auto"/>
        <w:jc w:val="center"/>
        <w:rPr>
          <w:b/>
          <w:sz w:val="22"/>
          <w:szCs w:val="22"/>
        </w:rPr>
      </w:pPr>
      <w:r>
        <w:rPr>
          <w:b/>
          <w:sz w:val="22"/>
          <w:szCs w:val="22"/>
        </w:rPr>
        <w:t>składane na podstawie art. 25a ust. 1 ustawy z dnia 29 stycznia 2004 r.</w:t>
      </w:r>
    </w:p>
    <w:p w:rsidR="0005050D" w:rsidRDefault="0005050D" w:rsidP="0005050D">
      <w:pPr>
        <w:widowControl/>
        <w:spacing w:line="276" w:lineRule="auto"/>
        <w:jc w:val="center"/>
        <w:rPr>
          <w:b/>
          <w:sz w:val="22"/>
          <w:szCs w:val="22"/>
        </w:rPr>
      </w:pPr>
      <w:r>
        <w:rPr>
          <w:b/>
          <w:sz w:val="22"/>
          <w:szCs w:val="22"/>
        </w:rPr>
        <w:t xml:space="preserve">Prawo zamówień publicznych (Dz. U. 2015 poz. 2164 z </w:t>
      </w:r>
      <w:proofErr w:type="spellStart"/>
      <w:r>
        <w:rPr>
          <w:b/>
          <w:sz w:val="22"/>
          <w:szCs w:val="22"/>
        </w:rPr>
        <w:t>późn</w:t>
      </w:r>
      <w:proofErr w:type="spellEnd"/>
      <w:r>
        <w:rPr>
          <w:b/>
          <w:sz w:val="22"/>
          <w:szCs w:val="22"/>
        </w:rPr>
        <w:t>. zm.),</w:t>
      </w:r>
    </w:p>
    <w:p w:rsidR="0005050D" w:rsidRDefault="0005050D" w:rsidP="0005050D">
      <w:pPr>
        <w:widowControl/>
        <w:spacing w:line="276" w:lineRule="auto"/>
        <w:jc w:val="both"/>
        <w:rPr>
          <w:b/>
          <w:sz w:val="22"/>
          <w:szCs w:val="22"/>
        </w:rPr>
      </w:pPr>
    </w:p>
    <w:p w:rsidR="0005050D" w:rsidRDefault="0005050D" w:rsidP="0005050D">
      <w:pPr>
        <w:widowControl/>
        <w:spacing w:line="276" w:lineRule="auto"/>
        <w:jc w:val="center"/>
        <w:rPr>
          <w:b/>
          <w:sz w:val="22"/>
          <w:szCs w:val="22"/>
        </w:rPr>
      </w:pPr>
      <w:r>
        <w:rPr>
          <w:b/>
          <w:sz w:val="22"/>
          <w:szCs w:val="22"/>
        </w:rPr>
        <w:t>DOTYCZĄCE SPEŁNIANIA WARUNKÓW UDZIAŁU W POSTĘPOWANIU</w:t>
      </w:r>
    </w:p>
    <w:p w:rsidR="0005050D" w:rsidRDefault="0005050D" w:rsidP="0005050D">
      <w:pPr>
        <w:widowControl/>
        <w:spacing w:line="276" w:lineRule="auto"/>
        <w:jc w:val="both"/>
        <w:rPr>
          <w:b/>
          <w:sz w:val="22"/>
          <w:szCs w:val="22"/>
        </w:rPr>
      </w:pPr>
    </w:p>
    <w:p w:rsidR="0005050D" w:rsidRDefault="0005050D" w:rsidP="0005050D">
      <w:pPr>
        <w:rPr>
          <w:rFonts w:ascii="Arial" w:hAnsi="Arial" w:cs="Arial"/>
          <w:bCs/>
          <w:sz w:val="18"/>
          <w:szCs w:val="18"/>
        </w:rPr>
      </w:pPr>
      <w:r>
        <w:rPr>
          <w:sz w:val="22"/>
          <w:szCs w:val="22"/>
        </w:rPr>
        <w:t>Na potrzeby postępowania o udzielenie zamówienia publicznego</w:t>
      </w:r>
      <w:r>
        <w:rPr>
          <w:b/>
          <w:sz w:val="22"/>
          <w:szCs w:val="22"/>
        </w:rPr>
        <w:t xml:space="preserve"> </w:t>
      </w:r>
      <w:r>
        <w:rPr>
          <w:sz w:val="22"/>
          <w:szCs w:val="22"/>
        </w:rPr>
        <w:t>pn.</w:t>
      </w:r>
      <w:r>
        <w:rPr>
          <w:b/>
          <w:sz w:val="22"/>
          <w:szCs w:val="22"/>
        </w:rPr>
        <w:t xml:space="preserve"> „</w:t>
      </w:r>
      <w:r w:rsidR="00197838">
        <w:rPr>
          <w:rFonts w:ascii="Arial" w:hAnsi="Arial" w:cs="Arial"/>
          <w:bCs/>
          <w:sz w:val="18"/>
          <w:szCs w:val="18"/>
        </w:rPr>
        <w:t xml:space="preserve"> </w:t>
      </w:r>
      <w:r>
        <w:rPr>
          <w:rFonts w:ascii="Arial" w:hAnsi="Arial" w:cs="Arial"/>
          <w:bCs/>
          <w:sz w:val="18"/>
          <w:szCs w:val="18"/>
        </w:rPr>
        <w:t xml:space="preserve"> </w:t>
      </w:r>
      <w:r w:rsidR="00197838">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przy al. Młodych 1”</w:t>
      </w:r>
    </w:p>
    <w:p w:rsidR="0005050D" w:rsidRDefault="0005050D" w:rsidP="0005050D">
      <w:pPr>
        <w:rPr>
          <w:b/>
          <w:sz w:val="22"/>
          <w:szCs w:val="22"/>
        </w:rPr>
      </w:pPr>
    </w:p>
    <w:p w:rsidR="0005050D" w:rsidRDefault="0005050D" w:rsidP="0005050D">
      <w:pPr>
        <w:widowControl/>
        <w:spacing w:line="276" w:lineRule="auto"/>
        <w:jc w:val="both"/>
        <w:rPr>
          <w:b/>
          <w:bCs/>
          <w:sz w:val="22"/>
          <w:szCs w:val="22"/>
        </w:rPr>
      </w:pPr>
      <w:r>
        <w:rPr>
          <w:b/>
          <w:sz w:val="22"/>
          <w:szCs w:val="22"/>
        </w:rPr>
        <w:t>oświadczam, co następuje:</w:t>
      </w:r>
    </w:p>
    <w:p w:rsidR="0005050D" w:rsidRDefault="0005050D" w:rsidP="0005050D">
      <w:pPr>
        <w:widowControl/>
        <w:spacing w:line="276" w:lineRule="auto"/>
        <w:jc w:val="both"/>
        <w:rPr>
          <w:b/>
          <w:sz w:val="22"/>
          <w:szCs w:val="22"/>
        </w:rPr>
      </w:pPr>
      <w:r>
        <w:rPr>
          <w:b/>
          <w:sz w:val="22"/>
          <w:szCs w:val="22"/>
        </w:rPr>
        <w:t>1.</w:t>
      </w:r>
      <w:r>
        <w:rPr>
          <w:b/>
          <w:sz w:val="22"/>
          <w:szCs w:val="22"/>
        </w:rPr>
        <w:tab/>
        <w:t>INFORMACJA DOTYCZĄCA WYKONAWCY:</w:t>
      </w:r>
    </w:p>
    <w:p w:rsidR="0005050D" w:rsidRDefault="0005050D" w:rsidP="0005050D">
      <w:pPr>
        <w:widowControl/>
        <w:spacing w:line="276" w:lineRule="auto"/>
        <w:jc w:val="both"/>
        <w:rPr>
          <w:b/>
          <w:sz w:val="22"/>
          <w:szCs w:val="22"/>
        </w:rPr>
      </w:pPr>
      <w:r>
        <w:rPr>
          <w:b/>
          <w:sz w:val="22"/>
          <w:szCs w:val="22"/>
        </w:rPr>
        <w:t>Oświadczam, że spełniam warunki udziału w postępowaniu określone przez Zamawiającego w Specyfikacji Istotnych Warunków Zamówienia w zakresie:</w:t>
      </w:r>
    </w:p>
    <w:p w:rsidR="0005050D" w:rsidRDefault="0005050D" w:rsidP="0005050D">
      <w:pPr>
        <w:widowControl/>
        <w:spacing w:line="276" w:lineRule="auto"/>
        <w:jc w:val="both"/>
        <w:rPr>
          <w:b/>
          <w:sz w:val="22"/>
          <w:szCs w:val="22"/>
        </w:rPr>
      </w:pPr>
      <w:r>
        <w:rPr>
          <w:b/>
          <w:sz w:val="22"/>
          <w:szCs w:val="22"/>
        </w:rPr>
        <w:t>1)</w:t>
      </w:r>
      <w:r>
        <w:rPr>
          <w:b/>
          <w:sz w:val="22"/>
          <w:szCs w:val="22"/>
        </w:rPr>
        <w:tab/>
        <w:t>kompetencji lub uprawnień do prowadzenia określonej działalności zawodowej, o ile wynika to z odrębnych przepisów,</w:t>
      </w:r>
    </w:p>
    <w:p w:rsidR="0005050D" w:rsidRDefault="0005050D" w:rsidP="0005050D">
      <w:pPr>
        <w:widowControl/>
        <w:spacing w:line="276" w:lineRule="auto"/>
        <w:jc w:val="both"/>
        <w:rPr>
          <w:b/>
          <w:sz w:val="22"/>
          <w:szCs w:val="22"/>
        </w:rPr>
      </w:pPr>
      <w:r>
        <w:rPr>
          <w:b/>
          <w:sz w:val="22"/>
          <w:szCs w:val="22"/>
        </w:rPr>
        <w:t xml:space="preserve">   2)</w:t>
      </w:r>
      <w:r>
        <w:rPr>
          <w:b/>
          <w:sz w:val="22"/>
          <w:szCs w:val="22"/>
        </w:rPr>
        <w:tab/>
        <w:t>sytuacji ekonomicznej lub finansowej,</w:t>
      </w:r>
    </w:p>
    <w:p w:rsidR="0005050D" w:rsidRDefault="0005050D" w:rsidP="0005050D">
      <w:pPr>
        <w:widowControl/>
        <w:spacing w:line="276" w:lineRule="auto"/>
        <w:jc w:val="both"/>
        <w:rPr>
          <w:b/>
          <w:sz w:val="22"/>
          <w:szCs w:val="22"/>
        </w:rPr>
      </w:pPr>
      <w:r>
        <w:rPr>
          <w:b/>
          <w:sz w:val="22"/>
          <w:szCs w:val="22"/>
        </w:rPr>
        <w:t xml:space="preserve">   3)</w:t>
      </w:r>
      <w:r>
        <w:rPr>
          <w:b/>
          <w:sz w:val="22"/>
          <w:szCs w:val="22"/>
        </w:rPr>
        <w:tab/>
        <w:t>zdolności technicznej lub zawodowej;</w:t>
      </w:r>
    </w:p>
    <w:p w:rsidR="0005050D" w:rsidRDefault="0005050D" w:rsidP="0005050D">
      <w:pPr>
        <w:widowControl/>
        <w:spacing w:line="276" w:lineRule="auto"/>
        <w:jc w:val="both"/>
        <w:rPr>
          <w:b/>
          <w:sz w:val="22"/>
          <w:szCs w:val="22"/>
        </w:rPr>
      </w:pPr>
      <w:r>
        <w:rPr>
          <w:b/>
          <w:sz w:val="22"/>
          <w:szCs w:val="22"/>
        </w:rPr>
        <w:t>2.</w:t>
      </w:r>
      <w:r>
        <w:rPr>
          <w:b/>
          <w:sz w:val="22"/>
          <w:szCs w:val="22"/>
        </w:rPr>
        <w:tab/>
        <w:t>INFORMACJA W ZWIĄZKU Z POLEGANIEM NA ZASOBACH INNYCH PODMIOTÓW:</w:t>
      </w:r>
    </w:p>
    <w:p w:rsidR="0005050D" w:rsidRDefault="0005050D" w:rsidP="0005050D">
      <w:pPr>
        <w:widowControl/>
        <w:spacing w:line="276" w:lineRule="auto"/>
        <w:jc w:val="both"/>
        <w:rPr>
          <w:b/>
          <w:sz w:val="22"/>
          <w:szCs w:val="22"/>
        </w:rPr>
      </w:pPr>
      <w:r>
        <w:rPr>
          <w:b/>
          <w:sz w:val="22"/>
          <w:szCs w:val="22"/>
        </w:rPr>
        <w:t>Oświadczam, że w celu wykazania spełniania warunków udziału w postępowaniu, określonych przez Zamawiającego w Specyfikacji Istotnych Warunków Zamówienia, polegam na zasobach następującego/</w:t>
      </w:r>
      <w:proofErr w:type="spellStart"/>
      <w:r>
        <w:rPr>
          <w:b/>
          <w:sz w:val="22"/>
          <w:szCs w:val="22"/>
        </w:rPr>
        <w:t>ych</w:t>
      </w:r>
      <w:proofErr w:type="spellEnd"/>
      <w:r>
        <w:rPr>
          <w:b/>
          <w:sz w:val="22"/>
          <w:szCs w:val="22"/>
        </w:rPr>
        <w:t xml:space="preserve"> podmiotu/ów (jeżeli dotyczy):</w:t>
      </w:r>
    </w:p>
    <w:p w:rsidR="0005050D" w:rsidRDefault="0005050D" w:rsidP="0005050D">
      <w:pPr>
        <w:widowControl/>
        <w:spacing w:line="276" w:lineRule="auto"/>
        <w:jc w:val="both"/>
        <w:rPr>
          <w:b/>
          <w:sz w:val="22"/>
          <w:szCs w:val="22"/>
        </w:rPr>
      </w:pPr>
      <w:r>
        <w:rPr>
          <w:b/>
          <w:sz w:val="22"/>
          <w:szCs w:val="22"/>
        </w:rPr>
        <w:t>……………………………………………………………………...………………………………………………………………………………………………………………...…., w następującym zakresie:</w:t>
      </w:r>
    </w:p>
    <w:p w:rsidR="0005050D" w:rsidRDefault="0005050D" w:rsidP="0005050D">
      <w:pPr>
        <w:widowControl/>
        <w:spacing w:line="276" w:lineRule="auto"/>
        <w:jc w:val="both"/>
        <w:rPr>
          <w:b/>
          <w:sz w:val="22"/>
          <w:szCs w:val="22"/>
        </w:rPr>
      </w:pPr>
      <w:r>
        <w:rPr>
          <w:b/>
          <w:sz w:val="22"/>
          <w:szCs w:val="22"/>
        </w:rPr>
        <w:t>……………………………………………………………………………………………...………………………………………………………………………………………………</w:t>
      </w:r>
    </w:p>
    <w:p w:rsidR="0005050D" w:rsidRDefault="0005050D" w:rsidP="0005050D">
      <w:pPr>
        <w:widowControl/>
        <w:spacing w:line="276" w:lineRule="auto"/>
        <w:jc w:val="both"/>
        <w:rPr>
          <w:b/>
          <w:sz w:val="22"/>
          <w:szCs w:val="22"/>
        </w:rPr>
      </w:pPr>
      <w:r>
        <w:rPr>
          <w:b/>
          <w:sz w:val="22"/>
          <w:szCs w:val="22"/>
        </w:rPr>
        <w:t>(wskazać podmiot i określić odpowiedni zakres dla wskazanego podmiotu).</w:t>
      </w:r>
    </w:p>
    <w:p w:rsidR="0005050D" w:rsidRDefault="0005050D" w:rsidP="0005050D">
      <w:pPr>
        <w:widowControl/>
        <w:spacing w:line="276" w:lineRule="auto"/>
        <w:jc w:val="both"/>
        <w:rPr>
          <w:b/>
          <w:sz w:val="22"/>
          <w:szCs w:val="22"/>
        </w:rPr>
      </w:pPr>
    </w:p>
    <w:p w:rsidR="0005050D" w:rsidRDefault="0005050D" w:rsidP="0005050D">
      <w:pPr>
        <w:widowControl/>
        <w:spacing w:line="276" w:lineRule="auto"/>
        <w:jc w:val="both"/>
        <w:rPr>
          <w:b/>
          <w:sz w:val="22"/>
          <w:szCs w:val="22"/>
        </w:rPr>
      </w:pPr>
      <w:r>
        <w:rPr>
          <w:b/>
          <w:sz w:val="22"/>
          <w:szCs w:val="22"/>
        </w:rPr>
        <w:t>3.</w:t>
      </w:r>
      <w:r>
        <w:rPr>
          <w:b/>
          <w:sz w:val="22"/>
          <w:szCs w:val="22"/>
        </w:rPr>
        <w:tab/>
        <w:t>OŚWIADCZENIE DOTYCZĄCE PODANYCH INFORMACJI:</w:t>
      </w:r>
    </w:p>
    <w:p w:rsidR="0005050D" w:rsidRDefault="0005050D" w:rsidP="0005050D">
      <w:pPr>
        <w:widowControl/>
        <w:spacing w:line="276" w:lineRule="auto"/>
        <w:jc w:val="both"/>
        <w:rPr>
          <w:b/>
          <w:sz w:val="22"/>
          <w:szCs w:val="22"/>
        </w:rPr>
      </w:pPr>
      <w:r>
        <w:rPr>
          <w:b/>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5050D" w:rsidRDefault="0005050D" w:rsidP="0005050D">
      <w:pPr>
        <w:widowControl/>
        <w:spacing w:line="276" w:lineRule="auto"/>
        <w:jc w:val="both"/>
        <w:rPr>
          <w:b/>
          <w:sz w:val="22"/>
          <w:szCs w:val="22"/>
        </w:rPr>
      </w:pPr>
    </w:p>
    <w:p w:rsidR="0005050D" w:rsidRDefault="0005050D" w:rsidP="0005050D">
      <w:pPr>
        <w:widowControl/>
        <w:spacing w:line="276" w:lineRule="auto"/>
        <w:jc w:val="both"/>
        <w:rPr>
          <w:b/>
          <w:sz w:val="22"/>
          <w:szCs w:val="22"/>
        </w:rPr>
      </w:pPr>
    </w:p>
    <w:p w:rsidR="0005050D" w:rsidRDefault="0005050D" w:rsidP="0005050D">
      <w:pPr>
        <w:widowControl/>
        <w:spacing w:line="276" w:lineRule="auto"/>
        <w:rPr>
          <w:b/>
          <w:sz w:val="22"/>
          <w:szCs w:val="22"/>
        </w:rPr>
      </w:pPr>
    </w:p>
    <w:p w:rsidR="0005050D" w:rsidRDefault="0005050D" w:rsidP="0005050D">
      <w:pPr>
        <w:widowControl/>
        <w:spacing w:line="276" w:lineRule="auto"/>
        <w:jc w:val="right"/>
        <w:rPr>
          <w:b/>
          <w:sz w:val="22"/>
          <w:szCs w:val="22"/>
        </w:rPr>
      </w:pPr>
      <w:r>
        <w:rPr>
          <w:b/>
          <w:sz w:val="22"/>
          <w:szCs w:val="22"/>
        </w:rPr>
        <w:t>…………………………………………</w:t>
      </w:r>
    </w:p>
    <w:p w:rsidR="0005050D" w:rsidRDefault="0005050D" w:rsidP="0005050D">
      <w:pPr>
        <w:widowControl/>
        <w:spacing w:line="276" w:lineRule="auto"/>
        <w:jc w:val="right"/>
        <w:rPr>
          <w:b/>
          <w:sz w:val="22"/>
          <w:szCs w:val="22"/>
        </w:rPr>
      </w:pPr>
      <w:r>
        <w:rPr>
          <w:b/>
          <w:sz w:val="22"/>
          <w:szCs w:val="22"/>
        </w:rPr>
        <w:t>(data i podpis osób uprawnionych do reprezentowania wykonawcy)</w:t>
      </w:r>
    </w:p>
    <w:p w:rsidR="0005050D" w:rsidRDefault="0005050D" w:rsidP="0005050D">
      <w:pPr>
        <w:widowControl/>
        <w:spacing w:line="276" w:lineRule="auto"/>
        <w:jc w:val="right"/>
        <w:rPr>
          <w:b/>
          <w:bCs/>
          <w:sz w:val="22"/>
          <w:szCs w:val="22"/>
        </w:rPr>
      </w:pPr>
    </w:p>
    <w:p w:rsidR="0005050D" w:rsidRDefault="0005050D" w:rsidP="0005050D">
      <w:pPr>
        <w:widowControl/>
        <w:spacing w:line="276" w:lineRule="auto"/>
        <w:jc w:val="right"/>
        <w:rPr>
          <w:b/>
          <w:bCs/>
          <w:sz w:val="22"/>
          <w:szCs w:val="22"/>
        </w:rPr>
      </w:pPr>
    </w:p>
    <w:p w:rsidR="0005050D" w:rsidRDefault="0005050D" w:rsidP="0005050D">
      <w:pPr>
        <w:widowControl/>
        <w:spacing w:line="276" w:lineRule="auto"/>
        <w:jc w:val="right"/>
        <w:rPr>
          <w:b/>
          <w:bCs/>
          <w:sz w:val="22"/>
          <w:szCs w:val="22"/>
        </w:rPr>
      </w:pPr>
    </w:p>
    <w:p w:rsidR="0005050D" w:rsidRDefault="0005050D" w:rsidP="0005050D">
      <w:pPr>
        <w:widowControl/>
        <w:spacing w:line="276" w:lineRule="auto"/>
        <w:jc w:val="right"/>
        <w:rPr>
          <w:b/>
          <w:bCs/>
          <w:sz w:val="22"/>
          <w:szCs w:val="22"/>
        </w:rPr>
      </w:pPr>
    </w:p>
    <w:p w:rsidR="0005050D" w:rsidRDefault="0005050D" w:rsidP="0005050D">
      <w:pPr>
        <w:widowControl/>
        <w:spacing w:line="276" w:lineRule="auto"/>
        <w:jc w:val="right"/>
        <w:rPr>
          <w:b/>
          <w:bCs/>
          <w:sz w:val="22"/>
          <w:szCs w:val="22"/>
        </w:rPr>
      </w:pPr>
    </w:p>
    <w:p w:rsidR="0005050D" w:rsidRDefault="0005050D" w:rsidP="0005050D">
      <w:pPr>
        <w:widowControl/>
        <w:spacing w:line="276" w:lineRule="auto"/>
        <w:jc w:val="right"/>
        <w:rPr>
          <w:b/>
          <w:bCs/>
          <w:sz w:val="22"/>
          <w:szCs w:val="22"/>
        </w:rPr>
      </w:pPr>
    </w:p>
    <w:p w:rsidR="0005050D" w:rsidRDefault="0005050D" w:rsidP="0005050D">
      <w:pPr>
        <w:widowControl/>
        <w:spacing w:line="276" w:lineRule="auto"/>
        <w:jc w:val="right"/>
        <w:rPr>
          <w:b/>
          <w:bCs/>
          <w:sz w:val="22"/>
          <w:szCs w:val="22"/>
        </w:rPr>
      </w:pPr>
      <w:r>
        <w:rPr>
          <w:b/>
          <w:bCs/>
          <w:sz w:val="22"/>
          <w:szCs w:val="22"/>
        </w:rPr>
        <w:t>Załącznik nr 3 do SIWZ  wzór</w:t>
      </w:r>
    </w:p>
    <w:p w:rsidR="0005050D" w:rsidRDefault="0005050D" w:rsidP="0005050D">
      <w:pPr>
        <w:widowControl/>
        <w:spacing w:line="276" w:lineRule="auto"/>
        <w:jc w:val="center"/>
        <w:rPr>
          <w:b/>
          <w:sz w:val="22"/>
          <w:szCs w:val="22"/>
        </w:rPr>
      </w:pPr>
    </w:p>
    <w:p w:rsidR="0005050D" w:rsidRDefault="0005050D" w:rsidP="0005050D">
      <w:pPr>
        <w:widowControl/>
        <w:spacing w:line="276" w:lineRule="auto"/>
        <w:rPr>
          <w:sz w:val="22"/>
          <w:szCs w:val="22"/>
        </w:rPr>
      </w:pPr>
      <w:r>
        <w:rPr>
          <w:sz w:val="22"/>
          <w:szCs w:val="22"/>
        </w:rPr>
        <w:t>.........................................................</w:t>
      </w:r>
    </w:p>
    <w:p w:rsidR="0005050D" w:rsidRDefault="0005050D" w:rsidP="0005050D">
      <w:pPr>
        <w:widowControl/>
        <w:spacing w:line="276" w:lineRule="auto"/>
        <w:rPr>
          <w:i/>
          <w:sz w:val="22"/>
          <w:szCs w:val="22"/>
        </w:rPr>
      </w:pPr>
      <w:r>
        <w:rPr>
          <w:i/>
          <w:sz w:val="22"/>
          <w:szCs w:val="22"/>
        </w:rPr>
        <w:t xml:space="preserve">             /pieczęć adresowa firmy wykonawcy(ów)/</w:t>
      </w:r>
    </w:p>
    <w:p w:rsidR="0005050D" w:rsidRDefault="0005050D" w:rsidP="0005050D">
      <w:pPr>
        <w:widowControl/>
        <w:suppressAutoHyphens w:val="0"/>
        <w:rPr>
          <w:rFonts w:eastAsia="Calibri"/>
          <w:iCs/>
          <w:kern w:val="0"/>
          <w:lang w:eastAsia="en-US"/>
        </w:rPr>
      </w:pPr>
    </w:p>
    <w:p w:rsidR="0005050D" w:rsidRDefault="0005050D" w:rsidP="0005050D">
      <w:pPr>
        <w:widowControl/>
        <w:suppressAutoHyphens w:val="0"/>
        <w:rPr>
          <w:rFonts w:eastAsia="Calibri"/>
          <w:iCs/>
          <w:kern w:val="0"/>
          <w:lang w:eastAsia="en-US"/>
        </w:rPr>
      </w:pPr>
    </w:p>
    <w:p w:rsidR="0005050D" w:rsidRDefault="0005050D" w:rsidP="0005050D">
      <w:pPr>
        <w:widowControl/>
        <w:suppressAutoHyphens w:val="0"/>
        <w:autoSpaceDE w:val="0"/>
        <w:autoSpaceDN w:val="0"/>
        <w:adjustRightInd w:val="0"/>
        <w:spacing w:after="120"/>
        <w:jc w:val="center"/>
        <w:rPr>
          <w:rFonts w:eastAsia="Calibri"/>
          <w:b/>
          <w:bCs/>
          <w:kern w:val="0"/>
          <w:sz w:val="28"/>
          <w:lang w:eastAsia="en-US"/>
        </w:rPr>
      </w:pPr>
      <w:r>
        <w:rPr>
          <w:rFonts w:eastAsia="Calibri"/>
          <w:b/>
          <w:bCs/>
          <w:kern w:val="0"/>
          <w:sz w:val="28"/>
          <w:lang w:eastAsia="en-US"/>
        </w:rPr>
        <w:t>OŚWIADCZENIE WYKONAWCY</w:t>
      </w:r>
    </w:p>
    <w:p w:rsidR="0005050D" w:rsidRDefault="0005050D" w:rsidP="0005050D">
      <w:pPr>
        <w:widowControl/>
        <w:suppressAutoHyphens w:val="0"/>
        <w:autoSpaceDE w:val="0"/>
        <w:autoSpaceDN w:val="0"/>
        <w:adjustRightInd w:val="0"/>
        <w:jc w:val="center"/>
        <w:rPr>
          <w:rFonts w:eastAsia="Calibri"/>
          <w:b/>
          <w:bCs/>
          <w:kern w:val="0"/>
          <w:lang w:eastAsia="en-US"/>
        </w:rPr>
      </w:pPr>
      <w:r>
        <w:rPr>
          <w:rFonts w:eastAsia="Calibri"/>
          <w:b/>
          <w:bCs/>
          <w:kern w:val="0"/>
          <w:lang w:eastAsia="en-US"/>
        </w:rPr>
        <w:t>składane na podstawie art. 25a ust. 1 ustawy z dnia 29 stycznia 2004 r.</w:t>
      </w:r>
    </w:p>
    <w:p w:rsidR="0005050D" w:rsidRDefault="0005050D" w:rsidP="0005050D">
      <w:pPr>
        <w:widowControl/>
        <w:suppressAutoHyphens w:val="0"/>
        <w:autoSpaceDE w:val="0"/>
        <w:autoSpaceDN w:val="0"/>
        <w:adjustRightInd w:val="0"/>
        <w:jc w:val="center"/>
        <w:rPr>
          <w:rFonts w:eastAsia="Calibri"/>
          <w:b/>
          <w:bCs/>
          <w:kern w:val="0"/>
          <w:lang w:eastAsia="en-US"/>
        </w:rPr>
      </w:pPr>
      <w:r>
        <w:rPr>
          <w:rFonts w:eastAsia="Calibri"/>
          <w:b/>
          <w:bCs/>
          <w:kern w:val="0"/>
          <w:lang w:eastAsia="en-US"/>
        </w:rPr>
        <w:t xml:space="preserve">Prawo zamówień publicznych (Dz. U. 2015 poz. 2164 z </w:t>
      </w:r>
      <w:proofErr w:type="spellStart"/>
      <w:r>
        <w:rPr>
          <w:rFonts w:eastAsia="Calibri"/>
          <w:b/>
          <w:bCs/>
          <w:kern w:val="0"/>
          <w:lang w:eastAsia="en-US"/>
        </w:rPr>
        <w:t>późn</w:t>
      </w:r>
      <w:proofErr w:type="spellEnd"/>
      <w:r>
        <w:rPr>
          <w:rFonts w:eastAsia="Calibri"/>
          <w:b/>
          <w:bCs/>
          <w:kern w:val="0"/>
          <w:lang w:eastAsia="en-US"/>
        </w:rPr>
        <w:t>. zm.)</w:t>
      </w:r>
    </w:p>
    <w:p w:rsidR="0005050D" w:rsidRDefault="0005050D" w:rsidP="0005050D">
      <w:pPr>
        <w:widowControl/>
        <w:suppressAutoHyphens w:val="0"/>
        <w:autoSpaceDE w:val="0"/>
        <w:autoSpaceDN w:val="0"/>
        <w:adjustRightInd w:val="0"/>
        <w:jc w:val="center"/>
        <w:rPr>
          <w:rFonts w:eastAsia="Calibri"/>
          <w:b/>
          <w:bCs/>
          <w:kern w:val="0"/>
          <w:lang w:eastAsia="en-US"/>
        </w:rPr>
      </w:pPr>
    </w:p>
    <w:p w:rsidR="0005050D" w:rsidRDefault="0005050D" w:rsidP="0005050D">
      <w:pPr>
        <w:widowControl/>
        <w:suppressAutoHyphens w:val="0"/>
        <w:autoSpaceDE w:val="0"/>
        <w:autoSpaceDN w:val="0"/>
        <w:adjustRightInd w:val="0"/>
        <w:jc w:val="center"/>
        <w:rPr>
          <w:rFonts w:eastAsia="Calibri"/>
          <w:b/>
          <w:bCs/>
          <w:kern w:val="0"/>
          <w:lang w:eastAsia="en-US"/>
        </w:rPr>
      </w:pPr>
      <w:r>
        <w:rPr>
          <w:rFonts w:eastAsia="Calibri"/>
          <w:b/>
          <w:bCs/>
          <w:kern w:val="0"/>
          <w:lang w:eastAsia="en-US"/>
        </w:rPr>
        <w:t>DOTYCZĄCE PRZESŁANEK WYKLUCZENIA Z POSTĘPOWANIA</w:t>
      </w:r>
    </w:p>
    <w:p w:rsidR="0005050D" w:rsidRDefault="0005050D" w:rsidP="0005050D">
      <w:pPr>
        <w:widowControl/>
        <w:suppressAutoHyphens w:val="0"/>
        <w:autoSpaceDE w:val="0"/>
        <w:autoSpaceDN w:val="0"/>
        <w:adjustRightInd w:val="0"/>
        <w:jc w:val="center"/>
        <w:rPr>
          <w:rFonts w:eastAsia="Calibri"/>
          <w:b/>
          <w:bCs/>
          <w:kern w:val="0"/>
          <w:lang w:eastAsia="en-US"/>
        </w:rPr>
      </w:pPr>
    </w:p>
    <w:p w:rsidR="0005050D" w:rsidRDefault="0005050D" w:rsidP="0005050D">
      <w:pPr>
        <w:rPr>
          <w:rFonts w:ascii="Arial" w:hAnsi="Arial" w:cs="Arial"/>
          <w:bCs/>
          <w:sz w:val="18"/>
          <w:szCs w:val="18"/>
        </w:rPr>
      </w:pPr>
      <w:r>
        <w:rPr>
          <w:rFonts w:eastAsia="Calibri"/>
          <w:kern w:val="0"/>
          <w:lang w:eastAsia="en-US"/>
        </w:rPr>
        <w:t>Na potrzeby postępowania o udzielenie zamówienia publicznego pn.</w:t>
      </w:r>
      <w:r>
        <w:rPr>
          <w:b/>
          <w:bCs/>
          <w:sz w:val="22"/>
          <w:szCs w:val="22"/>
        </w:rPr>
        <w:t xml:space="preserve"> „</w:t>
      </w:r>
      <w:r w:rsidR="00197838">
        <w:rPr>
          <w:rFonts w:ascii="Arial" w:hAnsi="Arial" w:cs="Arial"/>
          <w:bCs/>
          <w:sz w:val="18"/>
          <w:szCs w:val="18"/>
        </w:rPr>
        <w:t xml:space="preserve"> </w:t>
      </w:r>
      <w:r>
        <w:rPr>
          <w:rFonts w:ascii="Arial" w:hAnsi="Arial" w:cs="Arial"/>
          <w:bCs/>
          <w:sz w:val="18"/>
          <w:szCs w:val="18"/>
        </w:rPr>
        <w:t xml:space="preserve"> </w:t>
      </w:r>
      <w:r w:rsidR="00197838">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przy al. Młodych 1”</w:t>
      </w:r>
    </w:p>
    <w:p w:rsidR="0005050D" w:rsidRDefault="0005050D" w:rsidP="0005050D">
      <w:pPr>
        <w:widowControl/>
        <w:suppressAutoHyphens w:val="0"/>
        <w:autoSpaceDE w:val="0"/>
        <w:autoSpaceDN w:val="0"/>
        <w:adjustRightInd w:val="0"/>
        <w:jc w:val="both"/>
        <w:rPr>
          <w:rFonts w:eastAsia="Calibri"/>
          <w:kern w:val="0"/>
          <w:lang w:eastAsia="en-US"/>
        </w:rPr>
      </w:pPr>
    </w:p>
    <w:p w:rsidR="0005050D" w:rsidRDefault="0005050D" w:rsidP="0005050D">
      <w:pPr>
        <w:widowControl/>
        <w:suppressAutoHyphens w:val="0"/>
        <w:autoSpaceDE w:val="0"/>
        <w:autoSpaceDN w:val="0"/>
        <w:adjustRightInd w:val="0"/>
        <w:jc w:val="both"/>
        <w:rPr>
          <w:b/>
          <w:bCs/>
          <w:sz w:val="22"/>
          <w:szCs w:val="22"/>
        </w:rPr>
      </w:pPr>
      <w:r>
        <w:rPr>
          <w:rFonts w:eastAsia="Calibri"/>
          <w:kern w:val="0"/>
          <w:lang w:eastAsia="en-US"/>
        </w:rPr>
        <w:t>oświadczam, co następuje:</w:t>
      </w:r>
    </w:p>
    <w:p w:rsidR="0005050D" w:rsidRDefault="0005050D" w:rsidP="0005050D">
      <w:pPr>
        <w:widowControl/>
        <w:suppressAutoHyphens w:val="0"/>
        <w:autoSpaceDE w:val="0"/>
        <w:autoSpaceDN w:val="0"/>
        <w:adjustRightInd w:val="0"/>
        <w:jc w:val="both"/>
        <w:rPr>
          <w:rFonts w:eastAsia="Calibri"/>
          <w:kern w:val="0"/>
          <w:lang w:eastAsia="en-US"/>
        </w:rPr>
      </w:pPr>
    </w:p>
    <w:p w:rsidR="0005050D" w:rsidRDefault="0005050D" w:rsidP="0091567F">
      <w:pPr>
        <w:widowControl/>
        <w:numPr>
          <w:ilvl w:val="0"/>
          <w:numId w:val="17"/>
        </w:numPr>
        <w:suppressAutoHyphens w:val="0"/>
        <w:autoSpaceDE w:val="0"/>
        <w:autoSpaceDN w:val="0"/>
        <w:adjustRightInd w:val="0"/>
        <w:spacing w:line="276" w:lineRule="auto"/>
        <w:ind w:left="426"/>
        <w:contextualSpacing/>
        <w:rPr>
          <w:rFonts w:eastAsia="Calibri"/>
          <w:b/>
          <w:bCs/>
          <w:kern w:val="0"/>
          <w:lang w:eastAsia="en-US"/>
        </w:rPr>
      </w:pPr>
      <w:r>
        <w:rPr>
          <w:rFonts w:eastAsia="Calibri"/>
          <w:b/>
          <w:bCs/>
          <w:kern w:val="0"/>
          <w:lang w:eastAsia="en-US"/>
        </w:rPr>
        <w:t>OŚWIADCZENIA DOTYCZĄCE WYKONAWCY:</w:t>
      </w:r>
    </w:p>
    <w:p w:rsidR="0005050D" w:rsidRDefault="0005050D" w:rsidP="0091567F">
      <w:pPr>
        <w:widowControl/>
        <w:numPr>
          <w:ilvl w:val="0"/>
          <w:numId w:val="18"/>
        </w:numPr>
        <w:suppressAutoHyphens w:val="0"/>
        <w:autoSpaceDE w:val="0"/>
        <w:autoSpaceDN w:val="0"/>
        <w:adjustRightInd w:val="0"/>
        <w:spacing w:line="276" w:lineRule="auto"/>
        <w:ind w:left="851"/>
        <w:contextualSpacing/>
        <w:jc w:val="both"/>
        <w:rPr>
          <w:rFonts w:eastAsia="Calibri"/>
          <w:kern w:val="0"/>
          <w:lang w:eastAsia="en-US"/>
        </w:rPr>
      </w:pPr>
      <w:r>
        <w:rPr>
          <w:rFonts w:eastAsia="Calibri"/>
          <w:kern w:val="0"/>
          <w:lang w:eastAsia="en-US"/>
        </w:rPr>
        <w:t xml:space="preserve">Oświadczam, że </w:t>
      </w:r>
      <w:r>
        <w:rPr>
          <w:rFonts w:eastAsia="Calibri"/>
          <w:b/>
          <w:kern w:val="0"/>
          <w:lang w:eastAsia="en-US"/>
        </w:rPr>
        <w:t>nie podlegam</w:t>
      </w:r>
      <w:r>
        <w:rPr>
          <w:rFonts w:eastAsia="Calibri"/>
          <w:kern w:val="0"/>
          <w:lang w:eastAsia="en-US"/>
        </w:rPr>
        <w:t xml:space="preserve"> wykluczeniu z postępowania na podstawie art. 24 ust. 1 </w:t>
      </w:r>
      <w:proofErr w:type="spellStart"/>
      <w:r>
        <w:rPr>
          <w:rFonts w:eastAsia="Calibri"/>
          <w:kern w:val="0"/>
          <w:lang w:eastAsia="en-US"/>
        </w:rPr>
        <w:t>pkt</w:t>
      </w:r>
      <w:proofErr w:type="spellEnd"/>
      <w:r>
        <w:rPr>
          <w:rFonts w:eastAsia="Calibri"/>
          <w:kern w:val="0"/>
          <w:lang w:eastAsia="en-US"/>
        </w:rPr>
        <w:t xml:space="preserve"> 12-23 ustawy </w:t>
      </w:r>
      <w:proofErr w:type="spellStart"/>
      <w:r>
        <w:rPr>
          <w:rFonts w:eastAsia="Calibri"/>
          <w:kern w:val="0"/>
          <w:lang w:eastAsia="en-US"/>
        </w:rPr>
        <w:t>Pzp</w:t>
      </w:r>
      <w:proofErr w:type="spellEnd"/>
      <w:r>
        <w:rPr>
          <w:rFonts w:eastAsia="Calibri"/>
          <w:kern w:val="0"/>
          <w:lang w:eastAsia="en-US"/>
        </w:rPr>
        <w:t>.</w:t>
      </w:r>
    </w:p>
    <w:p w:rsidR="0005050D" w:rsidRDefault="0005050D" w:rsidP="0005050D">
      <w:pPr>
        <w:widowControl/>
        <w:suppressAutoHyphens w:val="0"/>
        <w:autoSpaceDE w:val="0"/>
        <w:autoSpaceDN w:val="0"/>
        <w:adjustRightInd w:val="0"/>
        <w:rPr>
          <w:rFonts w:eastAsia="Calibri"/>
          <w:kern w:val="0"/>
          <w:lang w:eastAsia="en-US"/>
        </w:rPr>
      </w:pPr>
    </w:p>
    <w:p w:rsidR="0005050D" w:rsidRDefault="0005050D" w:rsidP="0091567F">
      <w:pPr>
        <w:widowControl/>
        <w:numPr>
          <w:ilvl w:val="0"/>
          <w:numId w:val="17"/>
        </w:numPr>
        <w:suppressAutoHyphens w:val="0"/>
        <w:autoSpaceDE w:val="0"/>
        <w:autoSpaceDN w:val="0"/>
        <w:adjustRightInd w:val="0"/>
        <w:spacing w:line="276" w:lineRule="auto"/>
        <w:ind w:left="426"/>
        <w:contextualSpacing/>
        <w:jc w:val="both"/>
        <w:rPr>
          <w:rFonts w:eastAsia="Calibri"/>
          <w:i/>
          <w:iCs/>
          <w:kern w:val="0"/>
          <w:lang w:eastAsia="en-US"/>
        </w:rPr>
      </w:pPr>
      <w:r>
        <w:rPr>
          <w:rFonts w:eastAsia="Calibri"/>
          <w:kern w:val="0"/>
          <w:lang w:eastAsia="en-US"/>
        </w:rPr>
        <w:t xml:space="preserve">Oświadczam, że zachodzą w stosunku do mnie podstawy wykluczenia z postępowania na podstawie art. …………. ustawy </w:t>
      </w:r>
      <w:proofErr w:type="spellStart"/>
      <w:r>
        <w:rPr>
          <w:rFonts w:eastAsia="Calibri"/>
          <w:kern w:val="0"/>
          <w:lang w:eastAsia="en-US"/>
        </w:rPr>
        <w:t>Pzp</w:t>
      </w:r>
      <w:proofErr w:type="spellEnd"/>
      <w:r>
        <w:rPr>
          <w:rFonts w:eastAsia="Calibri"/>
          <w:kern w:val="0"/>
          <w:lang w:eastAsia="en-US"/>
        </w:rPr>
        <w:t xml:space="preserve"> </w:t>
      </w:r>
      <w:r>
        <w:rPr>
          <w:rFonts w:eastAsia="Calibri"/>
          <w:i/>
          <w:iCs/>
          <w:kern w:val="0"/>
          <w:lang w:eastAsia="en-US"/>
        </w:rPr>
        <w:t xml:space="preserve">(podać mającą zastosowanie podstawę wykluczenia spośród wymienionych w art. 24 ust. 1 </w:t>
      </w:r>
      <w:proofErr w:type="spellStart"/>
      <w:r>
        <w:rPr>
          <w:rFonts w:eastAsia="Calibri"/>
          <w:i/>
          <w:iCs/>
          <w:kern w:val="0"/>
          <w:lang w:eastAsia="en-US"/>
        </w:rPr>
        <w:t>pkt</w:t>
      </w:r>
      <w:proofErr w:type="spellEnd"/>
      <w:r>
        <w:rPr>
          <w:rFonts w:eastAsia="Calibri"/>
          <w:i/>
          <w:iCs/>
          <w:kern w:val="0"/>
          <w:lang w:eastAsia="en-US"/>
        </w:rPr>
        <w:t xml:space="preserve"> 13-14, 16-20 lub art. 24 ust. 5  ustawy </w:t>
      </w:r>
      <w:proofErr w:type="spellStart"/>
      <w:r>
        <w:rPr>
          <w:rFonts w:eastAsia="Calibri"/>
          <w:i/>
          <w:iCs/>
          <w:kern w:val="0"/>
          <w:lang w:eastAsia="en-US"/>
        </w:rPr>
        <w:t>Pzp</w:t>
      </w:r>
      <w:proofErr w:type="spellEnd"/>
      <w:r>
        <w:rPr>
          <w:rFonts w:eastAsia="Calibri"/>
          <w:i/>
          <w:iCs/>
          <w:kern w:val="0"/>
          <w:lang w:eastAsia="en-US"/>
        </w:rPr>
        <w:t xml:space="preserve">)*. </w:t>
      </w:r>
    </w:p>
    <w:p w:rsidR="0005050D" w:rsidRDefault="0005050D" w:rsidP="0005050D">
      <w:pPr>
        <w:widowControl/>
        <w:suppressAutoHyphens w:val="0"/>
        <w:autoSpaceDE w:val="0"/>
        <w:autoSpaceDN w:val="0"/>
        <w:adjustRightInd w:val="0"/>
        <w:jc w:val="both"/>
        <w:rPr>
          <w:rFonts w:eastAsia="Calibri"/>
          <w:i/>
          <w:iCs/>
          <w:kern w:val="0"/>
          <w:lang w:eastAsia="en-US"/>
        </w:rPr>
      </w:pPr>
      <w:r>
        <w:rPr>
          <w:rFonts w:eastAsia="Calibri"/>
          <w:kern w:val="0"/>
          <w:lang w:eastAsia="en-US"/>
        </w:rPr>
        <w:t>………………………………………………………………………………………………….……………..…………………………………………………………………………….…………………..…………………...........………………………………………………...…..………………</w:t>
      </w:r>
      <w:r>
        <w:rPr>
          <w:rFonts w:eastAsia="Calibri"/>
          <w:i/>
          <w:iCs/>
          <w:kern w:val="0"/>
          <w:lang w:eastAsia="en-US"/>
        </w:rPr>
        <w:t xml:space="preserve"> </w:t>
      </w:r>
    </w:p>
    <w:p w:rsidR="0005050D" w:rsidRDefault="0005050D" w:rsidP="0005050D">
      <w:pPr>
        <w:widowControl/>
        <w:suppressAutoHyphens w:val="0"/>
        <w:autoSpaceDE w:val="0"/>
        <w:autoSpaceDN w:val="0"/>
        <w:adjustRightInd w:val="0"/>
        <w:ind w:left="426"/>
        <w:jc w:val="both"/>
        <w:rPr>
          <w:rFonts w:eastAsia="Calibri"/>
          <w:kern w:val="0"/>
          <w:lang w:eastAsia="en-US"/>
        </w:rPr>
      </w:pPr>
      <w:r>
        <w:rPr>
          <w:rFonts w:eastAsia="Calibri"/>
          <w:kern w:val="0"/>
          <w:lang w:eastAsia="en-US"/>
        </w:rPr>
        <w:t xml:space="preserve">Jednocześnie oświadczam, że w związku z ww. okolicznością, na podstawie art. 24 ust. 8 ustawy </w:t>
      </w:r>
      <w:proofErr w:type="spellStart"/>
      <w:r>
        <w:rPr>
          <w:rFonts w:eastAsia="Calibri"/>
          <w:kern w:val="0"/>
          <w:lang w:eastAsia="en-US"/>
        </w:rPr>
        <w:t>Pzp</w:t>
      </w:r>
      <w:proofErr w:type="spellEnd"/>
      <w:r>
        <w:rPr>
          <w:rFonts w:eastAsia="Calibri"/>
          <w:kern w:val="0"/>
          <w:lang w:eastAsia="en-US"/>
        </w:rPr>
        <w:t xml:space="preserve"> podjąłem następujące środki naprawcze:</w:t>
      </w:r>
    </w:p>
    <w:p w:rsidR="0005050D" w:rsidRDefault="0005050D" w:rsidP="0005050D">
      <w:pPr>
        <w:widowControl/>
        <w:suppressAutoHyphens w:val="0"/>
        <w:autoSpaceDE w:val="0"/>
        <w:autoSpaceDN w:val="0"/>
        <w:adjustRightInd w:val="0"/>
        <w:ind w:left="426"/>
        <w:jc w:val="both"/>
        <w:rPr>
          <w:rFonts w:eastAsia="Calibri"/>
          <w:kern w:val="0"/>
          <w:lang w:eastAsia="en-US"/>
        </w:rPr>
      </w:pPr>
      <w:r>
        <w:rPr>
          <w:rFonts w:eastAsia="Calibri"/>
          <w:kern w:val="0"/>
          <w:lang w:eastAsia="en-US"/>
        </w:rPr>
        <w:t>….……………………………………………………………………….…………………………..………………………..…………………………………………</w:t>
      </w:r>
    </w:p>
    <w:p w:rsidR="0005050D" w:rsidRDefault="0005050D" w:rsidP="0005050D">
      <w:pPr>
        <w:widowControl/>
        <w:suppressAutoHyphens w:val="0"/>
        <w:autoSpaceDE w:val="0"/>
        <w:autoSpaceDN w:val="0"/>
        <w:adjustRightInd w:val="0"/>
        <w:rPr>
          <w:rFonts w:eastAsia="Calibri"/>
          <w:b/>
          <w:bCs/>
          <w:kern w:val="0"/>
          <w:lang w:eastAsia="en-US"/>
        </w:rPr>
      </w:pPr>
    </w:p>
    <w:p w:rsidR="0005050D" w:rsidRDefault="0005050D" w:rsidP="0091567F">
      <w:pPr>
        <w:widowControl/>
        <w:numPr>
          <w:ilvl w:val="0"/>
          <w:numId w:val="17"/>
        </w:numPr>
        <w:suppressAutoHyphens w:val="0"/>
        <w:autoSpaceDE w:val="0"/>
        <w:autoSpaceDN w:val="0"/>
        <w:adjustRightInd w:val="0"/>
        <w:spacing w:line="276" w:lineRule="auto"/>
        <w:ind w:left="426"/>
        <w:contextualSpacing/>
        <w:jc w:val="both"/>
        <w:rPr>
          <w:rFonts w:eastAsia="Calibri"/>
          <w:b/>
          <w:bCs/>
          <w:kern w:val="0"/>
          <w:lang w:eastAsia="en-US"/>
        </w:rPr>
      </w:pPr>
      <w:r>
        <w:rPr>
          <w:rFonts w:eastAsia="Calibri"/>
          <w:b/>
          <w:bCs/>
          <w:kern w:val="0"/>
          <w:lang w:eastAsia="en-US"/>
        </w:rPr>
        <w:t>OŚWIADCZENIE DOTYCZĄCE PODMIOTU, NA KTÓREGO ZASOBY POWOŁUJE SIĘ WYKONAWCA:</w:t>
      </w:r>
    </w:p>
    <w:p w:rsidR="0005050D" w:rsidRDefault="0005050D" w:rsidP="0005050D">
      <w:pPr>
        <w:widowControl/>
        <w:suppressAutoHyphens w:val="0"/>
        <w:autoSpaceDE w:val="0"/>
        <w:autoSpaceDN w:val="0"/>
        <w:adjustRightInd w:val="0"/>
        <w:spacing w:before="120"/>
        <w:ind w:left="425"/>
        <w:jc w:val="both"/>
        <w:rPr>
          <w:rFonts w:eastAsia="Calibri"/>
          <w:kern w:val="0"/>
          <w:lang w:eastAsia="en-US"/>
        </w:rPr>
      </w:pPr>
      <w:r>
        <w:rPr>
          <w:rFonts w:eastAsia="Calibri"/>
          <w:kern w:val="0"/>
          <w:lang w:eastAsia="en-US"/>
        </w:rPr>
        <w:t>Oświadczam, że następujący/e podmiot/y, na którego/</w:t>
      </w:r>
      <w:proofErr w:type="spellStart"/>
      <w:r>
        <w:rPr>
          <w:rFonts w:eastAsia="Calibri"/>
          <w:kern w:val="0"/>
          <w:lang w:eastAsia="en-US"/>
        </w:rPr>
        <w:t>ych</w:t>
      </w:r>
      <w:proofErr w:type="spellEnd"/>
      <w:r>
        <w:rPr>
          <w:rFonts w:eastAsia="Calibri"/>
          <w:kern w:val="0"/>
          <w:lang w:eastAsia="en-US"/>
        </w:rPr>
        <w:t xml:space="preserve"> zasoby powołuję się w niniejszym postępowaniu, tj.: </w:t>
      </w:r>
    </w:p>
    <w:p w:rsidR="0005050D" w:rsidRDefault="0005050D" w:rsidP="0005050D">
      <w:pPr>
        <w:widowControl/>
        <w:suppressAutoHyphens w:val="0"/>
        <w:autoSpaceDE w:val="0"/>
        <w:autoSpaceDN w:val="0"/>
        <w:adjustRightInd w:val="0"/>
        <w:ind w:left="426"/>
        <w:jc w:val="both"/>
        <w:rPr>
          <w:rFonts w:eastAsia="Calibri"/>
          <w:kern w:val="0"/>
          <w:lang w:eastAsia="en-US"/>
        </w:rPr>
      </w:pPr>
      <w:r>
        <w:rPr>
          <w:rFonts w:eastAsia="Calibri"/>
          <w:kern w:val="0"/>
          <w:lang w:eastAsia="en-US"/>
        </w:rPr>
        <w:t>…………………………………………………………………….………………………...</w:t>
      </w:r>
    </w:p>
    <w:p w:rsidR="0005050D" w:rsidRDefault="0005050D" w:rsidP="0005050D">
      <w:pPr>
        <w:widowControl/>
        <w:suppressAutoHyphens w:val="0"/>
        <w:autoSpaceDE w:val="0"/>
        <w:autoSpaceDN w:val="0"/>
        <w:adjustRightInd w:val="0"/>
        <w:ind w:left="426"/>
        <w:jc w:val="both"/>
        <w:rPr>
          <w:rFonts w:eastAsia="Calibri"/>
          <w:i/>
          <w:iCs/>
          <w:kern w:val="0"/>
          <w:lang w:eastAsia="en-US"/>
        </w:rPr>
      </w:pPr>
      <w:r>
        <w:rPr>
          <w:rFonts w:eastAsia="Calibri"/>
          <w:i/>
          <w:iCs/>
          <w:kern w:val="0"/>
          <w:sz w:val="22"/>
          <w:lang w:eastAsia="en-US"/>
        </w:rPr>
        <w:t>(podać pełną nazwę/firmę, adres, a także w zależności od podmiotu: NIP/PESEL)</w:t>
      </w:r>
      <w:r>
        <w:rPr>
          <w:rFonts w:eastAsia="Calibri"/>
          <w:i/>
          <w:iCs/>
          <w:kern w:val="0"/>
          <w:lang w:eastAsia="en-US"/>
        </w:rPr>
        <w:t xml:space="preserve"> </w:t>
      </w:r>
    </w:p>
    <w:p w:rsidR="0005050D" w:rsidRDefault="0005050D" w:rsidP="0005050D">
      <w:pPr>
        <w:widowControl/>
        <w:suppressAutoHyphens w:val="0"/>
        <w:autoSpaceDE w:val="0"/>
        <w:autoSpaceDN w:val="0"/>
        <w:adjustRightInd w:val="0"/>
        <w:ind w:left="426"/>
        <w:jc w:val="both"/>
        <w:rPr>
          <w:rFonts w:eastAsia="Calibri"/>
          <w:kern w:val="0"/>
          <w:lang w:eastAsia="en-US"/>
        </w:rPr>
      </w:pPr>
      <w:r>
        <w:rPr>
          <w:rFonts w:eastAsia="Calibri"/>
          <w:b/>
          <w:kern w:val="0"/>
          <w:lang w:eastAsia="en-US"/>
        </w:rPr>
        <w:t>podlega / nie podlega*</w:t>
      </w:r>
      <w:r>
        <w:rPr>
          <w:rFonts w:eastAsia="Calibri"/>
          <w:kern w:val="0"/>
          <w:lang w:eastAsia="en-US"/>
        </w:rPr>
        <w:t xml:space="preserve"> wykluczeniu z postępowania o udzielenie zamówienia.</w:t>
      </w:r>
    </w:p>
    <w:p w:rsidR="0005050D" w:rsidRDefault="0005050D" w:rsidP="0005050D">
      <w:pPr>
        <w:widowControl/>
        <w:suppressAutoHyphens w:val="0"/>
        <w:autoSpaceDE w:val="0"/>
        <w:autoSpaceDN w:val="0"/>
        <w:adjustRightInd w:val="0"/>
        <w:rPr>
          <w:rFonts w:eastAsia="Calibri"/>
          <w:kern w:val="0"/>
          <w:lang w:eastAsia="en-US"/>
        </w:rPr>
      </w:pPr>
    </w:p>
    <w:p w:rsidR="0005050D" w:rsidRDefault="0005050D" w:rsidP="0091567F">
      <w:pPr>
        <w:widowControl/>
        <w:numPr>
          <w:ilvl w:val="0"/>
          <w:numId w:val="17"/>
        </w:numPr>
        <w:suppressAutoHyphens w:val="0"/>
        <w:autoSpaceDE w:val="0"/>
        <w:autoSpaceDN w:val="0"/>
        <w:adjustRightInd w:val="0"/>
        <w:spacing w:line="276" w:lineRule="auto"/>
        <w:ind w:left="426"/>
        <w:contextualSpacing/>
        <w:jc w:val="both"/>
        <w:rPr>
          <w:rFonts w:eastAsia="Calibri"/>
          <w:b/>
          <w:bCs/>
          <w:kern w:val="0"/>
          <w:lang w:eastAsia="en-US"/>
        </w:rPr>
      </w:pPr>
      <w:r>
        <w:rPr>
          <w:rFonts w:eastAsia="Calibri"/>
          <w:b/>
          <w:bCs/>
          <w:kern w:val="0"/>
          <w:lang w:eastAsia="en-US"/>
        </w:rPr>
        <w:t>OŚWIADCZENIE DOTYCZĄCE PODWYKONAWCY NIEBĘDĄCEGO PODMIOTEM, NA KTÓREGO ZASOBY POWOŁUJE SIĘ WYKONAWCA:</w:t>
      </w:r>
    </w:p>
    <w:p w:rsidR="0005050D" w:rsidRDefault="0005050D" w:rsidP="0005050D">
      <w:pPr>
        <w:widowControl/>
        <w:suppressAutoHyphens w:val="0"/>
        <w:autoSpaceDE w:val="0"/>
        <w:autoSpaceDN w:val="0"/>
        <w:adjustRightInd w:val="0"/>
        <w:spacing w:before="120"/>
        <w:ind w:left="425"/>
        <w:rPr>
          <w:rFonts w:eastAsia="Calibri"/>
          <w:kern w:val="0"/>
          <w:lang w:eastAsia="en-US"/>
        </w:rPr>
      </w:pPr>
      <w:r>
        <w:rPr>
          <w:rFonts w:eastAsia="Calibri"/>
          <w:kern w:val="0"/>
          <w:lang w:eastAsia="en-US"/>
        </w:rPr>
        <w:t>Oświadczam, że następujący/e podmiot/y, będący/e podwykonawcą/</w:t>
      </w:r>
      <w:proofErr w:type="spellStart"/>
      <w:r>
        <w:rPr>
          <w:rFonts w:eastAsia="Calibri"/>
          <w:kern w:val="0"/>
          <w:lang w:eastAsia="en-US"/>
        </w:rPr>
        <w:t>ami</w:t>
      </w:r>
      <w:proofErr w:type="spellEnd"/>
      <w:r>
        <w:rPr>
          <w:rFonts w:eastAsia="Calibri"/>
          <w:kern w:val="0"/>
          <w:lang w:eastAsia="en-US"/>
        </w:rPr>
        <w:t>:</w:t>
      </w:r>
    </w:p>
    <w:p w:rsidR="0005050D" w:rsidRDefault="0005050D" w:rsidP="0005050D">
      <w:pPr>
        <w:widowControl/>
        <w:suppressAutoHyphens w:val="0"/>
        <w:autoSpaceDE w:val="0"/>
        <w:autoSpaceDN w:val="0"/>
        <w:adjustRightInd w:val="0"/>
        <w:ind w:left="426"/>
        <w:rPr>
          <w:rFonts w:eastAsia="Calibri"/>
          <w:kern w:val="0"/>
          <w:lang w:eastAsia="en-US"/>
        </w:rPr>
      </w:pPr>
      <w:r>
        <w:rPr>
          <w:rFonts w:eastAsia="Calibri"/>
          <w:kern w:val="0"/>
          <w:lang w:eastAsia="en-US"/>
        </w:rPr>
        <w:t xml:space="preserve">……………………………………………………………………..….…………………… </w:t>
      </w:r>
    </w:p>
    <w:p w:rsidR="0005050D" w:rsidRDefault="0005050D" w:rsidP="0005050D">
      <w:pPr>
        <w:widowControl/>
        <w:suppressAutoHyphens w:val="0"/>
        <w:autoSpaceDE w:val="0"/>
        <w:autoSpaceDN w:val="0"/>
        <w:adjustRightInd w:val="0"/>
        <w:ind w:left="426"/>
        <w:jc w:val="both"/>
        <w:rPr>
          <w:rFonts w:eastAsia="Calibri"/>
          <w:kern w:val="0"/>
          <w:lang w:eastAsia="en-US"/>
        </w:rPr>
      </w:pPr>
      <w:r>
        <w:rPr>
          <w:rFonts w:eastAsia="Calibri"/>
          <w:i/>
          <w:iCs/>
          <w:kern w:val="0"/>
          <w:sz w:val="22"/>
          <w:lang w:eastAsia="en-US"/>
        </w:rPr>
        <w:lastRenderedPageBreak/>
        <w:t>(podać pełną nazwę/firmę, adres, a także w zależności od podmiotu: NIP/PESEL)</w:t>
      </w:r>
      <w:r>
        <w:rPr>
          <w:rFonts w:eastAsia="Calibri"/>
          <w:kern w:val="0"/>
          <w:lang w:eastAsia="en-US"/>
        </w:rPr>
        <w:t>,</w:t>
      </w:r>
    </w:p>
    <w:p w:rsidR="0005050D" w:rsidRDefault="0005050D" w:rsidP="0005050D">
      <w:pPr>
        <w:widowControl/>
        <w:suppressAutoHyphens w:val="0"/>
        <w:autoSpaceDE w:val="0"/>
        <w:autoSpaceDN w:val="0"/>
        <w:adjustRightInd w:val="0"/>
        <w:ind w:left="426"/>
        <w:jc w:val="both"/>
        <w:rPr>
          <w:rFonts w:eastAsia="Calibri"/>
          <w:kern w:val="0"/>
          <w:lang w:eastAsia="en-US"/>
        </w:rPr>
      </w:pPr>
      <w:r>
        <w:rPr>
          <w:rFonts w:eastAsia="Calibri"/>
          <w:b/>
          <w:kern w:val="0"/>
          <w:lang w:eastAsia="en-US"/>
        </w:rPr>
        <w:t xml:space="preserve">podlega / nie podlega* </w:t>
      </w:r>
      <w:r>
        <w:rPr>
          <w:rFonts w:eastAsia="Calibri"/>
          <w:kern w:val="0"/>
          <w:lang w:eastAsia="en-US"/>
        </w:rPr>
        <w:t>wykluczeniu z postępowania o udzielenie zamówienia.</w:t>
      </w:r>
    </w:p>
    <w:p w:rsidR="0005050D" w:rsidRDefault="0005050D" w:rsidP="0005050D">
      <w:pPr>
        <w:widowControl/>
        <w:suppressAutoHyphens w:val="0"/>
        <w:autoSpaceDE w:val="0"/>
        <w:autoSpaceDN w:val="0"/>
        <w:adjustRightInd w:val="0"/>
        <w:rPr>
          <w:rFonts w:eastAsia="Calibri"/>
          <w:kern w:val="0"/>
          <w:lang w:eastAsia="en-US"/>
        </w:rPr>
      </w:pPr>
    </w:p>
    <w:p w:rsidR="0005050D" w:rsidRDefault="0005050D" w:rsidP="0091567F">
      <w:pPr>
        <w:widowControl/>
        <w:numPr>
          <w:ilvl w:val="0"/>
          <w:numId w:val="17"/>
        </w:numPr>
        <w:suppressAutoHyphens w:val="0"/>
        <w:autoSpaceDE w:val="0"/>
        <w:autoSpaceDN w:val="0"/>
        <w:adjustRightInd w:val="0"/>
        <w:spacing w:line="276" w:lineRule="auto"/>
        <w:ind w:left="426"/>
        <w:contextualSpacing/>
        <w:rPr>
          <w:rFonts w:eastAsia="Calibri"/>
          <w:b/>
          <w:bCs/>
          <w:kern w:val="0"/>
          <w:lang w:eastAsia="en-US"/>
        </w:rPr>
      </w:pPr>
      <w:r>
        <w:rPr>
          <w:rFonts w:eastAsia="Calibri"/>
          <w:b/>
          <w:bCs/>
          <w:kern w:val="0"/>
          <w:lang w:eastAsia="en-US"/>
        </w:rPr>
        <w:t>OŚWIADCZENIE DOTYCZĄCE PODANYCH INFORMACJI:</w:t>
      </w:r>
    </w:p>
    <w:p w:rsidR="0005050D" w:rsidRDefault="0005050D" w:rsidP="0005050D">
      <w:pPr>
        <w:widowControl/>
        <w:suppressAutoHyphens w:val="0"/>
        <w:autoSpaceDE w:val="0"/>
        <w:autoSpaceDN w:val="0"/>
        <w:adjustRightInd w:val="0"/>
        <w:spacing w:before="120"/>
        <w:ind w:left="425"/>
        <w:jc w:val="both"/>
        <w:rPr>
          <w:rFonts w:eastAsia="Calibri"/>
          <w:kern w:val="0"/>
          <w:lang w:eastAsia="en-US"/>
        </w:rPr>
      </w:pPr>
      <w:r>
        <w:rPr>
          <w:rFonts w:eastAsia="Calibr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05050D" w:rsidRDefault="0005050D" w:rsidP="0005050D">
      <w:pPr>
        <w:widowControl/>
        <w:suppressAutoHyphens w:val="0"/>
        <w:rPr>
          <w:rFonts w:eastAsia="Calibri"/>
          <w:kern w:val="0"/>
          <w:lang w:eastAsia="en-US"/>
        </w:rPr>
      </w:pPr>
    </w:p>
    <w:p w:rsidR="0005050D" w:rsidRDefault="0005050D" w:rsidP="0005050D">
      <w:pPr>
        <w:widowControl/>
        <w:suppressAutoHyphens w:val="0"/>
        <w:rPr>
          <w:rFonts w:eastAsia="Calibri"/>
          <w:kern w:val="0"/>
          <w:sz w:val="20"/>
          <w:lang w:eastAsia="en-US"/>
        </w:rPr>
      </w:pPr>
      <w:r>
        <w:rPr>
          <w:rFonts w:eastAsia="Calibri"/>
          <w:kern w:val="0"/>
          <w:sz w:val="20"/>
          <w:lang w:eastAsia="en-US"/>
        </w:rPr>
        <w:t>(* niepotrzebne skreślić)</w:t>
      </w:r>
    </w:p>
    <w:p w:rsidR="0005050D" w:rsidRDefault="0005050D" w:rsidP="0005050D">
      <w:pPr>
        <w:widowControl/>
        <w:spacing w:line="276" w:lineRule="auto"/>
        <w:rPr>
          <w:rFonts w:ascii="Calibri" w:hAnsi="Calibri" w:cs="Calibri"/>
          <w:sz w:val="22"/>
          <w:szCs w:val="22"/>
        </w:rPr>
      </w:pPr>
    </w:p>
    <w:p w:rsidR="0005050D" w:rsidRDefault="0005050D" w:rsidP="0005050D">
      <w:pPr>
        <w:widowControl/>
        <w:spacing w:line="276" w:lineRule="auto"/>
        <w:rPr>
          <w:rFonts w:ascii="Calibri" w:hAnsi="Calibri" w:cs="Calibri"/>
          <w:sz w:val="22"/>
          <w:szCs w:val="22"/>
        </w:rPr>
      </w:pPr>
    </w:p>
    <w:p w:rsidR="0005050D" w:rsidRDefault="0005050D" w:rsidP="0005050D">
      <w:pPr>
        <w:widowControl/>
        <w:spacing w:line="276" w:lineRule="auto"/>
        <w:rPr>
          <w:b/>
          <w:sz w:val="22"/>
          <w:szCs w:val="22"/>
        </w:rPr>
      </w:pPr>
    </w:p>
    <w:p w:rsidR="0005050D" w:rsidRDefault="0005050D" w:rsidP="0005050D">
      <w:pPr>
        <w:widowControl/>
        <w:spacing w:line="276" w:lineRule="auto"/>
        <w:jc w:val="right"/>
        <w:rPr>
          <w:b/>
          <w:sz w:val="22"/>
          <w:szCs w:val="22"/>
        </w:rPr>
      </w:pPr>
      <w:r>
        <w:rPr>
          <w:b/>
          <w:sz w:val="22"/>
          <w:szCs w:val="22"/>
        </w:rPr>
        <w:t>…………………………………………</w:t>
      </w:r>
    </w:p>
    <w:p w:rsidR="0005050D" w:rsidRDefault="0005050D" w:rsidP="0005050D">
      <w:pPr>
        <w:widowControl/>
        <w:suppressAutoHyphens w:val="0"/>
        <w:spacing w:after="40"/>
        <w:ind w:left="567"/>
        <w:jc w:val="both"/>
        <w:rPr>
          <w:rFonts w:ascii="Calibri" w:eastAsia="Times New Roman" w:hAnsi="Calibri" w:cs="Segoe UI"/>
          <w:kern w:val="0"/>
          <w:sz w:val="16"/>
          <w:szCs w:val="16"/>
          <w:lang w:eastAsia="pl-PL"/>
        </w:rPr>
      </w:pPr>
      <w:r>
        <w:rPr>
          <w:b/>
          <w:sz w:val="16"/>
          <w:szCs w:val="16"/>
        </w:rPr>
        <w:t xml:space="preserve">                                                                                                (data i podpis osób uprawnionych do reprezentowania wykonawcy)</w:t>
      </w:r>
    </w:p>
    <w:p w:rsidR="0005050D" w:rsidRDefault="0005050D" w:rsidP="0005050D">
      <w:pPr>
        <w:widowControl/>
        <w:suppressAutoHyphens w:val="0"/>
        <w:spacing w:after="40"/>
        <w:rPr>
          <w:rFonts w:ascii="Calibri" w:eastAsia="Times New Roman" w:hAnsi="Calibri" w:cs="Segoe UI"/>
          <w:kern w:val="0"/>
          <w:sz w:val="16"/>
          <w:szCs w:val="16"/>
          <w:lang w:eastAsia="pl-PL"/>
        </w:rPr>
      </w:pPr>
    </w:p>
    <w:p w:rsidR="0005050D" w:rsidRDefault="0005050D" w:rsidP="0005050D">
      <w:pPr>
        <w:widowControl/>
        <w:suppressAutoHyphens w:val="0"/>
        <w:spacing w:after="40"/>
        <w:rPr>
          <w:rFonts w:ascii="Calibri" w:eastAsia="Times New Roman" w:hAnsi="Calibri" w:cs="Segoe UI"/>
          <w:kern w:val="0"/>
          <w:sz w:val="22"/>
          <w:szCs w:val="22"/>
          <w:lang w:eastAsia="pl-PL"/>
        </w:rPr>
      </w:pPr>
    </w:p>
    <w:p w:rsidR="0005050D" w:rsidRDefault="0005050D" w:rsidP="0005050D">
      <w:pPr>
        <w:widowControl/>
        <w:tabs>
          <w:tab w:val="left" w:pos="5760"/>
        </w:tabs>
        <w:suppressAutoHyphens w:val="0"/>
        <w:spacing w:after="40"/>
        <w:jc w:val="both"/>
        <w:rPr>
          <w:rFonts w:ascii="Calibri" w:eastAsia="Times New Roman" w:hAnsi="Calibri" w:cs="Segoe UI"/>
          <w:color w:val="008000"/>
          <w:kern w:val="0"/>
          <w:sz w:val="22"/>
          <w:szCs w:val="22"/>
          <w:lang w:eastAsia="pl-PL"/>
        </w:rPr>
      </w:pPr>
      <w:r>
        <w:rPr>
          <w:rFonts w:ascii="Calibri" w:eastAsia="Times New Roman" w:hAnsi="Calibri" w:cs="Segoe UI"/>
          <w:color w:val="008000"/>
          <w:kern w:val="0"/>
          <w:sz w:val="22"/>
          <w:szCs w:val="22"/>
          <w:lang w:eastAsia="pl-PL"/>
        </w:rPr>
        <w:tab/>
      </w:r>
    </w:p>
    <w:p w:rsidR="0005050D" w:rsidRDefault="0005050D" w:rsidP="0005050D">
      <w:pPr>
        <w:widowControl/>
        <w:tabs>
          <w:tab w:val="left" w:pos="5760"/>
        </w:tabs>
        <w:suppressAutoHyphens w:val="0"/>
        <w:spacing w:after="40"/>
        <w:jc w:val="both"/>
        <w:rPr>
          <w:rFonts w:ascii="Calibri" w:eastAsia="Times New Roman" w:hAnsi="Calibri" w:cs="Segoe UI"/>
          <w:color w:val="008000"/>
          <w:kern w:val="0"/>
          <w:sz w:val="22"/>
          <w:szCs w:val="22"/>
          <w:lang w:eastAsia="pl-PL"/>
        </w:rPr>
      </w:pPr>
    </w:p>
    <w:p w:rsidR="0005050D" w:rsidRDefault="0005050D" w:rsidP="0005050D">
      <w:pPr>
        <w:widowControl/>
        <w:suppressAutoHyphens w:val="0"/>
        <w:spacing w:after="40"/>
        <w:ind w:left="4254"/>
        <w:rPr>
          <w:rFonts w:ascii="Calibri" w:eastAsia="Times New Roman" w:hAnsi="Calibri" w:cs="Segoe UI"/>
          <w:color w:val="008000"/>
          <w:kern w:val="0"/>
          <w:sz w:val="20"/>
          <w:szCs w:val="20"/>
          <w:lang w:eastAsia="pl-PL"/>
        </w:rPr>
      </w:pPr>
    </w:p>
    <w:p w:rsidR="0005050D" w:rsidRDefault="0005050D" w:rsidP="0005050D">
      <w:pPr>
        <w:widowControl/>
        <w:tabs>
          <w:tab w:val="left" w:pos="5760"/>
        </w:tabs>
        <w:suppressAutoHyphens w:val="0"/>
        <w:spacing w:after="40"/>
        <w:jc w:val="both"/>
        <w:rPr>
          <w:rFonts w:ascii="Calibri" w:eastAsia="Times New Roman" w:hAnsi="Calibri" w:cs="Segoe UI"/>
          <w:b/>
          <w:color w:val="008000"/>
          <w:kern w:val="0"/>
          <w:sz w:val="22"/>
          <w:szCs w:val="22"/>
          <w:lang w:eastAsia="pl-PL"/>
        </w:rPr>
      </w:pPr>
    </w:p>
    <w:p w:rsidR="0005050D" w:rsidRDefault="0005050D" w:rsidP="0005050D">
      <w:pPr>
        <w:widowControl/>
        <w:tabs>
          <w:tab w:val="left" w:pos="5760"/>
        </w:tabs>
        <w:suppressAutoHyphens w:val="0"/>
        <w:spacing w:after="40"/>
        <w:jc w:val="both"/>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widowControl/>
        <w:suppressAutoHyphens w:val="0"/>
        <w:rPr>
          <w:rFonts w:ascii="Arial Narrow" w:eastAsia="Times New Roman" w:hAnsi="Arial Narrow"/>
          <w:color w:val="008000"/>
          <w:kern w:val="0"/>
          <w:sz w:val="22"/>
          <w:szCs w:val="22"/>
          <w:lang w:eastAsia="pl-PL"/>
        </w:rPr>
      </w:pPr>
    </w:p>
    <w:p w:rsidR="0005050D" w:rsidRDefault="0005050D" w:rsidP="0005050D">
      <w:pPr>
        <w:rPr>
          <w:rFonts w:ascii="Arial" w:hAnsi="Arial"/>
          <w:sz w:val="18"/>
          <w:szCs w:val="18"/>
        </w:rPr>
      </w:pPr>
    </w:p>
    <w:p w:rsidR="0005050D" w:rsidRDefault="0005050D" w:rsidP="0005050D">
      <w:pPr>
        <w:jc w:val="right"/>
        <w:rPr>
          <w:rFonts w:ascii="Arial" w:hAnsi="Arial" w:cs="Arial"/>
          <w:b/>
          <w:bCs/>
          <w:i/>
          <w:iCs/>
          <w:sz w:val="18"/>
          <w:szCs w:val="18"/>
          <w:u w:val="single"/>
        </w:rPr>
      </w:pPr>
      <w:r>
        <w:rPr>
          <w:rFonts w:ascii="Arial" w:hAnsi="Arial" w:cs="Arial"/>
          <w:b/>
          <w:bCs/>
          <w:i/>
          <w:iCs/>
          <w:sz w:val="18"/>
          <w:szCs w:val="18"/>
          <w:u w:val="single"/>
        </w:rPr>
        <w:t>Załącznik nr 4 do SIWZ</w:t>
      </w:r>
    </w:p>
    <w:p w:rsidR="0005050D" w:rsidRDefault="0005050D" w:rsidP="0005050D">
      <w:pPr>
        <w:rPr>
          <w:rFonts w:ascii="Arial" w:hAnsi="Arial" w:cs="Arial"/>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Wzór  umowy</w:t>
      </w:r>
    </w:p>
    <w:p w:rsidR="0005050D" w:rsidRDefault="0005050D" w:rsidP="0005050D">
      <w:pPr>
        <w:pStyle w:val="Default"/>
        <w:jc w:val="center"/>
        <w:rPr>
          <w:rFonts w:ascii="Arial" w:hAnsi="Arial" w:cs="Arial"/>
          <w:b/>
          <w:bCs/>
          <w:color w:val="auto"/>
          <w:sz w:val="18"/>
          <w:szCs w:val="18"/>
        </w:rPr>
      </w:pPr>
      <w:r>
        <w:rPr>
          <w:rFonts w:ascii="Arial" w:hAnsi="Arial" w:cs="Arial"/>
          <w:color w:val="auto"/>
          <w:sz w:val="18"/>
          <w:szCs w:val="18"/>
        </w:rPr>
        <w:t>UMOWA NR ….....................</w:t>
      </w:r>
    </w:p>
    <w:p w:rsidR="0005050D" w:rsidRDefault="0005050D" w:rsidP="0005050D">
      <w:pPr>
        <w:jc w:val="both"/>
        <w:rPr>
          <w:rFonts w:ascii="Arial" w:hAnsi="Arial" w:cs="Arial"/>
          <w:b/>
          <w:sz w:val="18"/>
          <w:szCs w:val="18"/>
        </w:rPr>
      </w:pPr>
      <w:r>
        <w:rPr>
          <w:rFonts w:ascii="Arial" w:hAnsi="Arial" w:cs="Arial"/>
          <w:sz w:val="18"/>
          <w:szCs w:val="18"/>
        </w:rPr>
        <w:t xml:space="preserve">zawarta </w:t>
      </w:r>
      <w:r>
        <w:rPr>
          <w:rFonts w:ascii="Arial" w:hAnsi="Arial" w:cs="Arial"/>
          <w:b/>
          <w:sz w:val="18"/>
          <w:szCs w:val="18"/>
        </w:rPr>
        <w:t>w dniu ………………2018 r.</w:t>
      </w:r>
      <w:r>
        <w:rPr>
          <w:rFonts w:ascii="Arial" w:hAnsi="Arial" w:cs="Arial"/>
          <w:sz w:val="18"/>
          <w:szCs w:val="18"/>
        </w:rPr>
        <w:t xml:space="preserve"> w pomiędzy </w:t>
      </w:r>
      <w:r>
        <w:rPr>
          <w:rFonts w:ascii="Arial" w:hAnsi="Arial" w:cs="Arial"/>
          <w:b/>
          <w:bCs/>
          <w:sz w:val="18"/>
          <w:szCs w:val="18"/>
        </w:rPr>
        <w:t xml:space="preserve"> </w:t>
      </w:r>
    </w:p>
    <w:p w:rsidR="0005050D" w:rsidRDefault="0005050D" w:rsidP="0005050D">
      <w:pPr>
        <w:rPr>
          <w:rFonts w:ascii="Arial" w:hAnsi="Arial" w:cs="Arial"/>
          <w:sz w:val="18"/>
          <w:szCs w:val="18"/>
        </w:rPr>
      </w:pPr>
      <w:r>
        <w:rPr>
          <w:rFonts w:ascii="Arial" w:hAnsi="Arial" w:cs="Arial"/>
          <w:sz w:val="18"/>
          <w:szCs w:val="18"/>
        </w:rPr>
        <w:t xml:space="preserve"> </w:t>
      </w:r>
    </w:p>
    <w:p w:rsidR="0005050D" w:rsidRDefault="0005050D" w:rsidP="0005050D">
      <w:pPr>
        <w:rPr>
          <w:rFonts w:ascii="Arial" w:hAnsi="Arial" w:cs="Arial"/>
          <w:b/>
          <w:sz w:val="18"/>
          <w:szCs w:val="18"/>
        </w:rPr>
      </w:pPr>
      <w:r>
        <w:rPr>
          <w:rFonts w:ascii="Arial" w:hAnsi="Arial" w:cs="Arial"/>
          <w:b/>
          <w:sz w:val="18"/>
          <w:szCs w:val="18"/>
        </w:rPr>
        <w:t>Gminą Jelcz-Laskowice, ul. Witosa 24, 55-220 Jelcz-Laskowice, NIP: 912-17-15-777</w:t>
      </w:r>
    </w:p>
    <w:p w:rsidR="0005050D" w:rsidRDefault="0005050D" w:rsidP="0005050D">
      <w:pPr>
        <w:rPr>
          <w:rFonts w:ascii="Arial" w:hAnsi="Arial" w:cs="Arial"/>
          <w:sz w:val="18"/>
          <w:szCs w:val="18"/>
        </w:rPr>
      </w:pPr>
      <w:r>
        <w:rPr>
          <w:rFonts w:ascii="Arial" w:hAnsi="Arial" w:cs="Arial"/>
          <w:sz w:val="18"/>
          <w:szCs w:val="18"/>
        </w:rPr>
        <w:t>Reprezentowaną przez:</w:t>
      </w:r>
    </w:p>
    <w:p w:rsidR="0005050D" w:rsidRDefault="0005050D" w:rsidP="0005050D">
      <w:pPr>
        <w:rPr>
          <w:rFonts w:ascii="Arial" w:hAnsi="Arial" w:cs="Arial"/>
          <w:b/>
          <w:sz w:val="18"/>
          <w:szCs w:val="18"/>
        </w:rPr>
      </w:pPr>
      <w:r>
        <w:rPr>
          <w:rFonts w:ascii="Arial" w:hAnsi="Arial" w:cs="Arial"/>
          <w:b/>
          <w:sz w:val="18"/>
          <w:szCs w:val="18"/>
        </w:rPr>
        <w:t>Publiczną Szkołę Podstawową nr 2 im. Marii Skłodowskiej – Curie,</w:t>
      </w:r>
    </w:p>
    <w:p w:rsidR="0005050D" w:rsidRDefault="0005050D" w:rsidP="0005050D">
      <w:pPr>
        <w:rPr>
          <w:rFonts w:ascii="Arial" w:hAnsi="Arial" w:cs="Arial"/>
          <w:b/>
          <w:sz w:val="18"/>
          <w:szCs w:val="18"/>
        </w:rPr>
      </w:pPr>
      <w:r>
        <w:rPr>
          <w:rFonts w:ascii="Arial" w:hAnsi="Arial" w:cs="Arial"/>
          <w:b/>
          <w:sz w:val="18"/>
          <w:szCs w:val="18"/>
        </w:rPr>
        <w:t>55-220 Jelcz-Laskowice, al. Młodych 1</w:t>
      </w:r>
    </w:p>
    <w:p w:rsidR="0005050D" w:rsidRDefault="0005050D" w:rsidP="0005050D">
      <w:pPr>
        <w:jc w:val="both"/>
        <w:rPr>
          <w:rFonts w:ascii="Arial" w:hAnsi="Arial" w:cs="Arial"/>
          <w:sz w:val="18"/>
          <w:szCs w:val="18"/>
        </w:rPr>
      </w:pPr>
      <w:r>
        <w:rPr>
          <w:rFonts w:ascii="Arial" w:hAnsi="Arial" w:cs="Arial"/>
          <w:sz w:val="18"/>
          <w:szCs w:val="18"/>
        </w:rPr>
        <w:t>w imieniu której działają:</w:t>
      </w:r>
    </w:p>
    <w:p w:rsidR="0005050D" w:rsidRDefault="0005050D" w:rsidP="0005050D">
      <w:pPr>
        <w:jc w:val="both"/>
        <w:rPr>
          <w:rFonts w:ascii="Arial" w:hAnsi="Arial" w:cs="Arial"/>
          <w:sz w:val="18"/>
          <w:szCs w:val="18"/>
        </w:rPr>
      </w:pPr>
      <w:r>
        <w:rPr>
          <w:rFonts w:ascii="Arial" w:hAnsi="Arial" w:cs="Arial"/>
          <w:sz w:val="18"/>
          <w:szCs w:val="18"/>
        </w:rPr>
        <w:t>1) Agata Skierska -  Dyrektor PSP nr 2</w:t>
      </w:r>
    </w:p>
    <w:p w:rsidR="0005050D" w:rsidRDefault="0005050D" w:rsidP="0005050D">
      <w:pPr>
        <w:jc w:val="both"/>
        <w:rPr>
          <w:rFonts w:ascii="Arial" w:hAnsi="Arial" w:cs="Arial"/>
          <w:sz w:val="18"/>
          <w:szCs w:val="18"/>
        </w:rPr>
      </w:pPr>
      <w:r>
        <w:rPr>
          <w:rFonts w:ascii="Arial" w:hAnsi="Arial" w:cs="Arial"/>
          <w:sz w:val="18"/>
          <w:szCs w:val="18"/>
        </w:rPr>
        <w:t xml:space="preserve">2) Lucyna Suchań – Główna Księgowa </w:t>
      </w:r>
    </w:p>
    <w:p w:rsidR="0005050D" w:rsidRDefault="0005050D" w:rsidP="0005050D">
      <w:pPr>
        <w:tabs>
          <w:tab w:val="left" w:leader="dot" w:pos="3969"/>
          <w:tab w:val="right" w:leader="dot" w:pos="9637"/>
        </w:tabs>
        <w:jc w:val="both"/>
        <w:rPr>
          <w:rFonts w:ascii="Arial" w:hAnsi="Arial" w:cs="Arial"/>
          <w:sz w:val="18"/>
          <w:szCs w:val="18"/>
        </w:rPr>
      </w:pPr>
      <w:r>
        <w:rPr>
          <w:rFonts w:ascii="Arial" w:hAnsi="Arial" w:cs="Arial"/>
          <w:sz w:val="18"/>
          <w:szCs w:val="18"/>
        </w:rPr>
        <w:t>zwaną dalej „Zamawiającym”,</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a   </w:t>
      </w:r>
    </w:p>
    <w:p w:rsidR="0005050D" w:rsidRDefault="0005050D" w:rsidP="0005050D">
      <w:pPr>
        <w:tabs>
          <w:tab w:val="right" w:leader="dot" w:pos="9637"/>
        </w:tabs>
        <w:jc w:val="both"/>
        <w:rPr>
          <w:rFonts w:ascii="Arial" w:hAnsi="Arial" w:cs="Arial"/>
          <w:b/>
          <w:sz w:val="18"/>
          <w:szCs w:val="18"/>
        </w:rPr>
      </w:pPr>
      <w:r>
        <w:rPr>
          <w:rFonts w:ascii="Arial" w:hAnsi="Arial" w:cs="Arial"/>
          <w:b/>
          <w:sz w:val="18"/>
          <w:szCs w:val="18"/>
        </w:rPr>
        <w:t xml:space="preserve">………………………………………………………………………………………………………… </w:t>
      </w:r>
    </w:p>
    <w:p w:rsidR="0005050D" w:rsidRDefault="0005050D" w:rsidP="0005050D">
      <w:pPr>
        <w:jc w:val="both"/>
        <w:rPr>
          <w:rFonts w:ascii="Arial" w:hAnsi="Arial" w:cs="Arial"/>
          <w:sz w:val="18"/>
          <w:szCs w:val="18"/>
        </w:rPr>
      </w:pPr>
    </w:p>
    <w:p w:rsidR="0005050D" w:rsidRDefault="0005050D" w:rsidP="0005050D">
      <w:pPr>
        <w:jc w:val="both"/>
        <w:rPr>
          <w:rFonts w:ascii="Arial" w:hAnsi="Arial" w:cs="Arial"/>
          <w:sz w:val="18"/>
          <w:szCs w:val="18"/>
        </w:rPr>
      </w:pPr>
      <w:r>
        <w:rPr>
          <w:rFonts w:ascii="Arial" w:hAnsi="Arial" w:cs="Arial"/>
          <w:sz w:val="18"/>
          <w:szCs w:val="18"/>
        </w:rPr>
        <w:t xml:space="preserve"> </w:t>
      </w:r>
    </w:p>
    <w:p w:rsidR="0005050D" w:rsidRDefault="0005050D" w:rsidP="0005050D">
      <w:pPr>
        <w:jc w:val="both"/>
        <w:rPr>
          <w:rFonts w:ascii="Arial" w:hAnsi="Arial" w:cs="Arial"/>
          <w:sz w:val="18"/>
          <w:szCs w:val="18"/>
        </w:rPr>
      </w:pPr>
      <w:r>
        <w:rPr>
          <w:rFonts w:ascii="Arial" w:hAnsi="Arial" w:cs="Arial"/>
          <w:sz w:val="18"/>
          <w:szCs w:val="18"/>
        </w:rPr>
        <w:t>reprezentowanym przez:</w:t>
      </w:r>
    </w:p>
    <w:p w:rsidR="0005050D" w:rsidRDefault="0005050D" w:rsidP="0091567F">
      <w:pPr>
        <w:widowControl/>
        <w:numPr>
          <w:ilvl w:val="0"/>
          <w:numId w:val="19"/>
        </w:numPr>
        <w:tabs>
          <w:tab w:val="clear" w:pos="720"/>
          <w:tab w:val="num" w:pos="360"/>
          <w:tab w:val="left" w:leader="dot" w:pos="5038"/>
          <w:tab w:val="right" w:leader="dot" w:pos="9997"/>
        </w:tabs>
        <w:suppressAutoHyphens w:val="0"/>
        <w:ind w:left="360" w:hanging="360"/>
        <w:jc w:val="both"/>
        <w:rPr>
          <w:rFonts w:ascii="Arial" w:hAnsi="Arial" w:cs="Arial"/>
          <w:sz w:val="18"/>
          <w:szCs w:val="18"/>
        </w:rPr>
      </w:pPr>
      <w:r>
        <w:rPr>
          <w:rFonts w:ascii="Arial" w:hAnsi="Arial" w:cs="Arial"/>
          <w:sz w:val="18"/>
          <w:szCs w:val="18"/>
        </w:rPr>
        <w:t xml:space="preserve">                             –   ……………………………… </w:t>
      </w:r>
    </w:p>
    <w:p w:rsidR="0005050D" w:rsidRDefault="0005050D" w:rsidP="0005050D">
      <w:pPr>
        <w:widowControl/>
        <w:tabs>
          <w:tab w:val="left" w:leader="dot" w:pos="5038"/>
          <w:tab w:val="right" w:leader="dot" w:pos="9997"/>
        </w:tabs>
        <w:suppressAutoHyphens w:val="0"/>
        <w:jc w:val="both"/>
        <w:rPr>
          <w:rFonts w:ascii="Arial" w:hAnsi="Arial" w:cs="Arial"/>
          <w:sz w:val="18"/>
          <w:szCs w:val="18"/>
        </w:rPr>
      </w:pPr>
      <w:r>
        <w:rPr>
          <w:rFonts w:ascii="Arial" w:hAnsi="Arial" w:cs="Arial"/>
          <w:sz w:val="18"/>
          <w:szCs w:val="18"/>
        </w:rPr>
        <w:t>zwanym dalej „Wykonawcą”</w:t>
      </w:r>
    </w:p>
    <w:p w:rsidR="0005050D" w:rsidRDefault="0005050D" w:rsidP="0005050D">
      <w:pPr>
        <w:tabs>
          <w:tab w:val="left" w:leader="dot" w:pos="3969"/>
          <w:tab w:val="right" w:leader="dot" w:pos="9637"/>
        </w:tabs>
        <w:jc w:val="both"/>
        <w:rPr>
          <w:rFonts w:ascii="Arial" w:hAnsi="Arial" w:cs="Arial"/>
          <w:sz w:val="18"/>
          <w:szCs w:val="18"/>
        </w:rPr>
      </w:pPr>
    </w:p>
    <w:p w:rsidR="0005050D" w:rsidRDefault="0005050D" w:rsidP="0005050D">
      <w:pPr>
        <w:pStyle w:val="Default"/>
        <w:jc w:val="center"/>
        <w:rPr>
          <w:rFonts w:ascii="Arial" w:hAnsi="Arial" w:cs="Arial"/>
          <w:b/>
          <w:bCs/>
          <w:sz w:val="18"/>
          <w:szCs w:val="18"/>
        </w:rPr>
      </w:pPr>
    </w:p>
    <w:p w:rsidR="0005050D" w:rsidRDefault="0005050D" w:rsidP="0005050D">
      <w:pPr>
        <w:pStyle w:val="Default"/>
        <w:jc w:val="center"/>
        <w:rPr>
          <w:rFonts w:ascii="Arial" w:hAnsi="Arial" w:cs="Arial"/>
          <w:b/>
          <w:bCs/>
          <w:sz w:val="18"/>
          <w:szCs w:val="18"/>
        </w:rPr>
      </w:pPr>
      <w:r>
        <w:rPr>
          <w:rFonts w:ascii="Arial" w:hAnsi="Arial" w:cs="Arial"/>
          <w:b/>
          <w:bCs/>
          <w:sz w:val="18"/>
          <w:szCs w:val="18"/>
        </w:rPr>
        <w:t xml:space="preserve">§ 1 </w:t>
      </w:r>
    </w:p>
    <w:p w:rsidR="0005050D" w:rsidRDefault="0005050D" w:rsidP="0005050D">
      <w:pPr>
        <w:jc w:val="center"/>
        <w:rPr>
          <w:rFonts w:ascii="Arial" w:hAnsi="Arial" w:cs="Arial"/>
          <w:b/>
          <w:bCs/>
          <w:sz w:val="18"/>
          <w:szCs w:val="18"/>
        </w:rPr>
      </w:pPr>
      <w:r>
        <w:rPr>
          <w:rFonts w:ascii="Arial" w:hAnsi="Arial" w:cs="Arial"/>
          <w:sz w:val="18"/>
          <w:szCs w:val="18"/>
        </w:rPr>
        <w:t xml:space="preserve">1. W wyniku przetargu nieograniczonego przeprowadzonego w dniu ………... Zamawiający na podstawie ustawy z 29 stycznia 2004 r. Prawo zamówień publicznych (tj. Dz. U.  z   2017r. poz. 1579.z </w:t>
      </w:r>
      <w:proofErr w:type="spellStart"/>
      <w:r>
        <w:rPr>
          <w:rFonts w:ascii="Arial" w:hAnsi="Arial" w:cs="Arial"/>
          <w:sz w:val="18"/>
          <w:szCs w:val="18"/>
        </w:rPr>
        <w:t>późn</w:t>
      </w:r>
      <w:proofErr w:type="spellEnd"/>
      <w:r>
        <w:rPr>
          <w:rFonts w:ascii="Arial" w:hAnsi="Arial" w:cs="Arial"/>
          <w:sz w:val="18"/>
          <w:szCs w:val="18"/>
        </w:rPr>
        <w:t xml:space="preserve">. zm.) zleca, a Wykonawca zobowiązuje się do </w:t>
      </w:r>
      <w:r>
        <w:rPr>
          <w:rFonts w:ascii="Arial" w:hAnsi="Arial" w:cs="Arial"/>
          <w:bCs/>
          <w:sz w:val="18"/>
          <w:szCs w:val="18"/>
        </w:rPr>
        <w:t>wykonania</w:t>
      </w:r>
      <w:r>
        <w:rPr>
          <w:rFonts w:ascii="Arial" w:hAnsi="Arial" w:cs="Arial"/>
          <w:b/>
          <w:bCs/>
          <w:sz w:val="18"/>
          <w:szCs w:val="18"/>
        </w:rPr>
        <w:t xml:space="preserve"> </w:t>
      </w:r>
      <w:r>
        <w:rPr>
          <w:rFonts w:ascii="Arial" w:hAnsi="Arial" w:cs="Arial"/>
          <w:bCs/>
          <w:sz w:val="18"/>
          <w:szCs w:val="18"/>
        </w:rPr>
        <w:t>robót w ramach zadania:</w:t>
      </w:r>
      <w:r>
        <w:rPr>
          <w:rFonts w:ascii="Arial" w:hAnsi="Arial" w:cs="Arial"/>
          <w:b/>
          <w:bCs/>
          <w:sz w:val="18"/>
          <w:szCs w:val="18"/>
        </w:rPr>
        <w:t xml:space="preserve"> </w:t>
      </w:r>
    </w:p>
    <w:p w:rsidR="0005050D" w:rsidRDefault="0005050D" w:rsidP="0005050D">
      <w:pPr>
        <w:rPr>
          <w:rFonts w:ascii="Arial" w:hAnsi="Arial" w:cs="Arial"/>
          <w:bCs/>
          <w:sz w:val="18"/>
          <w:szCs w:val="18"/>
        </w:rPr>
      </w:pPr>
      <w:r>
        <w:rPr>
          <w:rFonts w:ascii="Arial" w:hAnsi="Arial" w:cs="Arial"/>
          <w:b/>
          <w:bCs/>
          <w:sz w:val="18"/>
          <w:szCs w:val="18"/>
        </w:rPr>
        <w:t>„</w:t>
      </w:r>
      <w:r w:rsidR="00197838">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przy al. Młodych 1”</w:t>
      </w:r>
    </w:p>
    <w:p w:rsidR="0005050D" w:rsidRDefault="0005050D" w:rsidP="0005050D">
      <w:pPr>
        <w:jc w:val="center"/>
        <w:rPr>
          <w:rFonts w:ascii="Arial" w:hAnsi="Arial" w:cs="Arial"/>
          <w:b/>
          <w:bCs/>
          <w:sz w:val="18"/>
          <w:szCs w:val="18"/>
        </w:rPr>
      </w:pPr>
      <w:r>
        <w:rPr>
          <w:rFonts w:ascii="Arial" w:hAnsi="Arial" w:cs="Arial"/>
          <w:b/>
          <w:bCs/>
          <w:sz w:val="18"/>
          <w:szCs w:val="18"/>
        </w:rPr>
        <w:t xml:space="preserve">  </w:t>
      </w:r>
    </w:p>
    <w:p w:rsidR="0005050D" w:rsidRDefault="0005050D" w:rsidP="0005050D">
      <w:pPr>
        <w:jc w:val="both"/>
        <w:rPr>
          <w:rFonts w:ascii="Arial" w:hAnsi="Arial" w:cs="Arial"/>
          <w:b/>
          <w:sz w:val="18"/>
          <w:szCs w:val="18"/>
        </w:rPr>
      </w:pPr>
      <w:r>
        <w:rPr>
          <w:rFonts w:ascii="Arial" w:hAnsi="Arial" w:cs="Arial"/>
          <w:b/>
          <w:sz w:val="18"/>
          <w:szCs w:val="18"/>
        </w:rPr>
        <w:t xml:space="preserve">Zamówienie obejmuje swym zakresem:  </w:t>
      </w:r>
    </w:p>
    <w:p w:rsidR="0005050D" w:rsidRDefault="0005050D" w:rsidP="0005050D">
      <w:pPr>
        <w:jc w:val="both"/>
        <w:rPr>
          <w:rFonts w:ascii="Arial" w:hAnsi="Arial" w:cs="Arial"/>
          <w:b/>
          <w:sz w:val="18"/>
          <w:szCs w:val="18"/>
        </w:rPr>
      </w:pPr>
      <w:r>
        <w:rPr>
          <w:rFonts w:ascii="Arial" w:hAnsi="Arial" w:cs="Arial"/>
          <w:b/>
          <w:sz w:val="18"/>
          <w:szCs w:val="18"/>
        </w:rPr>
        <w:t>Zakres prac remontowych w klasach:</w:t>
      </w:r>
    </w:p>
    <w:p w:rsidR="0005050D" w:rsidRDefault="0005050D" w:rsidP="0005050D">
      <w:pPr>
        <w:jc w:val="both"/>
        <w:rPr>
          <w:rFonts w:ascii="Arial" w:hAnsi="Arial" w:cs="Arial"/>
          <w:sz w:val="18"/>
          <w:szCs w:val="18"/>
        </w:rPr>
      </w:pPr>
      <w:r>
        <w:rPr>
          <w:rFonts w:ascii="Arial" w:hAnsi="Arial" w:cs="Arial"/>
          <w:sz w:val="18"/>
          <w:szCs w:val="18"/>
        </w:rPr>
        <w:t>1)  rozbiórka ścian działowych z cegły dziurawki</w:t>
      </w:r>
    </w:p>
    <w:p w:rsidR="0005050D" w:rsidRDefault="0005050D" w:rsidP="0005050D">
      <w:pPr>
        <w:jc w:val="both"/>
        <w:rPr>
          <w:rFonts w:ascii="Arial" w:hAnsi="Arial" w:cs="Arial"/>
          <w:sz w:val="18"/>
          <w:szCs w:val="18"/>
        </w:rPr>
      </w:pPr>
      <w:r>
        <w:rPr>
          <w:rFonts w:ascii="Arial" w:hAnsi="Arial" w:cs="Arial"/>
          <w:sz w:val="18"/>
          <w:szCs w:val="18"/>
        </w:rPr>
        <w:t>2)  rozbiórka wykładziny PCV</w:t>
      </w:r>
    </w:p>
    <w:p w:rsidR="0005050D" w:rsidRDefault="0005050D" w:rsidP="0005050D">
      <w:pPr>
        <w:jc w:val="both"/>
        <w:rPr>
          <w:rFonts w:ascii="Arial" w:hAnsi="Arial" w:cs="Arial"/>
          <w:sz w:val="18"/>
          <w:szCs w:val="18"/>
        </w:rPr>
      </w:pPr>
      <w:r>
        <w:rPr>
          <w:rFonts w:ascii="Arial" w:hAnsi="Arial" w:cs="Arial"/>
          <w:sz w:val="18"/>
          <w:szCs w:val="18"/>
        </w:rPr>
        <w:t>3)  rozdzielenie instalacji wewnętrznych elektrycznych, oświetlenia  i gniazd</w:t>
      </w:r>
    </w:p>
    <w:p w:rsidR="0005050D" w:rsidRDefault="0005050D" w:rsidP="0005050D">
      <w:pPr>
        <w:jc w:val="both"/>
        <w:rPr>
          <w:rFonts w:ascii="Arial" w:hAnsi="Arial" w:cs="Arial"/>
          <w:sz w:val="18"/>
          <w:szCs w:val="18"/>
        </w:rPr>
      </w:pPr>
      <w:r>
        <w:rPr>
          <w:rFonts w:ascii="Arial" w:hAnsi="Arial" w:cs="Arial"/>
          <w:sz w:val="18"/>
          <w:szCs w:val="18"/>
        </w:rPr>
        <w:t>4)  przełożenie oświetlenia klas</w:t>
      </w:r>
    </w:p>
    <w:p w:rsidR="0005050D" w:rsidRDefault="0005050D" w:rsidP="0005050D">
      <w:pPr>
        <w:jc w:val="both"/>
        <w:rPr>
          <w:rFonts w:ascii="Arial" w:hAnsi="Arial" w:cs="Arial"/>
          <w:sz w:val="18"/>
          <w:szCs w:val="18"/>
        </w:rPr>
      </w:pPr>
      <w:r>
        <w:rPr>
          <w:rFonts w:ascii="Arial" w:hAnsi="Arial" w:cs="Arial"/>
          <w:sz w:val="18"/>
          <w:szCs w:val="18"/>
        </w:rPr>
        <w:t>5)  oczyszczenie ścian i sufitów ze starych powłok malarskich</w:t>
      </w:r>
    </w:p>
    <w:p w:rsidR="0005050D" w:rsidRDefault="0005050D" w:rsidP="0005050D">
      <w:pPr>
        <w:jc w:val="both"/>
        <w:rPr>
          <w:rFonts w:ascii="Arial" w:hAnsi="Arial" w:cs="Arial"/>
          <w:sz w:val="18"/>
          <w:szCs w:val="18"/>
        </w:rPr>
      </w:pPr>
      <w:r>
        <w:rPr>
          <w:rFonts w:ascii="Arial" w:hAnsi="Arial" w:cs="Arial"/>
          <w:sz w:val="18"/>
          <w:szCs w:val="18"/>
        </w:rPr>
        <w:t>6)  wykonanie nowego tynku gipsowego na ścianach ze wzmocnieniem siatką PVC</w:t>
      </w:r>
    </w:p>
    <w:p w:rsidR="0005050D" w:rsidRDefault="0005050D" w:rsidP="0005050D">
      <w:pPr>
        <w:jc w:val="both"/>
        <w:rPr>
          <w:rFonts w:ascii="Arial" w:hAnsi="Arial" w:cs="Arial"/>
          <w:sz w:val="18"/>
          <w:szCs w:val="18"/>
        </w:rPr>
      </w:pPr>
      <w:r>
        <w:rPr>
          <w:rFonts w:ascii="Arial" w:hAnsi="Arial" w:cs="Arial"/>
          <w:sz w:val="18"/>
          <w:szCs w:val="18"/>
        </w:rPr>
        <w:t>7)  przetarcie sufitów</w:t>
      </w:r>
    </w:p>
    <w:p w:rsidR="0005050D" w:rsidRDefault="0005050D" w:rsidP="0005050D">
      <w:pPr>
        <w:jc w:val="both"/>
        <w:rPr>
          <w:rFonts w:ascii="Arial" w:hAnsi="Arial" w:cs="Arial"/>
          <w:sz w:val="18"/>
          <w:szCs w:val="18"/>
        </w:rPr>
      </w:pPr>
      <w:r>
        <w:rPr>
          <w:rFonts w:ascii="Arial" w:hAnsi="Arial" w:cs="Arial"/>
          <w:sz w:val="18"/>
          <w:szCs w:val="18"/>
        </w:rPr>
        <w:t>8)  malowanie pomieszczeń ścian i sufitów</w:t>
      </w:r>
    </w:p>
    <w:p w:rsidR="0005050D" w:rsidRDefault="0005050D" w:rsidP="0005050D">
      <w:pPr>
        <w:jc w:val="both"/>
        <w:rPr>
          <w:rFonts w:ascii="Arial" w:hAnsi="Arial" w:cs="Arial"/>
          <w:sz w:val="18"/>
          <w:szCs w:val="18"/>
        </w:rPr>
      </w:pPr>
      <w:r>
        <w:rPr>
          <w:rFonts w:ascii="Arial" w:hAnsi="Arial" w:cs="Arial"/>
          <w:sz w:val="18"/>
          <w:szCs w:val="18"/>
        </w:rPr>
        <w:t>9)  wykonanie posadzki z wykładziny TARKETT</w:t>
      </w:r>
    </w:p>
    <w:p w:rsidR="0005050D" w:rsidRDefault="0005050D" w:rsidP="0005050D">
      <w:pPr>
        <w:jc w:val="both"/>
        <w:rPr>
          <w:rFonts w:ascii="Arial" w:hAnsi="Arial" w:cs="Arial"/>
          <w:b/>
          <w:sz w:val="18"/>
          <w:szCs w:val="18"/>
        </w:rPr>
      </w:pPr>
      <w:r>
        <w:rPr>
          <w:rFonts w:ascii="Arial" w:hAnsi="Arial" w:cs="Arial"/>
          <w:b/>
          <w:sz w:val="18"/>
          <w:szCs w:val="18"/>
        </w:rPr>
        <w:t xml:space="preserve"> </w:t>
      </w:r>
    </w:p>
    <w:p w:rsidR="0005050D" w:rsidRDefault="0005050D" w:rsidP="0005050D">
      <w:pPr>
        <w:jc w:val="both"/>
        <w:rPr>
          <w:rFonts w:ascii="Arial" w:hAnsi="Arial" w:cs="Arial"/>
          <w:b/>
          <w:sz w:val="18"/>
          <w:szCs w:val="18"/>
        </w:rPr>
      </w:pPr>
      <w:r>
        <w:rPr>
          <w:rFonts w:ascii="Arial" w:hAnsi="Arial" w:cs="Arial"/>
          <w:b/>
          <w:sz w:val="18"/>
          <w:szCs w:val="18"/>
        </w:rPr>
        <w:t xml:space="preserve">Powyższy zakres szczegółowo określa załączona dokumentacja : </w:t>
      </w:r>
    </w:p>
    <w:p w:rsidR="0005050D" w:rsidRDefault="0005050D" w:rsidP="0005050D">
      <w:pPr>
        <w:rPr>
          <w:rFonts w:ascii="Arial" w:hAnsi="Arial" w:cs="Arial"/>
          <w:bCs/>
          <w:sz w:val="18"/>
          <w:szCs w:val="18"/>
        </w:rPr>
      </w:pPr>
      <w:r>
        <w:rPr>
          <w:rFonts w:ascii="Arial" w:hAnsi="Arial" w:cs="Arial"/>
          <w:sz w:val="18"/>
          <w:szCs w:val="18"/>
        </w:rPr>
        <w:t xml:space="preserve">projekt budowlany oraz przedmiar robót pn: „  </w:t>
      </w:r>
      <w:r>
        <w:rPr>
          <w:rFonts w:ascii="Arial" w:hAnsi="Arial" w:cs="Arial"/>
          <w:bCs/>
          <w:sz w:val="18"/>
          <w:szCs w:val="18"/>
        </w:rPr>
        <w:t>remont pomieszczenia zmywalni oraz przebudowa polegająca na wyburzeniu ścianki działowej pomiędzy dwiema salami lekcyjnymi w budynku Publicznej Szkoły Podstawowej nr 2 w Jelczu-Laskowicach przy al. Młodych 1</w:t>
      </w:r>
    </w:p>
    <w:p w:rsidR="0005050D" w:rsidRDefault="0005050D" w:rsidP="0005050D">
      <w:pPr>
        <w:jc w:val="both"/>
        <w:rPr>
          <w:rFonts w:ascii="Arial" w:hAnsi="Arial" w:cs="Arial"/>
          <w:sz w:val="18"/>
          <w:szCs w:val="18"/>
        </w:rPr>
      </w:pPr>
      <w:r>
        <w:rPr>
          <w:rFonts w:ascii="Arial" w:hAnsi="Arial" w:cs="Arial"/>
          <w:sz w:val="18"/>
          <w:szCs w:val="18"/>
        </w:rPr>
        <w:t xml:space="preserve">”, Branża: architektura + konstrukcja (opracowanie: Pracownia Projektowa ”ABT” inż. Tomasz </w:t>
      </w:r>
      <w:proofErr w:type="spellStart"/>
      <w:r>
        <w:rPr>
          <w:rFonts w:ascii="Arial" w:hAnsi="Arial" w:cs="Arial"/>
          <w:sz w:val="18"/>
          <w:szCs w:val="18"/>
        </w:rPr>
        <w:t>Butwicki</w:t>
      </w:r>
      <w:proofErr w:type="spellEnd"/>
      <w:r>
        <w:rPr>
          <w:rFonts w:ascii="Arial" w:hAnsi="Arial" w:cs="Arial"/>
          <w:sz w:val="18"/>
          <w:szCs w:val="18"/>
        </w:rPr>
        <w:t xml:space="preserve">, </w:t>
      </w:r>
      <w:r w:rsidR="00197838">
        <w:rPr>
          <w:rFonts w:ascii="Arial" w:hAnsi="Arial" w:cs="Arial"/>
          <w:sz w:val="18"/>
          <w:szCs w:val="18"/>
        </w:rPr>
        <w:t xml:space="preserve"> </w:t>
      </w:r>
      <w:r>
        <w:rPr>
          <w:rFonts w:ascii="Arial" w:hAnsi="Arial" w:cs="Arial"/>
          <w:sz w:val="18"/>
          <w:szCs w:val="18"/>
        </w:rPr>
        <w:t>) z uzgodnieniami</w:t>
      </w:r>
    </w:p>
    <w:p w:rsidR="0005050D" w:rsidRDefault="0005050D" w:rsidP="0005050D">
      <w:pPr>
        <w:jc w:val="both"/>
        <w:rPr>
          <w:rFonts w:ascii="Arial" w:hAnsi="Arial" w:cs="Arial"/>
          <w:sz w:val="18"/>
          <w:szCs w:val="18"/>
        </w:rPr>
      </w:pPr>
      <w:r>
        <w:rPr>
          <w:rFonts w:ascii="Arial" w:hAnsi="Arial" w:cs="Arial"/>
          <w:b/>
          <w:bCs/>
          <w:sz w:val="18"/>
          <w:szCs w:val="18"/>
        </w:rPr>
        <w:t xml:space="preserve"> </w:t>
      </w:r>
    </w:p>
    <w:p w:rsidR="0005050D" w:rsidRDefault="0005050D" w:rsidP="0005050D">
      <w:pPr>
        <w:jc w:val="both"/>
        <w:rPr>
          <w:rFonts w:ascii="Arial" w:hAnsi="Arial" w:cs="Arial"/>
          <w:b/>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§2</w:t>
      </w:r>
    </w:p>
    <w:p w:rsidR="0005050D" w:rsidRDefault="0005050D" w:rsidP="0005050D">
      <w:pPr>
        <w:rPr>
          <w:rFonts w:ascii="Arial" w:eastAsia="Calibri" w:hAnsi="Arial" w:cs="Arial"/>
          <w:kern w:val="0"/>
          <w:sz w:val="18"/>
          <w:szCs w:val="18"/>
          <w:lang w:eastAsia="en-US"/>
        </w:rPr>
      </w:pPr>
      <w:r>
        <w:rPr>
          <w:rFonts w:ascii="Arial" w:eastAsia="Calibri" w:hAnsi="Arial" w:cs="Arial"/>
          <w:kern w:val="0"/>
          <w:sz w:val="18"/>
          <w:szCs w:val="18"/>
          <w:lang w:eastAsia="en-US"/>
        </w:rPr>
        <w:t xml:space="preserve">1.  Wykonawca zobowiązuje się wykonać przedmiot Umowy z materiałów własnych. </w:t>
      </w:r>
    </w:p>
    <w:p w:rsidR="0005050D" w:rsidRDefault="0005050D" w:rsidP="0005050D">
      <w:pPr>
        <w:rPr>
          <w:rFonts w:ascii="Arial" w:eastAsia="Calibri" w:hAnsi="Arial" w:cs="Arial"/>
          <w:kern w:val="0"/>
          <w:sz w:val="18"/>
          <w:szCs w:val="18"/>
          <w:lang w:eastAsia="en-US"/>
        </w:rPr>
      </w:pPr>
      <w:r>
        <w:rPr>
          <w:rFonts w:ascii="Arial" w:eastAsia="Calibri" w:hAnsi="Arial" w:cs="Arial"/>
          <w:kern w:val="0"/>
          <w:sz w:val="18"/>
          <w:szCs w:val="18"/>
          <w:lang w:eastAsia="en-US"/>
        </w:rPr>
        <w:t xml:space="preserve">2.  Na każde żądanie Zamawiającego lub Inspektora Nadzoru Wykonawca obowiązany jest okazać w stosunku </w:t>
      </w:r>
    </w:p>
    <w:p w:rsidR="0005050D" w:rsidRDefault="0005050D" w:rsidP="0005050D">
      <w:pPr>
        <w:rPr>
          <w:rFonts w:ascii="Arial" w:eastAsia="Calibri" w:hAnsi="Arial" w:cs="Arial"/>
          <w:kern w:val="0"/>
          <w:sz w:val="18"/>
          <w:szCs w:val="18"/>
          <w:lang w:eastAsia="en-US"/>
        </w:rPr>
      </w:pPr>
      <w:r>
        <w:rPr>
          <w:rFonts w:ascii="Arial" w:eastAsia="Calibri" w:hAnsi="Arial" w:cs="Arial"/>
          <w:kern w:val="0"/>
          <w:sz w:val="18"/>
          <w:szCs w:val="18"/>
          <w:lang w:eastAsia="en-US"/>
        </w:rPr>
        <w:t xml:space="preserve">     do wskazanych materiałów: certyfikat zgodności z Polską Normą lub aprobatę techniczną. </w:t>
      </w:r>
    </w:p>
    <w:p w:rsidR="0005050D" w:rsidRDefault="0005050D" w:rsidP="0005050D">
      <w:pPr>
        <w:widowControl/>
        <w:suppressAutoHyphens w:val="0"/>
        <w:rPr>
          <w:rFonts w:ascii="Arial" w:hAnsi="Arial" w:cs="Arial"/>
          <w:sz w:val="18"/>
          <w:szCs w:val="18"/>
        </w:rPr>
      </w:pPr>
      <w:r>
        <w:rPr>
          <w:rFonts w:ascii="Arial" w:eastAsia="Calibri" w:hAnsi="Arial" w:cs="Arial"/>
          <w:kern w:val="0"/>
          <w:sz w:val="18"/>
          <w:szCs w:val="18"/>
          <w:lang w:eastAsia="en-US"/>
        </w:rPr>
        <w:t xml:space="preserve">3.  </w:t>
      </w:r>
      <w:r>
        <w:rPr>
          <w:rFonts w:ascii="Arial" w:hAnsi="Arial" w:cs="Arial"/>
          <w:sz w:val="18"/>
          <w:szCs w:val="18"/>
        </w:rPr>
        <w:t xml:space="preserve">Prace budowlane należy wykonywać przy użyciu materiałów, dla których standardy określono w Projekcie.  </w:t>
      </w:r>
    </w:p>
    <w:p w:rsidR="0005050D" w:rsidRDefault="0005050D" w:rsidP="0005050D">
      <w:pPr>
        <w:widowControl/>
        <w:suppressAutoHyphens w:val="0"/>
        <w:rPr>
          <w:rFonts w:ascii="Arial" w:hAnsi="Arial" w:cs="Arial"/>
          <w:sz w:val="18"/>
          <w:szCs w:val="18"/>
        </w:rPr>
      </w:pPr>
      <w:r>
        <w:rPr>
          <w:rFonts w:ascii="Arial" w:hAnsi="Arial" w:cs="Arial"/>
          <w:sz w:val="18"/>
          <w:szCs w:val="18"/>
        </w:rPr>
        <w:t xml:space="preserve">     Odstępstwa od w/w zasady należy każdorazowo uzgadniać z inspektorem nadzoru inwestorskiego i </w:t>
      </w:r>
    </w:p>
    <w:p w:rsidR="0005050D" w:rsidRDefault="0005050D" w:rsidP="0005050D">
      <w:pPr>
        <w:widowControl/>
        <w:suppressAutoHyphens w:val="0"/>
        <w:rPr>
          <w:rFonts w:ascii="Arial" w:hAnsi="Arial" w:cs="Arial"/>
          <w:sz w:val="18"/>
          <w:szCs w:val="18"/>
        </w:rPr>
      </w:pPr>
      <w:r>
        <w:rPr>
          <w:rFonts w:ascii="Arial" w:hAnsi="Arial" w:cs="Arial"/>
          <w:sz w:val="18"/>
          <w:szCs w:val="18"/>
        </w:rPr>
        <w:t xml:space="preserve">     przedstawicielem zamawiającego. </w:t>
      </w:r>
    </w:p>
    <w:p w:rsidR="0005050D" w:rsidRDefault="0005050D" w:rsidP="0005050D">
      <w:pPr>
        <w:widowControl/>
        <w:suppressAutoHyphens w:val="0"/>
        <w:rPr>
          <w:rFonts w:ascii="Arial" w:hAnsi="Arial" w:cs="Arial"/>
          <w:sz w:val="18"/>
          <w:szCs w:val="18"/>
        </w:rPr>
      </w:pPr>
      <w:r>
        <w:rPr>
          <w:rFonts w:ascii="Arial" w:hAnsi="Arial" w:cs="Arial"/>
          <w:sz w:val="18"/>
          <w:szCs w:val="18"/>
        </w:rPr>
        <w:t>4.  Wykonawca jest gospodarzem na terenie budowy od daty jego przejęcia do czasu oddania przedmiotu umowy.</w:t>
      </w:r>
    </w:p>
    <w:p w:rsidR="0005050D" w:rsidRDefault="0005050D" w:rsidP="0005050D">
      <w:pPr>
        <w:jc w:val="both"/>
        <w:rPr>
          <w:rFonts w:ascii="Arial" w:hAnsi="Arial" w:cs="Arial"/>
          <w:sz w:val="18"/>
          <w:szCs w:val="18"/>
        </w:rPr>
      </w:pPr>
      <w:r>
        <w:rPr>
          <w:rFonts w:ascii="Arial" w:hAnsi="Arial" w:cs="Arial"/>
          <w:sz w:val="18"/>
          <w:szCs w:val="18"/>
        </w:rPr>
        <w:t xml:space="preserve">5.  Wykonawca ponosi odpowiedzialność materialną za szkody powstałe z jego winy lub zaniedbania podczas </w:t>
      </w:r>
    </w:p>
    <w:p w:rsidR="0005050D" w:rsidRDefault="0005050D" w:rsidP="0005050D">
      <w:pPr>
        <w:jc w:val="both"/>
        <w:rPr>
          <w:rFonts w:ascii="Arial" w:hAnsi="Arial" w:cs="Arial"/>
          <w:sz w:val="18"/>
          <w:szCs w:val="18"/>
        </w:rPr>
      </w:pPr>
      <w:r>
        <w:rPr>
          <w:rFonts w:ascii="Arial" w:hAnsi="Arial" w:cs="Arial"/>
          <w:sz w:val="18"/>
          <w:szCs w:val="18"/>
        </w:rPr>
        <w:t xml:space="preserve">     wykonywania robót.</w:t>
      </w:r>
    </w:p>
    <w:p w:rsidR="0005050D" w:rsidRDefault="0005050D" w:rsidP="0005050D">
      <w:pPr>
        <w:jc w:val="center"/>
        <w:rPr>
          <w:rFonts w:ascii="Arial" w:hAnsi="Arial" w:cs="Arial"/>
          <w:b/>
          <w:bCs/>
          <w:sz w:val="18"/>
          <w:szCs w:val="18"/>
        </w:rPr>
      </w:pPr>
      <w:r>
        <w:rPr>
          <w:rFonts w:ascii="Arial" w:hAnsi="Arial" w:cs="Arial"/>
          <w:b/>
          <w:bCs/>
          <w:sz w:val="18"/>
          <w:szCs w:val="18"/>
        </w:rPr>
        <w:t>§ 3</w:t>
      </w:r>
    </w:p>
    <w:p w:rsidR="0005050D" w:rsidRDefault="0005050D" w:rsidP="0005050D">
      <w:pPr>
        <w:jc w:val="center"/>
        <w:rPr>
          <w:rFonts w:ascii="Arial" w:hAnsi="Arial" w:cs="Arial"/>
          <w:b/>
          <w:bCs/>
          <w:sz w:val="18"/>
          <w:szCs w:val="18"/>
        </w:rPr>
      </w:pPr>
    </w:p>
    <w:p w:rsidR="0005050D" w:rsidRDefault="0005050D" w:rsidP="0005050D">
      <w:pPr>
        <w:pStyle w:val="Stopka"/>
        <w:ind w:left="15"/>
        <w:rPr>
          <w:rFonts w:ascii="Arial" w:hAnsi="Arial" w:cs="Arial"/>
          <w:sz w:val="18"/>
          <w:szCs w:val="18"/>
        </w:rPr>
      </w:pPr>
      <w:r>
        <w:rPr>
          <w:rFonts w:ascii="Arial" w:hAnsi="Arial" w:cs="Arial"/>
          <w:sz w:val="18"/>
          <w:szCs w:val="18"/>
        </w:rPr>
        <w:t xml:space="preserve"> 1.Termin rozpoczęcia robót budowlanych: do 7  dni od daty przekazania placu budowy.</w:t>
      </w:r>
    </w:p>
    <w:p w:rsidR="0005050D" w:rsidRDefault="0005050D" w:rsidP="0005050D">
      <w:pPr>
        <w:pStyle w:val="Stopka"/>
        <w:ind w:left="15"/>
        <w:rPr>
          <w:rFonts w:ascii="Arial" w:hAnsi="Arial" w:cs="Arial"/>
          <w:sz w:val="18"/>
          <w:szCs w:val="18"/>
        </w:rPr>
      </w:pPr>
      <w:r>
        <w:rPr>
          <w:rFonts w:ascii="Arial" w:hAnsi="Arial" w:cs="Arial"/>
          <w:sz w:val="18"/>
          <w:szCs w:val="18"/>
        </w:rPr>
        <w:t>2. Terminy zakończenia: do ……………………………………… r.</w:t>
      </w:r>
    </w:p>
    <w:p w:rsidR="0005050D" w:rsidRDefault="0005050D" w:rsidP="0005050D">
      <w:pPr>
        <w:jc w:val="center"/>
        <w:rPr>
          <w:rFonts w:ascii="Arial" w:hAnsi="Arial" w:cs="Arial"/>
          <w:b/>
          <w:bCs/>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lastRenderedPageBreak/>
        <w:t>§4</w:t>
      </w:r>
    </w:p>
    <w:p w:rsidR="0005050D" w:rsidRDefault="0005050D" w:rsidP="0005050D">
      <w:pPr>
        <w:rPr>
          <w:rFonts w:ascii="Arial" w:hAnsi="Arial" w:cs="Arial"/>
          <w:sz w:val="18"/>
          <w:szCs w:val="18"/>
        </w:rPr>
      </w:pPr>
      <w:r>
        <w:rPr>
          <w:rFonts w:ascii="Arial" w:hAnsi="Arial" w:cs="Arial"/>
          <w:sz w:val="18"/>
          <w:szCs w:val="18"/>
        </w:rPr>
        <w:t>1.Do obowiązków Zamawiającego należy:</w:t>
      </w:r>
    </w:p>
    <w:p w:rsidR="0005050D" w:rsidRDefault="0005050D" w:rsidP="0005050D">
      <w:pPr>
        <w:rPr>
          <w:rFonts w:ascii="Arial" w:hAnsi="Arial" w:cs="Arial"/>
          <w:sz w:val="18"/>
          <w:szCs w:val="18"/>
        </w:rPr>
      </w:pPr>
    </w:p>
    <w:p w:rsidR="0005050D" w:rsidRDefault="0005050D" w:rsidP="0005050D">
      <w:pPr>
        <w:rPr>
          <w:rFonts w:ascii="Arial" w:hAnsi="Arial" w:cs="Arial"/>
          <w:sz w:val="18"/>
          <w:szCs w:val="18"/>
        </w:rPr>
      </w:pPr>
      <w:r>
        <w:rPr>
          <w:rFonts w:ascii="Arial" w:hAnsi="Arial" w:cs="Arial"/>
          <w:sz w:val="18"/>
          <w:szCs w:val="18"/>
        </w:rPr>
        <w:t xml:space="preserve">a)   Wprowadzenie i protokolarne przekazanie Wykonawcy placu budowy  w terminie do 7 dni od daty </w:t>
      </w:r>
    </w:p>
    <w:p w:rsidR="0005050D" w:rsidRDefault="0005050D" w:rsidP="0005050D">
      <w:pPr>
        <w:rPr>
          <w:rFonts w:ascii="Arial" w:hAnsi="Arial" w:cs="Arial"/>
          <w:sz w:val="18"/>
          <w:szCs w:val="18"/>
        </w:rPr>
      </w:pPr>
      <w:r>
        <w:rPr>
          <w:rFonts w:ascii="Arial" w:hAnsi="Arial" w:cs="Arial"/>
          <w:sz w:val="18"/>
          <w:szCs w:val="18"/>
        </w:rPr>
        <w:t xml:space="preserve">      podpisania umowy. </w:t>
      </w:r>
    </w:p>
    <w:p w:rsidR="00E00D94" w:rsidRDefault="00E00D94" w:rsidP="00E00D94">
      <w:pPr>
        <w:rPr>
          <w:rFonts w:ascii="Arial" w:hAnsi="Arial" w:cs="Arial"/>
          <w:sz w:val="18"/>
          <w:szCs w:val="18"/>
        </w:rPr>
      </w:pPr>
      <w:r>
        <w:rPr>
          <w:rFonts w:ascii="Arial" w:hAnsi="Arial" w:cs="Arial"/>
          <w:sz w:val="18"/>
          <w:szCs w:val="18"/>
        </w:rPr>
        <w:t xml:space="preserve"> </w:t>
      </w:r>
    </w:p>
    <w:p w:rsidR="00E00D94" w:rsidRDefault="00E00D94" w:rsidP="00E00D94">
      <w:pPr>
        <w:rPr>
          <w:rFonts w:ascii="Arial" w:hAnsi="Arial" w:cs="Arial"/>
          <w:sz w:val="18"/>
          <w:szCs w:val="18"/>
        </w:rPr>
      </w:pPr>
      <w:r>
        <w:rPr>
          <w:rFonts w:ascii="Arial" w:hAnsi="Arial" w:cs="Arial"/>
          <w:sz w:val="18"/>
          <w:szCs w:val="18"/>
        </w:rPr>
        <w:t>2. Do obowiązków Wykonawcy należy:</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Zapewnienie osoby kierującej robotami budowlanymi</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Wykonać roboty budowlane w zakresie wynikającym z dokumentacji technicznej,</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Wykonać czynności wynikające z obowiązujących przepisów prawa,</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Wykonać przedmiot  umowy w oparciu o dokumenty, o których mowa w § 1 ust.1</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Skompletować i przedstawić Zamawiającemu dokumenty pozwalające na ocenę prawidłowego </w:t>
      </w:r>
    </w:p>
    <w:p w:rsidR="00E00D94" w:rsidRDefault="00E00D94" w:rsidP="00E00D94">
      <w:pPr>
        <w:jc w:val="both"/>
        <w:rPr>
          <w:rFonts w:ascii="Arial" w:hAnsi="Arial" w:cs="Arial"/>
          <w:sz w:val="18"/>
          <w:szCs w:val="18"/>
        </w:rPr>
      </w:pPr>
      <w:r>
        <w:rPr>
          <w:rFonts w:ascii="Arial" w:hAnsi="Arial" w:cs="Arial"/>
          <w:sz w:val="18"/>
          <w:szCs w:val="18"/>
        </w:rPr>
        <w:t xml:space="preserve">               wykonania przedmiotu odbioru robót,    </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Utrzymać ład i porządek na terenie budowy, a po zakończeniu robót usunąć poza teren budowy wszelkie  </w:t>
      </w:r>
    </w:p>
    <w:p w:rsidR="00E00D94" w:rsidRDefault="00E00D94" w:rsidP="00E00D94">
      <w:pPr>
        <w:jc w:val="both"/>
        <w:rPr>
          <w:rFonts w:ascii="Arial" w:hAnsi="Arial" w:cs="Arial"/>
          <w:sz w:val="18"/>
          <w:szCs w:val="18"/>
        </w:rPr>
      </w:pPr>
      <w:r>
        <w:rPr>
          <w:rFonts w:ascii="Arial" w:hAnsi="Arial" w:cs="Arial"/>
          <w:sz w:val="18"/>
          <w:szCs w:val="18"/>
        </w:rPr>
        <w:t xml:space="preserve">               urządzenia tymczasowego zaplecza oraz pozostawić cały teren budowy i robót uporządkowany,  </w:t>
      </w:r>
    </w:p>
    <w:p w:rsidR="00E00D94" w:rsidRDefault="00E00D94" w:rsidP="00E00D94">
      <w:pPr>
        <w:jc w:val="both"/>
        <w:rPr>
          <w:rFonts w:ascii="Arial" w:hAnsi="Arial" w:cs="Arial"/>
          <w:sz w:val="18"/>
          <w:szCs w:val="18"/>
        </w:rPr>
      </w:pPr>
      <w:r>
        <w:rPr>
          <w:rFonts w:ascii="Arial" w:hAnsi="Arial" w:cs="Arial"/>
          <w:sz w:val="18"/>
          <w:szCs w:val="18"/>
        </w:rPr>
        <w:t xml:space="preserve">               nadający się do użytkowania,</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Informować Zamawiającego oraz osobę kierującą robotami budowlanymi  o terminie zakrycia robót </w:t>
      </w:r>
    </w:p>
    <w:p w:rsidR="00E00D94" w:rsidRDefault="00E00D94" w:rsidP="00E00D94">
      <w:pPr>
        <w:jc w:val="both"/>
        <w:rPr>
          <w:rFonts w:ascii="Arial" w:hAnsi="Arial" w:cs="Arial"/>
          <w:sz w:val="18"/>
          <w:szCs w:val="18"/>
        </w:rPr>
      </w:pPr>
      <w:r>
        <w:rPr>
          <w:rFonts w:ascii="Arial" w:hAnsi="Arial" w:cs="Arial"/>
          <w:sz w:val="18"/>
          <w:szCs w:val="18"/>
        </w:rPr>
        <w:t xml:space="preserve">               ulegających zakryciu</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Informować Zamawiającego oraz osobę kierująca robotami budowlanymi  o problemach lub </w:t>
      </w:r>
    </w:p>
    <w:p w:rsidR="00E00D94" w:rsidRDefault="00E00D94" w:rsidP="00E00D94">
      <w:pPr>
        <w:jc w:val="both"/>
        <w:rPr>
          <w:rFonts w:ascii="Arial" w:hAnsi="Arial" w:cs="Arial"/>
          <w:sz w:val="18"/>
          <w:szCs w:val="18"/>
        </w:rPr>
      </w:pPr>
      <w:r>
        <w:rPr>
          <w:rFonts w:ascii="Arial" w:hAnsi="Arial" w:cs="Arial"/>
          <w:sz w:val="18"/>
          <w:szCs w:val="18"/>
        </w:rPr>
        <w:t xml:space="preserve">              okolicznościach mogących wpłynąć na jakość robót lub termin zakończenia robót</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Niezwłoczne informować Zamawiającego oraz osobę kierującą robotami budowlanymi o zaistniałych na </w:t>
      </w:r>
    </w:p>
    <w:p w:rsidR="00E00D94" w:rsidRDefault="00E00D94" w:rsidP="00E00D94">
      <w:pPr>
        <w:jc w:val="both"/>
        <w:rPr>
          <w:rFonts w:ascii="Arial" w:hAnsi="Arial" w:cs="Arial"/>
          <w:sz w:val="18"/>
          <w:szCs w:val="18"/>
        </w:rPr>
      </w:pPr>
      <w:r>
        <w:rPr>
          <w:rFonts w:ascii="Arial" w:hAnsi="Arial" w:cs="Arial"/>
          <w:sz w:val="18"/>
          <w:szCs w:val="18"/>
        </w:rPr>
        <w:t xml:space="preserve">              terenie budowy </w:t>
      </w:r>
    </w:p>
    <w:p w:rsidR="00E00D94" w:rsidRDefault="00E00D94" w:rsidP="00E00D94">
      <w:pPr>
        <w:jc w:val="both"/>
        <w:rPr>
          <w:rFonts w:ascii="Arial" w:hAnsi="Arial" w:cs="Arial"/>
          <w:sz w:val="18"/>
          <w:szCs w:val="18"/>
        </w:rPr>
      </w:pPr>
      <w:r>
        <w:rPr>
          <w:rFonts w:ascii="Arial" w:hAnsi="Arial" w:cs="Arial"/>
          <w:sz w:val="18"/>
          <w:szCs w:val="18"/>
        </w:rPr>
        <w:t xml:space="preserve">               kontrolach i wypadkach,</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Zorganizować, utrzymać i zlikwidować według własnych potrzeb zaplecze budowy,</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Zabezpieczenie   placu budowy, w tym wszelkich instalacji, urządzeń i innych elementów na terenie </w:t>
      </w:r>
    </w:p>
    <w:p w:rsidR="00E00D94" w:rsidRDefault="00E00D94" w:rsidP="00E00D94">
      <w:pPr>
        <w:jc w:val="both"/>
        <w:rPr>
          <w:rFonts w:ascii="Arial" w:hAnsi="Arial" w:cs="Arial"/>
          <w:sz w:val="18"/>
          <w:szCs w:val="18"/>
        </w:rPr>
      </w:pPr>
      <w:r>
        <w:rPr>
          <w:rFonts w:ascii="Arial" w:hAnsi="Arial" w:cs="Arial"/>
          <w:sz w:val="18"/>
          <w:szCs w:val="18"/>
        </w:rPr>
        <w:t xml:space="preserve">               placu budowy;</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Zapewnienie dozoru mienia na terenie placu budowy na własny koszt;</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Wykonania przedmiotu umowy z materiałów odpowiadających wymaganiom określonym w art. 10 </w:t>
      </w:r>
    </w:p>
    <w:p w:rsidR="00E00D94" w:rsidRDefault="00E00D94" w:rsidP="00E00D94">
      <w:pPr>
        <w:jc w:val="both"/>
        <w:rPr>
          <w:rFonts w:ascii="Arial" w:hAnsi="Arial" w:cs="Arial"/>
          <w:sz w:val="18"/>
          <w:szCs w:val="18"/>
        </w:rPr>
      </w:pPr>
      <w:r>
        <w:rPr>
          <w:rFonts w:ascii="Arial" w:hAnsi="Arial" w:cs="Arial"/>
          <w:sz w:val="18"/>
          <w:szCs w:val="18"/>
        </w:rPr>
        <w:t xml:space="preserve">              ustawy z dnia 7 lipca 1994 r. Prawo budowlane (tekst jednolity Dz. U. z 2013r. poz. 1409), </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Zapewnienia na własny koszt transportu odpadów do miejsc ich wykorzystania lub utylizacji, łącznie </w:t>
      </w:r>
    </w:p>
    <w:p w:rsidR="00E00D94" w:rsidRDefault="00E00D94" w:rsidP="00E00D94">
      <w:pPr>
        <w:jc w:val="both"/>
        <w:rPr>
          <w:rFonts w:ascii="Arial" w:hAnsi="Arial" w:cs="Arial"/>
          <w:sz w:val="18"/>
          <w:szCs w:val="18"/>
        </w:rPr>
      </w:pPr>
      <w:r>
        <w:rPr>
          <w:rFonts w:ascii="Arial" w:hAnsi="Arial" w:cs="Arial"/>
          <w:sz w:val="18"/>
          <w:szCs w:val="18"/>
        </w:rPr>
        <w:t xml:space="preserve">               z kosztami utylizacji,  jeżeli zajdzie taka konieczność.  </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Jako wytwarzający odpady – do przestrzegania przepisów obowiązujących w tym zakresie.</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Ponoszenia pełnej odpowiedzialności za stan i dozór mienia oraz przestrzeganie przepisów bhp, </w:t>
      </w:r>
    </w:p>
    <w:p w:rsidR="00E00D94" w:rsidRDefault="00E00D94" w:rsidP="00E00D94">
      <w:pPr>
        <w:jc w:val="both"/>
        <w:rPr>
          <w:rFonts w:ascii="Arial" w:hAnsi="Arial" w:cs="Arial"/>
          <w:sz w:val="18"/>
          <w:szCs w:val="18"/>
        </w:rPr>
      </w:pPr>
      <w:r>
        <w:rPr>
          <w:rFonts w:ascii="Arial" w:hAnsi="Arial" w:cs="Arial"/>
          <w:sz w:val="18"/>
          <w:szCs w:val="18"/>
        </w:rPr>
        <w:t xml:space="preserve">               ochronę </w:t>
      </w:r>
      <w:proofErr w:type="spellStart"/>
      <w:r>
        <w:rPr>
          <w:rFonts w:ascii="Arial" w:hAnsi="Arial" w:cs="Arial"/>
          <w:sz w:val="18"/>
          <w:szCs w:val="18"/>
        </w:rPr>
        <w:t>p.poż</w:t>
      </w:r>
      <w:proofErr w:type="spellEnd"/>
      <w:r>
        <w:rPr>
          <w:rFonts w:ascii="Arial" w:hAnsi="Arial" w:cs="Arial"/>
          <w:sz w:val="18"/>
          <w:szCs w:val="18"/>
        </w:rPr>
        <w:t xml:space="preserve"> na terenie placu budowy, jak i za wszelkie szkody powstałe w trakcie trwania robót na </w:t>
      </w:r>
    </w:p>
    <w:p w:rsidR="00E00D94" w:rsidRDefault="00E00D94" w:rsidP="00E00D94">
      <w:pPr>
        <w:jc w:val="both"/>
        <w:rPr>
          <w:rFonts w:ascii="Arial" w:hAnsi="Arial" w:cs="Arial"/>
          <w:sz w:val="18"/>
          <w:szCs w:val="18"/>
        </w:rPr>
      </w:pPr>
      <w:r>
        <w:rPr>
          <w:rFonts w:ascii="Arial" w:hAnsi="Arial" w:cs="Arial"/>
          <w:sz w:val="18"/>
          <w:szCs w:val="18"/>
        </w:rPr>
        <w:t xml:space="preserve">               terenie przyjętym od Zamawiającego lub mających związek z prowadzonymi robotami;</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Terminowego wykonania i przekazania do użytkowania przedmiotu umowy oraz oświadczenia, że roboty </w:t>
      </w:r>
    </w:p>
    <w:p w:rsidR="00E00D94" w:rsidRDefault="00E00D94" w:rsidP="00E00D94">
      <w:pPr>
        <w:jc w:val="both"/>
        <w:rPr>
          <w:rFonts w:ascii="Arial" w:hAnsi="Arial" w:cs="Arial"/>
          <w:sz w:val="18"/>
          <w:szCs w:val="18"/>
        </w:rPr>
      </w:pPr>
      <w:r>
        <w:rPr>
          <w:rFonts w:ascii="Arial" w:hAnsi="Arial" w:cs="Arial"/>
          <w:sz w:val="18"/>
          <w:szCs w:val="18"/>
        </w:rPr>
        <w:t xml:space="preserve">               ukończone przez niego są zgodne z umową,</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Ponoszenia pełnej odpowiedzialności za podejmowanie i bezpieczeństwo wszelkich działań </w:t>
      </w:r>
    </w:p>
    <w:p w:rsidR="00E00D94" w:rsidRDefault="00E00D94" w:rsidP="00E00D94">
      <w:pPr>
        <w:jc w:val="both"/>
        <w:rPr>
          <w:rFonts w:ascii="Arial" w:hAnsi="Arial" w:cs="Arial"/>
          <w:sz w:val="18"/>
          <w:szCs w:val="18"/>
        </w:rPr>
      </w:pPr>
      <w:r>
        <w:rPr>
          <w:rFonts w:ascii="Arial" w:hAnsi="Arial" w:cs="Arial"/>
          <w:sz w:val="18"/>
          <w:szCs w:val="18"/>
        </w:rPr>
        <w:t xml:space="preserve">               prowadzonych na terenie robót i poza nim, a związanych z wykonaniem przedmiotu umowy;</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Ponoszenia pełnej odpowiedzialności za szkody oraz następstwa nieszczęśliwych wypadków </w:t>
      </w:r>
    </w:p>
    <w:p w:rsidR="00E00D94" w:rsidRDefault="00E00D94" w:rsidP="00E00D94">
      <w:pPr>
        <w:jc w:val="both"/>
        <w:rPr>
          <w:rFonts w:ascii="Arial" w:hAnsi="Arial" w:cs="Arial"/>
          <w:sz w:val="18"/>
          <w:szCs w:val="18"/>
        </w:rPr>
      </w:pPr>
      <w:r>
        <w:rPr>
          <w:rFonts w:ascii="Arial" w:hAnsi="Arial" w:cs="Arial"/>
          <w:sz w:val="18"/>
          <w:szCs w:val="18"/>
        </w:rPr>
        <w:t xml:space="preserve">               pracowników i osób trzecich, powstałe w związku z prowadzonymi robotami ;</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Dostarczanie niezbędnych dokumentów potwierdzających parametry techniczne oraz wymagane normy </w:t>
      </w:r>
    </w:p>
    <w:p w:rsidR="00E00D94" w:rsidRDefault="00E00D94" w:rsidP="00E00D94">
      <w:pPr>
        <w:jc w:val="both"/>
        <w:rPr>
          <w:rFonts w:ascii="Arial" w:hAnsi="Arial" w:cs="Arial"/>
          <w:sz w:val="18"/>
          <w:szCs w:val="18"/>
        </w:rPr>
      </w:pPr>
      <w:r>
        <w:rPr>
          <w:rFonts w:ascii="Arial" w:hAnsi="Arial" w:cs="Arial"/>
          <w:sz w:val="18"/>
          <w:szCs w:val="18"/>
        </w:rPr>
        <w:t xml:space="preserve">               stosowanych materiałów ; </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Zabezpieczenie instalacji, urządzeń i obiektów na placu budowy i w jego bezpośrednim otoczeniu, przed </w:t>
      </w:r>
    </w:p>
    <w:p w:rsidR="00E00D94" w:rsidRDefault="00E00D94" w:rsidP="00E00D94">
      <w:pPr>
        <w:jc w:val="both"/>
        <w:rPr>
          <w:rFonts w:ascii="Arial" w:hAnsi="Arial" w:cs="Arial"/>
          <w:sz w:val="18"/>
          <w:szCs w:val="18"/>
        </w:rPr>
      </w:pPr>
      <w:r>
        <w:rPr>
          <w:rFonts w:ascii="Arial" w:hAnsi="Arial" w:cs="Arial"/>
          <w:sz w:val="18"/>
          <w:szCs w:val="18"/>
        </w:rPr>
        <w:t xml:space="preserve">               ich zniszczeniem lub uszkodzeniem w trakcie wykonywania robót;</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Utrzymywanie terenu robót w należytym stanie i porządku;  </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Uporządkowanie po zakończeniu robót terenu budowy, zaplecza budowy, jak również terenów </w:t>
      </w:r>
    </w:p>
    <w:p w:rsidR="00E00D94" w:rsidRDefault="00E00D94" w:rsidP="00E00D94">
      <w:pPr>
        <w:jc w:val="both"/>
        <w:rPr>
          <w:rFonts w:ascii="Arial" w:hAnsi="Arial" w:cs="Arial"/>
          <w:sz w:val="18"/>
          <w:szCs w:val="18"/>
        </w:rPr>
      </w:pPr>
      <w:r>
        <w:rPr>
          <w:rFonts w:ascii="Arial" w:hAnsi="Arial" w:cs="Arial"/>
          <w:sz w:val="18"/>
          <w:szCs w:val="18"/>
        </w:rPr>
        <w:t xml:space="preserve">               sąsiadujących zajętych lub użytkowanych przez Wykonawcę w tym dokonania na własny koszt </w:t>
      </w:r>
    </w:p>
    <w:p w:rsidR="00E00D94" w:rsidRDefault="00E00D94" w:rsidP="00E00D94">
      <w:pPr>
        <w:jc w:val="both"/>
        <w:rPr>
          <w:rFonts w:ascii="Arial" w:hAnsi="Arial" w:cs="Arial"/>
          <w:sz w:val="18"/>
          <w:szCs w:val="18"/>
        </w:rPr>
      </w:pPr>
      <w:r>
        <w:rPr>
          <w:rFonts w:ascii="Arial" w:hAnsi="Arial" w:cs="Arial"/>
          <w:sz w:val="18"/>
          <w:szCs w:val="18"/>
        </w:rPr>
        <w:t xml:space="preserve">               renowacji zniszczonych lub uszkodzonych w wyniku prowadzonych prac obiektów, fragmentów terenu </w:t>
      </w:r>
    </w:p>
    <w:p w:rsidR="00E00D94" w:rsidRDefault="00E00D94" w:rsidP="00E00D94">
      <w:pPr>
        <w:jc w:val="both"/>
        <w:rPr>
          <w:rFonts w:ascii="Arial" w:hAnsi="Arial" w:cs="Arial"/>
          <w:sz w:val="18"/>
          <w:szCs w:val="18"/>
        </w:rPr>
      </w:pPr>
      <w:r>
        <w:rPr>
          <w:rFonts w:ascii="Arial" w:hAnsi="Arial" w:cs="Arial"/>
          <w:sz w:val="18"/>
          <w:szCs w:val="18"/>
        </w:rPr>
        <w:t xml:space="preserve">               dróg, nawierzchni lub instalacji;</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Kompletowanie w trakcie realizacji robót wszelkiej dokumentacji zgodnie z przepisami Prawa </w:t>
      </w:r>
    </w:p>
    <w:p w:rsidR="00E00D94" w:rsidRDefault="00E00D94" w:rsidP="00E00D94">
      <w:pPr>
        <w:jc w:val="both"/>
        <w:rPr>
          <w:rFonts w:ascii="Arial" w:hAnsi="Arial" w:cs="Arial"/>
          <w:sz w:val="18"/>
          <w:szCs w:val="18"/>
        </w:rPr>
      </w:pPr>
      <w:r>
        <w:rPr>
          <w:rFonts w:ascii="Arial" w:hAnsi="Arial" w:cs="Arial"/>
          <w:sz w:val="18"/>
          <w:szCs w:val="18"/>
        </w:rPr>
        <w:t xml:space="preserve">               budowlanego oraz przygotowanie do odbioru końcowego kompletu protokołów niezbędnych przy  </w:t>
      </w:r>
    </w:p>
    <w:p w:rsidR="00E00D94" w:rsidRDefault="00E00D94" w:rsidP="00E00D94">
      <w:pPr>
        <w:jc w:val="both"/>
        <w:rPr>
          <w:rFonts w:ascii="Arial" w:hAnsi="Arial" w:cs="Arial"/>
          <w:sz w:val="18"/>
          <w:szCs w:val="18"/>
        </w:rPr>
      </w:pPr>
      <w:r>
        <w:rPr>
          <w:rFonts w:ascii="Arial" w:hAnsi="Arial" w:cs="Arial"/>
          <w:sz w:val="18"/>
          <w:szCs w:val="18"/>
        </w:rPr>
        <w:t xml:space="preserve">               odbiorze;</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Usunięcie wszelkich wad i usterek stwierdzonych przez Inspektora w trakcie trwania robót w terminie nie </w:t>
      </w:r>
    </w:p>
    <w:p w:rsidR="00E00D94" w:rsidRDefault="00E00D94" w:rsidP="00E00D94">
      <w:pPr>
        <w:jc w:val="both"/>
        <w:rPr>
          <w:rFonts w:ascii="Arial" w:hAnsi="Arial" w:cs="Arial"/>
          <w:sz w:val="18"/>
          <w:szCs w:val="18"/>
        </w:rPr>
      </w:pPr>
      <w:r>
        <w:rPr>
          <w:rFonts w:ascii="Arial" w:hAnsi="Arial" w:cs="Arial"/>
          <w:sz w:val="18"/>
          <w:szCs w:val="18"/>
        </w:rPr>
        <w:t xml:space="preserve">               dłuższym niż termin technicznie uzasadniony i konieczny do ich usunięcia;</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Ponoszenie wyłącznej odpowiedzialności za wszelkie szkody będące następstwem niewykonania </w:t>
      </w:r>
    </w:p>
    <w:p w:rsidR="00E00D94" w:rsidRDefault="00E00D94" w:rsidP="00E00D94">
      <w:pPr>
        <w:jc w:val="both"/>
        <w:rPr>
          <w:rFonts w:ascii="Arial" w:hAnsi="Arial" w:cs="Arial"/>
          <w:sz w:val="18"/>
          <w:szCs w:val="18"/>
        </w:rPr>
      </w:pPr>
      <w:r>
        <w:rPr>
          <w:rFonts w:ascii="Arial" w:hAnsi="Arial" w:cs="Arial"/>
          <w:sz w:val="18"/>
          <w:szCs w:val="18"/>
        </w:rPr>
        <w:t xml:space="preserve">               lub nienależytego wykonania przedmiotu umowy, które to szkody Wykonawca zobowiązuje się pokryć </w:t>
      </w:r>
    </w:p>
    <w:p w:rsidR="00E00D94" w:rsidRDefault="00E00D94" w:rsidP="00E00D94">
      <w:pPr>
        <w:jc w:val="both"/>
        <w:rPr>
          <w:rFonts w:ascii="Arial" w:hAnsi="Arial" w:cs="Arial"/>
          <w:sz w:val="18"/>
          <w:szCs w:val="18"/>
        </w:rPr>
      </w:pPr>
      <w:r>
        <w:rPr>
          <w:rFonts w:ascii="Arial" w:hAnsi="Arial" w:cs="Arial"/>
          <w:sz w:val="18"/>
          <w:szCs w:val="18"/>
        </w:rPr>
        <w:t xml:space="preserve">               w pełnej wysokości;</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 xml:space="preserve">Posiadanie ubezpieczenia prowadzonej działalności gospodarczej w zakresie realizowanym w ramach </w:t>
      </w:r>
    </w:p>
    <w:p w:rsidR="00E00D94" w:rsidRDefault="00E00D94" w:rsidP="00E00D94">
      <w:pPr>
        <w:jc w:val="both"/>
        <w:rPr>
          <w:rFonts w:ascii="Arial" w:hAnsi="Arial" w:cs="Arial"/>
          <w:sz w:val="18"/>
          <w:szCs w:val="18"/>
        </w:rPr>
      </w:pPr>
      <w:r>
        <w:rPr>
          <w:rFonts w:ascii="Arial" w:hAnsi="Arial" w:cs="Arial"/>
          <w:sz w:val="18"/>
          <w:szCs w:val="18"/>
        </w:rPr>
        <w:t xml:space="preserve">               niniejszej umowy, przez okres co najmniej od daty podpisania umowy do czasu odbioru końcowego. Na </w:t>
      </w:r>
    </w:p>
    <w:p w:rsidR="00E00D94" w:rsidRDefault="00E00D94" w:rsidP="00E00D94">
      <w:pPr>
        <w:jc w:val="both"/>
        <w:rPr>
          <w:rFonts w:ascii="Arial" w:hAnsi="Arial" w:cs="Arial"/>
          <w:sz w:val="18"/>
          <w:szCs w:val="18"/>
        </w:rPr>
      </w:pPr>
      <w:r>
        <w:rPr>
          <w:rFonts w:ascii="Arial" w:hAnsi="Arial" w:cs="Arial"/>
          <w:sz w:val="18"/>
          <w:szCs w:val="18"/>
        </w:rPr>
        <w:t xml:space="preserve">               każde żądanie Zamawiającego Wykonawca jest obowiązany okazać aktualną opłaconą polisę </w:t>
      </w:r>
    </w:p>
    <w:p w:rsidR="00E00D94" w:rsidRDefault="00E00D94" w:rsidP="00E00D94">
      <w:pPr>
        <w:jc w:val="both"/>
        <w:rPr>
          <w:rFonts w:ascii="Arial" w:hAnsi="Arial" w:cs="Arial"/>
          <w:sz w:val="18"/>
          <w:szCs w:val="18"/>
        </w:rPr>
      </w:pPr>
      <w:r>
        <w:rPr>
          <w:rFonts w:ascii="Arial" w:hAnsi="Arial" w:cs="Arial"/>
          <w:sz w:val="18"/>
          <w:szCs w:val="18"/>
        </w:rPr>
        <w:t xml:space="preserve">               ubezpieczeniową lub inny dokument potwierdzający posiadanie aktualnego ubezpieczenia.  </w:t>
      </w:r>
    </w:p>
    <w:p w:rsidR="00E00D94" w:rsidRDefault="00E00D94" w:rsidP="00E00D94">
      <w:pPr>
        <w:jc w:val="both"/>
        <w:rPr>
          <w:rFonts w:ascii="Arial" w:hAnsi="Arial" w:cs="Arial"/>
          <w:sz w:val="18"/>
          <w:szCs w:val="18"/>
        </w:rPr>
      </w:pPr>
      <w:r>
        <w:rPr>
          <w:rFonts w:ascii="Arial" w:hAnsi="Arial" w:cs="Arial"/>
          <w:sz w:val="18"/>
          <w:szCs w:val="18"/>
        </w:rPr>
        <w:t xml:space="preserve">               Ubezpieczenie musi  obejmować, co najmniej :</w:t>
      </w:r>
    </w:p>
    <w:p w:rsidR="00E00D94" w:rsidRDefault="00E00D94" w:rsidP="00E00D94">
      <w:pPr>
        <w:numPr>
          <w:ilvl w:val="0"/>
          <w:numId w:val="21"/>
        </w:numPr>
        <w:jc w:val="both"/>
        <w:rPr>
          <w:rFonts w:ascii="Arial" w:hAnsi="Arial" w:cs="Arial"/>
          <w:sz w:val="18"/>
          <w:szCs w:val="18"/>
        </w:rPr>
      </w:pPr>
      <w:r>
        <w:rPr>
          <w:rFonts w:ascii="Arial" w:hAnsi="Arial" w:cs="Arial"/>
          <w:sz w:val="18"/>
          <w:szCs w:val="18"/>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E00D94" w:rsidRDefault="00E00D94" w:rsidP="00E00D94">
      <w:pPr>
        <w:numPr>
          <w:ilvl w:val="0"/>
          <w:numId w:val="21"/>
        </w:numPr>
        <w:jc w:val="both"/>
        <w:rPr>
          <w:rFonts w:ascii="Arial" w:hAnsi="Arial" w:cs="Arial"/>
          <w:sz w:val="18"/>
          <w:szCs w:val="18"/>
        </w:rPr>
      </w:pPr>
      <w:r>
        <w:rPr>
          <w:rFonts w:ascii="Arial" w:hAnsi="Arial" w:cs="Arial"/>
          <w:sz w:val="18"/>
          <w:szCs w:val="18"/>
        </w:rPr>
        <w:lastRenderedPageBreak/>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Niezwłoczne informowanie Zamawiającego lub osobę wyznaczona do kierowania robotami budowlanymi</w:t>
      </w:r>
    </w:p>
    <w:p w:rsidR="00E00D94" w:rsidRDefault="00E00D94" w:rsidP="00E00D94">
      <w:pPr>
        <w:jc w:val="both"/>
        <w:rPr>
          <w:rFonts w:ascii="Arial" w:hAnsi="Arial" w:cs="Arial"/>
          <w:sz w:val="18"/>
          <w:szCs w:val="18"/>
        </w:rPr>
      </w:pPr>
      <w:r>
        <w:rPr>
          <w:rFonts w:ascii="Arial" w:hAnsi="Arial" w:cs="Arial"/>
          <w:sz w:val="18"/>
          <w:szCs w:val="18"/>
        </w:rPr>
        <w:t xml:space="preserve">               o problemach technicznych lub okolicznościach, które mogą wpłynąć na jakość robót lub termin </w:t>
      </w:r>
    </w:p>
    <w:p w:rsidR="00E00D94" w:rsidRDefault="00E00D94" w:rsidP="00E00D94">
      <w:pPr>
        <w:jc w:val="both"/>
        <w:rPr>
          <w:rFonts w:ascii="Arial" w:hAnsi="Arial" w:cs="Arial"/>
          <w:sz w:val="18"/>
          <w:szCs w:val="18"/>
        </w:rPr>
      </w:pPr>
      <w:r>
        <w:rPr>
          <w:rFonts w:ascii="Arial" w:hAnsi="Arial" w:cs="Arial"/>
          <w:sz w:val="18"/>
          <w:szCs w:val="18"/>
        </w:rPr>
        <w:t xml:space="preserve">              zakończenia robót;</w:t>
      </w:r>
    </w:p>
    <w:p w:rsidR="00E00D94" w:rsidRDefault="00E00D94" w:rsidP="00E00D94">
      <w:pPr>
        <w:numPr>
          <w:ilvl w:val="0"/>
          <w:numId w:val="20"/>
        </w:numPr>
        <w:jc w:val="both"/>
        <w:rPr>
          <w:rFonts w:ascii="Arial" w:hAnsi="Arial" w:cs="Arial"/>
          <w:sz w:val="18"/>
          <w:szCs w:val="18"/>
        </w:rPr>
      </w:pPr>
      <w:r>
        <w:rPr>
          <w:rFonts w:ascii="Arial" w:hAnsi="Arial" w:cs="Arial"/>
          <w:sz w:val="18"/>
          <w:szCs w:val="18"/>
        </w:rPr>
        <w:t>wywozu lub utylizacji materiałów budowlanych (w tym gruntu) nieprzydatnych do wbudowania.</w:t>
      </w:r>
    </w:p>
    <w:p w:rsidR="00E00D94" w:rsidRDefault="00E00D94" w:rsidP="00E00D94">
      <w:pPr>
        <w:rPr>
          <w:rFonts w:ascii="Arial" w:hAnsi="Arial" w:cs="Arial"/>
          <w:sz w:val="18"/>
          <w:szCs w:val="18"/>
        </w:rPr>
      </w:pPr>
      <w:r>
        <w:rPr>
          <w:rFonts w:ascii="Arial" w:hAnsi="Arial" w:cs="Arial"/>
          <w:sz w:val="18"/>
          <w:szCs w:val="18"/>
        </w:rPr>
        <w:t xml:space="preserve">3. Zamawiający wymaga od Wykonawcy lub podwykonawcy (stosownie do art. 29 ust. 3a ustawy </w:t>
      </w:r>
      <w:proofErr w:type="spellStart"/>
      <w:r>
        <w:rPr>
          <w:rFonts w:ascii="Arial" w:hAnsi="Arial" w:cs="Arial"/>
          <w:sz w:val="18"/>
          <w:szCs w:val="18"/>
        </w:rPr>
        <w:t>Pzp</w:t>
      </w:r>
      <w:proofErr w:type="spellEnd"/>
      <w:r>
        <w:rPr>
          <w:rFonts w:ascii="Arial" w:hAnsi="Arial" w:cs="Arial"/>
          <w:sz w:val="18"/>
          <w:szCs w:val="18"/>
        </w:rPr>
        <w:t xml:space="preserve">) na okres  </w:t>
      </w:r>
    </w:p>
    <w:p w:rsidR="00E00D94" w:rsidRDefault="00E00D94" w:rsidP="00E00D94">
      <w:pPr>
        <w:rPr>
          <w:rFonts w:ascii="Arial" w:hAnsi="Arial" w:cs="Arial"/>
          <w:sz w:val="18"/>
          <w:szCs w:val="18"/>
        </w:rPr>
      </w:pPr>
      <w:r>
        <w:rPr>
          <w:rFonts w:ascii="Arial" w:hAnsi="Arial" w:cs="Arial"/>
          <w:sz w:val="18"/>
          <w:szCs w:val="18"/>
        </w:rPr>
        <w:t xml:space="preserve">    realizacji zamówienia i przy realizacji przedmiotu zamówienia, zatrudnienia  osób na umowę o pracę w pełnym </w:t>
      </w:r>
    </w:p>
    <w:p w:rsidR="00E00D94" w:rsidRDefault="00E00D94" w:rsidP="00E00D94">
      <w:pPr>
        <w:rPr>
          <w:rFonts w:ascii="Arial" w:hAnsi="Arial" w:cs="Arial"/>
          <w:sz w:val="18"/>
          <w:szCs w:val="18"/>
        </w:rPr>
      </w:pPr>
      <w:r>
        <w:rPr>
          <w:rFonts w:ascii="Arial" w:hAnsi="Arial" w:cs="Arial"/>
          <w:sz w:val="18"/>
          <w:szCs w:val="18"/>
        </w:rPr>
        <w:t xml:space="preserve">    wymiarze czasu pracy w zakresie realizacji zamówienia do wykonywania czynności w zakresie robót  </w:t>
      </w:r>
    </w:p>
    <w:p w:rsidR="00E00D94" w:rsidRDefault="00E00D94" w:rsidP="00E00D94">
      <w:pPr>
        <w:rPr>
          <w:rFonts w:ascii="Arial" w:hAnsi="Arial" w:cs="Arial"/>
          <w:sz w:val="18"/>
          <w:szCs w:val="18"/>
        </w:rPr>
      </w:pPr>
      <w:r>
        <w:rPr>
          <w:rFonts w:ascii="Arial" w:hAnsi="Arial" w:cs="Arial"/>
          <w:sz w:val="18"/>
          <w:szCs w:val="18"/>
        </w:rPr>
        <w:t xml:space="preserve">    brukarskich ,ogólnobudowlanych,  instalacyjnych.</w:t>
      </w:r>
    </w:p>
    <w:p w:rsidR="00E00D94" w:rsidRDefault="00E00D94" w:rsidP="00E00D94">
      <w:pPr>
        <w:rPr>
          <w:rFonts w:ascii="Arial" w:hAnsi="Arial" w:cs="Arial"/>
          <w:sz w:val="18"/>
          <w:szCs w:val="18"/>
        </w:rPr>
      </w:pPr>
      <w:r>
        <w:rPr>
          <w:rFonts w:ascii="Arial" w:hAnsi="Arial" w:cs="Arial"/>
          <w:sz w:val="18"/>
          <w:szCs w:val="18"/>
        </w:rPr>
        <w:t>4. Termin i okres zatrudnienia:</w:t>
      </w:r>
    </w:p>
    <w:p w:rsidR="00E00D94" w:rsidRDefault="00E00D94" w:rsidP="00E00D94">
      <w:pPr>
        <w:rPr>
          <w:rFonts w:ascii="Arial" w:hAnsi="Arial" w:cs="Arial"/>
          <w:sz w:val="18"/>
          <w:szCs w:val="18"/>
        </w:rPr>
      </w:pPr>
      <w:r>
        <w:rPr>
          <w:rFonts w:ascii="Arial" w:hAnsi="Arial" w:cs="Arial"/>
          <w:sz w:val="18"/>
          <w:szCs w:val="18"/>
        </w:rPr>
        <w:t xml:space="preserve">    zatrudnienie osób wskazanych w </w:t>
      </w:r>
      <w:proofErr w:type="spellStart"/>
      <w:r>
        <w:rPr>
          <w:rFonts w:ascii="Arial" w:hAnsi="Arial" w:cs="Arial"/>
          <w:sz w:val="18"/>
          <w:szCs w:val="18"/>
        </w:rPr>
        <w:t>pkt</w:t>
      </w:r>
      <w:proofErr w:type="spellEnd"/>
      <w:r>
        <w:rPr>
          <w:rFonts w:ascii="Arial" w:hAnsi="Arial" w:cs="Arial"/>
          <w:sz w:val="18"/>
          <w:szCs w:val="18"/>
        </w:rPr>
        <w:t xml:space="preserve"> 3, przy realizacji zamówienia nastąpi nie później niż w terminie 2 dni   </w:t>
      </w:r>
    </w:p>
    <w:p w:rsidR="00E00D94" w:rsidRDefault="00E00D94" w:rsidP="00E00D94">
      <w:pPr>
        <w:rPr>
          <w:rFonts w:ascii="Arial" w:hAnsi="Arial" w:cs="Arial"/>
          <w:sz w:val="18"/>
          <w:szCs w:val="18"/>
        </w:rPr>
      </w:pPr>
      <w:r>
        <w:rPr>
          <w:rFonts w:ascii="Arial" w:hAnsi="Arial" w:cs="Arial"/>
          <w:sz w:val="18"/>
          <w:szCs w:val="18"/>
        </w:rPr>
        <w:t xml:space="preserve">    roboczych od daty rozpoczęcia realizacji zamówienia wskazanej w umowie i powinno trwać do końca upływu </w:t>
      </w:r>
    </w:p>
    <w:p w:rsidR="00E00D94" w:rsidRDefault="00E00D94" w:rsidP="00E00D94">
      <w:pPr>
        <w:rPr>
          <w:rFonts w:ascii="Arial" w:hAnsi="Arial" w:cs="Arial"/>
          <w:sz w:val="18"/>
          <w:szCs w:val="18"/>
        </w:rPr>
      </w:pPr>
      <w:r>
        <w:rPr>
          <w:rFonts w:ascii="Arial" w:hAnsi="Arial" w:cs="Arial"/>
          <w:sz w:val="18"/>
          <w:szCs w:val="18"/>
        </w:rPr>
        <w:t xml:space="preserve">    terminu realizacji zamówienia,</w:t>
      </w:r>
    </w:p>
    <w:p w:rsidR="00E00D94" w:rsidRDefault="00E00D94" w:rsidP="00E00D94">
      <w:pPr>
        <w:rPr>
          <w:rFonts w:ascii="Arial" w:hAnsi="Arial" w:cs="Arial"/>
          <w:sz w:val="18"/>
          <w:szCs w:val="18"/>
        </w:rPr>
      </w:pPr>
      <w:r>
        <w:rPr>
          <w:rFonts w:ascii="Arial" w:hAnsi="Arial" w:cs="Arial"/>
          <w:sz w:val="18"/>
          <w:szCs w:val="18"/>
        </w:rPr>
        <w:t xml:space="preserve">5. W przypadku rozwiązania stosunku pracy przez osobę zatrudnioną do wykonywania czynności, o których </w:t>
      </w:r>
    </w:p>
    <w:p w:rsidR="00E00D94" w:rsidRDefault="00E00D94" w:rsidP="00E00D94">
      <w:pPr>
        <w:rPr>
          <w:rFonts w:ascii="Arial" w:hAnsi="Arial" w:cs="Arial"/>
          <w:sz w:val="18"/>
          <w:szCs w:val="18"/>
        </w:rPr>
      </w:pPr>
      <w:r>
        <w:rPr>
          <w:rFonts w:ascii="Arial" w:hAnsi="Arial" w:cs="Arial"/>
          <w:sz w:val="18"/>
          <w:szCs w:val="18"/>
        </w:rPr>
        <w:t xml:space="preserve">    mowa w </w:t>
      </w:r>
      <w:proofErr w:type="spellStart"/>
      <w:r>
        <w:rPr>
          <w:rFonts w:ascii="Arial" w:hAnsi="Arial" w:cs="Arial"/>
          <w:sz w:val="18"/>
          <w:szCs w:val="18"/>
        </w:rPr>
        <w:t>pkt</w:t>
      </w:r>
      <w:proofErr w:type="spellEnd"/>
      <w:r>
        <w:rPr>
          <w:rFonts w:ascii="Arial" w:hAnsi="Arial" w:cs="Arial"/>
          <w:sz w:val="18"/>
          <w:szCs w:val="18"/>
        </w:rPr>
        <w:t xml:space="preserve"> 1 lub przez pracodawcę, przed zakończeniem tego okresu, wykonawca zatrudni na to miejsce, </w:t>
      </w:r>
    </w:p>
    <w:p w:rsidR="00E00D94" w:rsidRDefault="00E00D94" w:rsidP="00E00D94">
      <w:pPr>
        <w:rPr>
          <w:rFonts w:ascii="Arial" w:hAnsi="Arial" w:cs="Arial"/>
          <w:sz w:val="18"/>
          <w:szCs w:val="18"/>
        </w:rPr>
      </w:pPr>
      <w:r>
        <w:rPr>
          <w:rFonts w:ascii="Arial" w:hAnsi="Arial" w:cs="Arial"/>
          <w:sz w:val="18"/>
          <w:szCs w:val="18"/>
        </w:rPr>
        <w:t xml:space="preserve">    także na umowę o pracę, inne osoby, które będą spełniały warunki udziału w postępowaniu i będą mogły </w:t>
      </w:r>
    </w:p>
    <w:p w:rsidR="00E00D94" w:rsidRDefault="00E00D94" w:rsidP="00E00D94">
      <w:pPr>
        <w:rPr>
          <w:rFonts w:ascii="Arial" w:hAnsi="Arial" w:cs="Arial"/>
          <w:sz w:val="18"/>
          <w:szCs w:val="18"/>
        </w:rPr>
      </w:pPr>
      <w:r>
        <w:rPr>
          <w:rFonts w:ascii="Arial" w:hAnsi="Arial" w:cs="Arial"/>
          <w:sz w:val="18"/>
          <w:szCs w:val="18"/>
        </w:rPr>
        <w:t xml:space="preserve">    wykonywać powierzone czynności,</w:t>
      </w:r>
    </w:p>
    <w:p w:rsidR="00E00D94" w:rsidRDefault="00E00D94" w:rsidP="00E00D94">
      <w:pPr>
        <w:rPr>
          <w:rFonts w:ascii="Arial" w:hAnsi="Arial" w:cs="Arial"/>
          <w:sz w:val="18"/>
          <w:szCs w:val="18"/>
        </w:rPr>
      </w:pPr>
      <w:r>
        <w:rPr>
          <w:rFonts w:ascii="Arial" w:hAnsi="Arial" w:cs="Arial"/>
          <w:sz w:val="18"/>
          <w:szCs w:val="18"/>
        </w:rPr>
        <w:t xml:space="preserve">6. Sposób dokumentowania zatrudnienia osób, zatrudnionych do wykonywania czynności, o których mowa w </w:t>
      </w:r>
      <w:proofErr w:type="spellStart"/>
      <w:r>
        <w:rPr>
          <w:rFonts w:ascii="Arial" w:hAnsi="Arial" w:cs="Arial"/>
          <w:sz w:val="18"/>
          <w:szCs w:val="18"/>
        </w:rPr>
        <w:t>pkt</w:t>
      </w:r>
      <w:proofErr w:type="spellEnd"/>
      <w:r>
        <w:rPr>
          <w:rFonts w:ascii="Arial" w:hAnsi="Arial" w:cs="Arial"/>
          <w:sz w:val="18"/>
          <w:szCs w:val="18"/>
        </w:rPr>
        <w:t xml:space="preserve"> 1:</w:t>
      </w:r>
    </w:p>
    <w:p w:rsidR="00E00D94" w:rsidRDefault="00E00D94" w:rsidP="00E00D94">
      <w:pPr>
        <w:rPr>
          <w:rFonts w:ascii="Arial" w:hAnsi="Arial" w:cs="Arial"/>
          <w:sz w:val="18"/>
          <w:szCs w:val="18"/>
        </w:rPr>
      </w:pPr>
      <w:r>
        <w:rPr>
          <w:rFonts w:ascii="Arial" w:hAnsi="Arial" w:cs="Arial"/>
          <w:sz w:val="18"/>
          <w:szCs w:val="18"/>
        </w:rPr>
        <w:t xml:space="preserve">a) wykonawca, na etapie wykonywania zamówienia, przedstawia niezwłocznie (w terminie nie dłuższym niż do 3 </w:t>
      </w:r>
    </w:p>
    <w:p w:rsidR="00E00D94" w:rsidRDefault="00E00D94" w:rsidP="00E00D94">
      <w:pPr>
        <w:rPr>
          <w:rFonts w:ascii="Arial" w:hAnsi="Arial" w:cs="Arial"/>
          <w:sz w:val="18"/>
          <w:szCs w:val="18"/>
        </w:rPr>
      </w:pPr>
      <w:r>
        <w:rPr>
          <w:rFonts w:ascii="Arial" w:hAnsi="Arial" w:cs="Arial"/>
          <w:sz w:val="18"/>
          <w:szCs w:val="18"/>
        </w:rPr>
        <w:t xml:space="preserve">    dni roboczych) Zamawiającemu – na jego każde żądanie – kopie umów o pracę lub deklarację zgłoszenia do </w:t>
      </w:r>
    </w:p>
    <w:p w:rsidR="00E00D94" w:rsidRDefault="00E00D94" w:rsidP="00E00D94">
      <w:pPr>
        <w:rPr>
          <w:rFonts w:ascii="Arial" w:hAnsi="Arial" w:cs="Arial"/>
          <w:sz w:val="18"/>
          <w:szCs w:val="18"/>
        </w:rPr>
      </w:pPr>
      <w:r>
        <w:rPr>
          <w:rFonts w:ascii="Arial" w:hAnsi="Arial" w:cs="Arial"/>
          <w:sz w:val="18"/>
          <w:szCs w:val="18"/>
        </w:rPr>
        <w:t xml:space="preserve">    ZUS;</w:t>
      </w:r>
    </w:p>
    <w:p w:rsidR="00E00D94" w:rsidRDefault="00E00D94" w:rsidP="00E00D94">
      <w:pPr>
        <w:rPr>
          <w:rFonts w:ascii="Arial" w:hAnsi="Arial" w:cs="Arial"/>
          <w:sz w:val="18"/>
          <w:szCs w:val="18"/>
        </w:rPr>
      </w:pPr>
      <w:r>
        <w:rPr>
          <w:rFonts w:ascii="Arial" w:hAnsi="Arial" w:cs="Arial"/>
          <w:sz w:val="18"/>
          <w:szCs w:val="18"/>
        </w:rPr>
        <w:t xml:space="preserve">b) wykonawca, w przypadku określonym w </w:t>
      </w:r>
      <w:proofErr w:type="spellStart"/>
      <w:r>
        <w:rPr>
          <w:rFonts w:ascii="Arial" w:hAnsi="Arial" w:cs="Arial"/>
          <w:sz w:val="18"/>
          <w:szCs w:val="18"/>
        </w:rPr>
        <w:t>pkt</w:t>
      </w:r>
      <w:proofErr w:type="spellEnd"/>
      <w:r>
        <w:rPr>
          <w:rFonts w:ascii="Arial" w:hAnsi="Arial" w:cs="Arial"/>
          <w:sz w:val="18"/>
          <w:szCs w:val="18"/>
        </w:rPr>
        <w:t xml:space="preserve"> 3, niezwłocznie – nie później niż do 3 dni roboczych od zaistnienia </w:t>
      </w:r>
    </w:p>
    <w:p w:rsidR="00E00D94" w:rsidRDefault="00E00D94" w:rsidP="00E00D94">
      <w:pPr>
        <w:rPr>
          <w:rFonts w:ascii="Arial" w:hAnsi="Arial" w:cs="Arial"/>
          <w:sz w:val="18"/>
          <w:szCs w:val="18"/>
        </w:rPr>
      </w:pPr>
      <w:r>
        <w:rPr>
          <w:rFonts w:ascii="Arial" w:hAnsi="Arial" w:cs="Arial"/>
          <w:sz w:val="18"/>
          <w:szCs w:val="18"/>
        </w:rPr>
        <w:t xml:space="preserve">    zdarzenia rozwiązania stosunku pracy – informuje Zamawiającego,</w:t>
      </w:r>
    </w:p>
    <w:p w:rsidR="00E00D94" w:rsidRDefault="00E00D94" w:rsidP="00E00D94">
      <w:pPr>
        <w:rPr>
          <w:rFonts w:ascii="Arial" w:hAnsi="Arial" w:cs="Arial"/>
          <w:sz w:val="18"/>
          <w:szCs w:val="18"/>
        </w:rPr>
      </w:pPr>
      <w:r>
        <w:rPr>
          <w:rFonts w:ascii="Arial" w:hAnsi="Arial" w:cs="Arial"/>
          <w:sz w:val="18"/>
          <w:szCs w:val="18"/>
        </w:rPr>
        <w:t xml:space="preserve">7. Uprawnienia zamawiającego w zakresie kontroli spełniania przez wykonawcę wymagań, o których mowa w art. 29 ust. 3a ustawy </w:t>
      </w:r>
      <w:proofErr w:type="spellStart"/>
      <w:r>
        <w:rPr>
          <w:rFonts w:ascii="Arial" w:hAnsi="Arial" w:cs="Arial"/>
          <w:sz w:val="18"/>
          <w:szCs w:val="18"/>
        </w:rPr>
        <w:t>Pzp</w:t>
      </w:r>
      <w:proofErr w:type="spellEnd"/>
      <w:r>
        <w:rPr>
          <w:rFonts w:ascii="Arial" w:hAnsi="Arial" w:cs="Arial"/>
          <w:sz w:val="18"/>
          <w:szCs w:val="18"/>
        </w:rPr>
        <w:t xml:space="preserve"> oraz sankcji z tytułu niespełnienia tych wymagań:</w:t>
      </w:r>
    </w:p>
    <w:p w:rsidR="00E00D94" w:rsidRDefault="00E00D94" w:rsidP="00E00D94">
      <w:pPr>
        <w:rPr>
          <w:rFonts w:ascii="Arial" w:hAnsi="Arial" w:cs="Arial"/>
          <w:sz w:val="18"/>
          <w:szCs w:val="18"/>
        </w:rPr>
      </w:pPr>
      <w:r>
        <w:rPr>
          <w:rFonts w:ascii="Arial" w:hAnsi="Arial" w:cs="Arial"/>
          <w:sz w:val="18"/>
          <w:szCs w:val="18"/>
        </w:rPr>
        <w:t xml:space="preserve">a) przedstawiciel Wykonawcy ma obowiązek posiadania listy obecności osób, o których mowa w </w:t>
      </w:r>
      <w:proofErr w:type="spellStart"/>
      <w:r>
        <w:rPr>
          <w:rFonts w:ascii="Arial" w:hAnsi="Arial" w:cs="Arial"/>
          <w:sz w:val="18"/>
          <w:szCs w:val="18"/>
        </w:rPr>
        <w:t>pkt</w:t>
      </w:r>
      <w:proofErr w:type="spellEnd"/>
      <w:r>
        <w:rPr>
          <w:rFonts w:ascii="Arial" w:hAnsi="Arial" w:cs="Arial"/>
          <w:sz w:val="18"/>
          <w:szCs w:val="18"/>
        </w:rPr>
        <w:t xml:space="preserve"> 1 i na każde </w:t>
      </w:r>
    </w:p>
    <w:p w:rsidR="00E00D94" w:rsidRDefault="00E00D94" w:rsidP="00E00D94">
      <w:pPr>
        <w:rPr>
          <w:rFonts w:ascii="Arial" w:hAnsi="Arial" w:cs="Arial"/>
          <w:sz w:val="18"/>
          <w:szCs w:val="18"/>
        </w:rPr>
      </w:pPr>
      <w:r>
        <w:rPr>
          <w:rFonts w:ascii="Arial" w:hAnsi="Arial" w:cs="Arial"/>
          <w:sz w:val="18"/>
          <w:szCs w:val="18"/>
        </w:rPr>
        <w:t xml:space="preserve">    żądanie Zamawiającego, niezwłocznie (w terminie nie dłuższym niż do 3 dni robocze) przekazywać </w:t>
      </w:r>
    </w:p>
    <w:p w:rsidR="00E00D94" w:rsidRDefault="00E00D94" w:rsidP="00E00D94">
      <w:pPr>
        <w:rPr>
          <w:rFonts w:ascii="Arial" w:hAnsi="Arial" w:cs="Arial"/>
          <w:sz w:val="18"/>
          <w:szCs w:val="18"/>
        </w:rPr>
      </w:pPr>
      <w:r>
        <w:rPr>
          <w:rFonts w:ascii="Arial" w:hAnsi="Arial" w:cs="Arial"/>
          <w:sz w:val="18"/>
          <w:szCs w:val="18"/>
        </w:rPr>
        <w:t xml:space="preserve">    Zamawiającemu potwierdzoną kopię listy obecności;</w:t>
      </w:r>
    </w:p>
    <w:p w:rsidR="00E00D94" w:rsidRDefault="00E00D94" w:rsidP="00E00D94">
      <w:pPr>
        <w:rPr>
          <w:rFonts w:ascii="Arial" w:hAnsi="Arial" w:cs="Arial"/>
          <w:sz w:val="18"/>
          <w:szCs w:val="18"/>
        </w:rPr>
      </w:pPr>
      <w:r>
        <w:rPr>
          <w:rFonts w:ascii="Arial" w:hAnsi="Arial" w:cs="Arial"/>
          <w:sz w:val="18"/>
          <w:szCs w:val="18"/>
        </w:rPr>
        <w:t xml:space="preserve">b) niespełnienie wymagań uprawnia Zamawiającego do naliczenia kary umownej w wysokości ¼ minimalnego </w:t>
      </w:r>
    </w:p>
    <w:p w:rsidR="00E00D94" w:rsidRDefault="00E00D94" w:rsidP="00E00D94">
      <w:pPr>
        <w:rPr>
          <w:rFonts w:ascii="Arial" w:hAnsi="Arial" w:cs="Arial"/>
          <w:sz w:val="18"/>
          <w:szCs w:val="18"/>
        </w:rPr>
      </w:pPr>
      <w:r>
        <w:rPr>
          <w:rFonts w:ascii="Arial" w:hAnsi="Arial" w:cs="Arial"/>
          <w:sz w:val="18"/>
          <w:szCs w:val="18"/>
        </w:rPr>
        <w:t xml:space="preserve">   wynagrodzenia za pracę za każdy przypadek;</w:t>
      </w:r>
    </w:p>
    <w:p w:rsidR="00E00D94" w:rsidRDefault="00E00D94" w:rsidP="00E00D94">
      <w:pPr>
        <w:rPr>
          <w:rFonts w:ascii="Arial" w:hAnsi="Arial" w:cs="Arial"/>
          <w:sz w:val="18"/>
          <w:szCs w:val="18"/>
        </w:rPr>
      </w:pPr>
      <w:r>
        <w:rPr>
          <w:rFonts w:ascii="Arial" w:hAnsi="Arial" w:cs="Arial"/>
          <w:sz w:val="18"/>
          <w:szCs w:val="18"/>
        </w:rPr>
        <w:t xml:space="preserve">– niespełnienia wymagań, o których mowa w </w:t>
      </w:r>
      <w:proofErr w:type="spellStart"/>
      <w:r>
        <w:rPr>
          <w:rFonts w:ascii="Arial" w:hAnsi="Arial" w:cs="Arial"/>
          <w:sz w:val="18"/>
          <w:szCs w:val="18"/>
        </w:rPr>
        <w:t>pkt</w:t>
      </w:r>
      <w:proofErr w:type="spellEnd"/>
      <w:r>
        <w:rPr>
          <w:rFonts w:ascii="Arial" w:hAnsi="Arial" w:cs="Arial"/>
          <w:sz w:val="18"/>
          <w:szCs w:val="18"/>
        </w:rPr>
        <w:t xml:space="preserve"> 3 i 5, lub,</w:t>
      </w:r>
    </w:p>
    <w:p w:rsidR="00E00D94" w:rsidRDefault="00E00D94" w:rsidP="00E00D94">
      <w:pPr>
        <w:rPr>
          <w:rFonts w:ascii="Arial" w:hAnsi="Arial" w:cs="Arial"/>
          <w:sz w:val="18"/>
          <w:szCs w:val="18"/>
        </w:rPr>
      </w:pPr>
      <w:r>
        <w:rPr>
          <w:rFonts w:ascii="Arial" w:hAnsi="Arial" w:cs="Arial"/>
          <w:sz w:val="18"/>
          <w:szCs w:val="18"/>
        </w:rPr>
        <w:t xml:space="preserve">– niedostarczenia żądanych dokumentów, o których mowa w </w:t>
      </w:r>
      <w:proofErr w:type="spellStart"/>
      <w:r>
        <w:rPr>
          <w:rFonts w:ascii="Arial" w:hAnsi="Arial" w:cs="Arial"/>
          <w:sz w:val="18"/>
          <w:szCs w:val="18"/>
        </w:rPr>
        <w:t>pkt</w:t>
      </w:r>
      <w:proofErr w:type="spellEnd"/>
      <w:r>
        <w:rPr>
          <w:rFonts w:ascii="Arial" w:hAnsi="Arial" w:cs="Arial"/>
          <w:sz w:val="18"/>
          <w:szCs w:val="18"/>
        </w:rPr>
        <w:t xml:space="preserve"> 6.</w:t>
      </w:r>
    </w:p>
    <w:p w:rsidR="0005050D" w:rsidRDefault="0005050D" w:rsidP="0005050D">
      <w:pPr>
        <w:rPr>
          <w:rFonts w:ascii="Arial" w:hAnsi="Arial" w:cs="Arial"/>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§5</w:t>
      </w:r>
    </w:p>
    <w:p w:rsidR="0005050D" w:rsidRDefault="0005050D" w:rsidP="0005050D">
      <w:pPr>
        <w:jc w:val="both"/>
        <w:rPr>
          <w:rFonts w:ascii="Arial" w:hAnsi="Arial" w:cs="Arial"/>
          <w:sz w:val="18"/>
          <w:szCs w:val="18"/>
        </w:rPr>
      </w:pP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1.Za wykonanie przedmiotu umowy strony ustalają wynagrodzenie ryczałtowe.</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   w wysokości …..... zł brutto (słownie: ….............), w tym ……% podatek VAT – …....... zł (słownie: ….........)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   zgodnie z wynikiem przetargu z dnia …......r.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2.W wynagrodzeniu, o którym mowa w ust. 1 mieszczą się wszystkie koszty wykonania przedmiotu umowy w tym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   między innymi : koszty robót przygotowawczych, demontażowych, porządkowych,  zagospodarowania terenu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   budowy, utrzymania i likwidacji zaplecza budowy, pracy w godzinach nadliczbowych i w dni wolne od pracy,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   opłaty za transport odpadów i ich składowanie, koszty związane z utylizacją materiałów pochodzących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   z rozbiórki.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3.Wykonawca oświadcza, że dokonał wizji lokalnej w terenie oraz zdobył wszelkie informacje, które mogą być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   konieczne do prawidłowej wyceny wartości robót, gdyż wyklucza się możliwość roszczeń Wykonawcy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   związanych z błędnym skalkulowaniem ceny lub pominięciem elementów niezbędnych do prawidłowego </w:t>
      </w:r>
    </w:p>
    <w:p w:rsidR="0005050D" w:rsidRDefault="0005050D" w:rsidP="0005050D">
      <w:pPr>
        <w:autoSpaceDE w:val="0"/>
        <w:jc w:val="both"/>
        <w:rPr>
          <w:rFonts w:ascii="Arial" w:hAnsi="Arial" w:cs="Arial"/>
          <w:color w:val="000000"/>
          <w:sz w:val="18"/>
          <w:szCs w:val="18"/>
        </w:rPr>
      </w:pPr>
      <w:r>
        <w:rPr>
          <w:rFonts w:ascii="Arial" w:hAnsi="Arial" w:cs="Arial"/>
          <w:color w:val="000000"/>
          <w:sz w:val="18"/>
          <w:szCs w:val="18"/>
        </w:rPr>
        <w:t xml:space="preserve">   wykonania przedmiotu umowy.</w:t>
      </w:r>
    </w:p>
    <w:p w:rsidR="0005050D" w:rsidRDefault="0005050D" w:rsidP="0005050D">
      <w:pPr>
        <w:rPr>
          <w:rFonts w:ascii="Arial" w:hAnsi="Arial" w:cs="Arial"/>
          <w:b/>
          <w:bCs/>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§6</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1.Rozliczenie wynagrodzenia wykonawcy nastąpi na podstawie prawidłowo wystawionej FV na nazwę:</w:t>
      </w:r>
    </w:p>
    <w:p w:rsidR="0005050D" w:rsidRDefault="0005050D" w:rsidP="0005050D">
      <w:pPr>
        <w:rPr>
          <w:rFonts w:ascii="Arial" w:hAnsi="Arial" w:cs="Arial"/>
          <w:sz w:val="18"/>
          <w:szCs w:val="18"/>
        </w:rPr>
      </w:pPr>
      <w:r>
        <w:rPr>
          <w:rFonts w:ascii="Arial" w:hAnsi="Arial" w:cs="Arial"/>
          <w:sz w:val="18"/>
          <w:szCs w:val="18"/>
        </w:rPr>
        <w:t xml:space="preserve">   Nabywca:</w:t>
      </w:r>
    </w:p>
    <w:p w:rsidR="0005050D" w:rsidRDefault="0005050D" w:rsidP="0005050D">
      <w:pPr>
        <w:rPr>
          <w:rFonts w:ascii="Arial" w:hAnsi="Arial" w:cs="Arial"/>
          <w:sz w:val="18"/>
          <w:szCs w:val="18"/>
        </w:rPr>
      </w:pPr>
    </w:p>
    <w:p w:rsidR="0005050D" w:rsidRDefault="0005050D" w:rsidP="0005050D">
      <w:pPr>
        <w:rPr>
          <w:rFonts w:ascii="Arial" w:hAnsi="Arial" w:cs="Arial"/>
          <w:b/>
          <w:sz w:val="18"/>
          <w:szCs w:val="18"/>
        </w:rPr>
      </w:pPr>
      <w:r>
        <w:rPr>
          <w:rFonts w:ascii="Arial" w:hAnsi="Arial" w:cs="Arial"/>
          <w:b/>
          <w:sz w:val="18"/>
          <w:szCs w:val="18"/>
        </w:rPr>
        <w:t>Gmina Jelcz-Laskowice</w:t>
      </w:r>
    </w:p>
    <w:p w:rsidR="0005050D" w:rsidRDefault="0005050D" w:rsidP="0005050D">
      <w:pPr>
        <w:rPr>
          <w:rFonts w:ascii="Arial" w:hAnsi="Arial" w:cs="Arial"/>
          <w:b/>
          <w:sz w:val="18"/>
          <w:szCs w:val="18"/>
        </w:rPr>
      </w:pPr>
      <w:r>
        <w:rPr>
          <w:rFonts w:ascii="Arial" w:hAnsi="Arial" w:cs="Arial"/>
          <w:b/>
          <w:sz w:val="18"/>
          <w:szCs w:val="18"/>
        </w:rPr>
        <w:t>Ul. Witosa 24</w:t>
      </w:r>
    </w:p>
    <w:p w:rsidR="0005050D" w:rsidRDefault="0005050D" w:rsidP="0005050D">
      <w:pPr>
        <w:rPr>
          <w:rFonts w:ascii="Arial" w:hAnsi="Arial" w:cs="Arial"/>
          <w:b/>
          <w:sz w:val="18"/>
          <w:szCs w:val="18"/>
        </w:rPr>
      </w:pPr>
      <w:r>
        <w:rPr>
          <w:rFonts w:ascii="Arial" w:hAnsi="Arial" w:cs="Arial"/>
          <w:b/>
          <w:sz w:val="18"/>
          <w:szCs w:val="18"/>
        </w:rPr>
        <w:t>55-220 Jelcz-Laskowice</w:t>
      </w:r>
    </w:p>
    <w:p w:rsidR="0005050D" w:rsidRDefault="0005050D" w:rsidP="0005050D">
      <w:pPr>
        <w:rPr>
          <w:rFonts w:ascii="Arial" w:hAnsi="Arial" w:cs="Arial"/>
          <w:b/>
          <w:sz w:val="18"/>
          <w:szCs w:val="18"/>
        </w:rPr>
      </w:pPr>
    </w:p>
    <w:p w:rsidR="0005050D" w:rsidRDefault="0005050D" w:rsidP="0005050D">
      <w:pPr>
        <w:rPr>
          <w:rFonts w:ascii="Arial" w:hAnsi="Arial" w:cs="Arial"/>
          <w:b/>
          <w:sz w:val="18"/>
          <w:szCs w:val="18"/>
        </w:rPr>
      </w:pPr>
      <w:r>
        <w:rPr>
          <w:rFonts w:ascii="Arial" w:hAnsi="Arial" w:cs="Arial"/>
          <w:b/>
          <w:sz w:val="18"/>
          <w:szCs w:val="18"/>
        </w:rPr>
        <w:t>NIP: 912-17-15-777</w:t>
      </w:r>
    </w:p>
    <w:p w:rsidR="0005050D" w:rsidRDefault="0005050D" w:rsidP="0005050D">
      <w:pPr>
        <w:rPr>
          <w:rFonts w:ascii="Arial" w:hAnsi="Arial" w:cs="Arial"/>
          <w:sz w:val="18"/>
          <w:szCs w:val="18"/>
        </w:rPr>
      </w:pPr>
    </w:p>
    <w:p w:rsidR="0005050D" w:rsidRDefault="0005050D" w:rsidP="0005050D">
      <w:pPr>
        <w:rPr>
          <w:rFonts w:ascii="Arial" w:hAnsi="Arial" w:cs="Arial"/>
          <w:sz w:val="18"/>
          <w:szCs w:val="18"/>
        </w:rPr>
      </w:pPr>
      <w:r>
        <w:rPr>
          <w:rFonts w:ascii="Arial" w:hAnsi="Arial" w:cs="Arial"/>
          <w:sz w:val="18"/>
          <w:szCs w:val="18"/>
        </w:rPr>
        <w:t xml:space="preserve">Adresat/Odbiorca/ miejsce przeznaczenia: </w:t>
      </w:r>
    </w:p>
    <w:p w:rsidR="0005050D" w:rsidRDefault="0005050D" w:rsidP="0005050D">
      <w:pPr>
        <w:rPr>
          <w:rFonts w:ascii="Arial" w:hAnsi="Arial" w:cs="Arial"/>
          <w:sz w:val="18"/>
          <w:szCs w:val="18"/>
        </w:rPr>
      </w:pPr>
    </w:p>
    <w:p w:rsidR="0005050D" w:rsidRDefault="0005050D" w:rsidP="0005050D">
      <w:pPr>
        <w:rPr>
          <w:rFonts w:ascii="Arial" w:hAnsi="Arial" w:cs="Arial"/>
          <w:b/>
          <w:sz w:val="18"/>
          <w:szCs w:val="18"/>
        </w:rPr>
      </w:pPr>
      <w:r>
        <w:rPr>
          <w:rFonts w:ascii="Arial" w:hAnsi="Arial" w:cs="Arial"/>
          <w:b/>
          <w:sz w:val="18"/>
          <w:szCs w:val="18"/>
        </w:rPr>
        <w:t>Publiczna Szkoła Podstawowa nr 2</w:t>
      </w:r>
    </w:p>
    <w:p w:rsidR="0005050D" w:rsidRDefault="0005050D" w:rsidP="0005050D">
      <w:pPr>
        <w:rPr>
          <w:rFonts w:ascii="Arial" w:hAnsi="Arial" w:cs="Arial"/>
          <w:b/>
          <w:sz w:val="18"/>
          <w:szCs w:val="18"/>
        </w:rPr>
      </w:pPr>
      <w:r>
        <w:rPr>
          <w:rFonts w:ascii="Arial" w:hAnsi="Arial" w:cs="Arial"/>
          <w:b/>
          <w:sz w:val="18"/>
          <w:szCs w:val="18"/>
        </w:rPr>
        <w:t>im. Marii Skłodowskiej – Curie</w:t>
      </w:r>
    </w:p>
    <w:p w:rsidR="0005050D" w:rsidRDefault="0005050D" w:rsidP="0005050D">
      <w:pPr>
        <w:rPr>
          <w:rFonts w:ascii="Arial" w:hAnsi="Arial" w:cs="Arial"/>
          <w:b/>
          <w:sz w:val="18"/>
          <w:szCs w:val="18"/>
        </w:rPr>
      </w:pPr>
      <w:r>
        <w:rPr>
          <w:rFonts w:ascii="Arial" w:hAnsi="Arial" w:cs="Arial"/>
          <w:b/>
          <w:sz w:val="18"/>
          <w:szCs w:val="18"/>
        </w:rPr>
        <w:lastRenderedPageBreak/>
        <w:t>55-220 Jelcz-Laskowice, al. Młodych 1</w:t>
      </w:r>
    </w:p>
    <w:p w:rsidR="0005050D" w:rsidRDefault="0005050D" w:rsidP="0005050D">
      <w:pPr>
        <w:tabs>
          <w:tab w:val="right" w:leader="dot" w:pos="9637"/>
        </w:tabs>
        <w:jc w:val="both"/>
        <w:rPr>
          <w:rFonts w:ascii="Arial" w:hAnsi="Arial" w:cs="Arial"/>
          <w:sz w:val="18"/>
          <w:szCs w:val="18"/>
        </w:rPr>
      </w:pP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2. Zapłata  należności realizowana będzie przez Zamawiającego, na podstawie protokołu odbioru końcowego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    potwierdzonego przez przedstawicieli Zamawiającego i Wykonawcy, przy udziale inspektora nadzoru oraz na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    podstawie faktury wystawionej przez Wykonawcę.</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3. Zapłata należności nastąpi w terminie do 30  dni od daty otrzymania  faktury przez Zamawiającego.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4. W razie nieterminowej zapłaty Wykonawca może naliczyć ustawowe odsetki.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5.W przypadku zmniejszenia zakresu rzeczowego wartość przedmiotu umowy zostanie odpowiednio zmniejszona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    w oparciu o kosztorys ofertowy Wykonawcy.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6. W przypadku, gdy Wykonawca wykonuje część robót przy pomocy podwykonawcy, Zamawiający dokona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    zapłaty wymaganego wynagrodzenia Wykonawcy po uprzednim przedstawieniu przez niego dowodów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    potwierdzających zapłatę wymagalnego wynagrodzenia podwykonawcom lub dalszym podwykonawcom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7.  Płatność za fakturę VAT będzie dokonana przelewem z konta Inwestora na konto  Wykonawcy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     Nr ……………….w Banku …………………………..w ciągu 30 dni licząc od daty otrzymania przez Inwestora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     faktury.  Błędnie wystawiona faktura VAT lub brak protokołu odbioru końcowego spowodują naliczenie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     ponownego 14-dniowego terminu płatności od momentu dostarczenia poprawionych lub brakujących </w:t>
      </w:r>
    </w:p>
    <w:p w:rsidR="0005050D" w:rsidRDefault="0005050D" w:rsidP="0005050D">
      <w:pPr>
        <w:tabs>
          <w:tab w:val="right" w:leader="dot" w:pos="9637"/>
        </w:tabs>
        <w:jc w:val="both"/>
        <w:rPr>
          <w:rFonts w:ascii="Arial" w:hAnsi="Arial" w:cs="Arial"/>
          <w:sz w:val="18"/>
          <w:szCs w:val="18"/>
        </w:rPr>
      </w:pPr>
      <w:r>
        <w:rPr>
          <w:rFonts w:ascii="Arial" w:hAnsi="Arial" w:cs="Arial"/>
          <w:sz w:val="18"/>
          <w:szCs w:val="18"/>
        </w:rPr>
        <w:t xml:space="preserve">     dokumentów.</w:t>
      </w:r>
    </w:p>
    <w:p w:rsidR="0005050D" w:rsidRDefault="0005050D" w:rsidP="0005050D">
      <w:pPr>
        <w:tabs>
          <w:tab w:val="right" w:leader="dot" w:pos="9637"/>
        </w:tabs>
        <w:jc w:val="both"/>
        <w:rPr>
          <w:rFonts w:ascii="Arial" w:hAnsi="Arial" w:cs="Arial"/>
          <w:sz w:val="18"/>
          <w:szCs w:val="18"/>
        </w:rPr>
      </w:pPr>
      <w:r>
        <w:rPr>
          <w:rFonts w:ascii="Arial" w:hAnsi="Arial" w:cs="Arial"/>
          <w:bCs/>
          <w:sz w:val="18"/>
          <w:szCs w:val="18"/>
        </w:rPr>
        <w:t>8.  Ceny robót nie będą podlegały waloryzacji ze względu na inflację.</w:t>
      </w:r>
    </w:p>
    <w:p w:rsidR="0005050D" w:rsidRDefault="0005050D" w:rsidP="0005050D">
      <w:pPr>
        <w:jc w:val="center"/>
        <w:rPr>
          <w:rFonts w:ascii="Arial" w:hAnsi="Arial" w:cs="Arial"/>
          <w:sz w:val="18"/>
          <w:szCs w:val="18"/>
        </w:rPr>
      </w:pPr>
    </w:p>
    <w:p w:rsidR="0005050D" w:rsidRDefault="0005050D" w:rsidP="0005050D">
      <w:pPr>
        <w:ind w:left="15"/>
        <w:jc w:val="center"/>
        <w:rPr>
          <w:rFonts w:ascii="Arial" w:hAnsi="Arial" w:cs="Arial"/>
          <w:b/>
          <w:bCs/>
          <w:color w:val="000000"/>
          <w:sz w:val="18"/>
          <w:szCs w:val="18"/>
        </w:rPr>
      </w:pPr>
      <w:r>
        <w:rPr>
          <w:rFonts w:ascii="Arial" w:hAnsi="Arial" w:cs="Arial"/>
          <w:b/>
          <w:bCs/>
          <w:color w:val="000000"/>
          <w:sz w:val="18"/>
          <w:szCs w:val="18"/>
        </w:rPr>
        <w:t>§7</w:t>
      </w:r>
    </w:p>
    <w:p w:rsidR="0005050D" w:rsidRDefault="0005050D" w:rsidP="0005050D">
      <w:pPr>
        <w:jc w:val="both"/>
        <w:rPr>
          <w:rFonts w:ascii="Arial" w:hAnsi="Arial" w:cs="Arial"/>
          <w:color w:val="000000"/>
          <w:sz w:val="18"/>
          <w:szCs w:val="18"/>
        </w:rPr>
      </w:pPr>
      <w:r>
        <w:rPr>
          <w:rFonts w:ascii="Arial" w:hAnsi="Arial" w:cs="Arial"/>
          <w:color w:val="000000"/>
          <w:sz w:val="18"/>
          <w:szCs w:val="18"/>
        </w:rPr>
        <w:t xml:space="preserve">1.  Wykonawca udziela ...... - miesięcznej gwarancji na wykonanie przez siebie przedmiot zamówienia (umowy). </w:t>
      </w:r>
    </w:p>
    <w:p w:rsidR="0005050D" w:rsidRDefault="0005050D" w:rsidP="0005050D">
      <w:pPr>
        <w:jc w:val="both"/>
        <w:rPr>
          <w:rFonts w:ascii="Arial" w:hAnsi="Arial" w:cs="Arial"/>
          <w:color w:val="000000"/>
          <w:sz w:val="18"/>
          <w:szCs w:val="18"/>
        </w:rPr>
      </w:pPr>
      <w:r>
        <w:rPr>
          <w:rFonts w:ascii="Arial" w:hAnsi="Arial" w:cs="Arial"/>
          <w:color w:val="000000"/>
          <w:sz w:val="18"/>
          <w:szCs w:val="18"/>
        </w:rPr>
        <w:t>2.  Bieg okresu gwarancji rozpocznie się z chwilą wykonania (zakończenia)  przedmiotu zamówienia,</w:t>
      </w:r>
    </w:p>
    <w:p w:rsidR="0005050D" w:rsidRDefault="0005050D" w:rsidP="0005050D">
      <w:pPr>
        <w:jc w:val="both"/>
        <w:rPr>
          <w:rFonts w:ascii="Arial" w:hAnsi="Arial" w:cs="Arial"/>
          <w:color w:val="000000"/>
          <w:sz w:val="18"/>
          <w:szCs w:val="18"/>
        </w:rPr>
      </w:pPr>
      <w:r>
        <w:rPr>
          <w:rFonts w:ascii="Arial" w:hAnsi="Arial" w:cs="Arial"/>
          <w:color w:val="000000"/>
          <w:sz w:val="18"/>
          <w:szCs w:val="18"/>
        </w:rPr>
        <w:t xml:space="preserve">     potwierdzonego spisaniem protokołu odbioru robót i przekazania przedmiotu zamówienia do  eksploatacji. </w:t>
      </w:r>
    </w:p>
    <w:p w:rsidR="0005050D" w:rsidRDefault="0005050D" w:rsidP="0005050D">
      <w:pPr>
        <w:jc w:val="both"/>
        <w:rPr>
          <w:rFonts w:ascii="Arial" w:hAnsi="Arial" w:cs="Arial"/>
          <w:color w:val="000000"/>
          <w:sz w:val="18"/>
          <w:szCs w:val="18"/>
        </w:rPr>
      </w:pPr>
      <w:r>
        <w:rPr>
          <w:rFonts w:ascii="Arial" w:hAnsi="Arial" w:cs="Arial"/>
          <w:color w:val="000000"/>
          <w:sz w:val="18"/>
          <w:szCs w:val="18"/>
        </w:rPr>
        <w:t>3.  W okresie gwarancji wszelkie naprawy i przeglądy gwarancyjne obiektów i urządzeń będących przedmiotem</w:t>
      </w:r>
    </w:p>
    <w:p w:rsidR="0005050D" w:rsidRDefault="0005050D" w:rsidP="0005050D">
      <w:pPr>
        <w:jc w:val="both"/>
        <w:rPr>
          <w:rFonts w:ascii="Arial" w:hAnsi="Arial" w:cs="Arial"/>
          <w:color w:val="000000"/>
          <w:sz w:val="18"/>
          <w:szCs w:val="18"/>
        </w:rPr>
      </w:pPr>
      <w:r>
        <w:rPr>
          <w:rFonts w:ascii="Arial" w:hAnsi="Arial" w:cs="Arial"/>
          <w:color w:val="000000"/>
          <w:sz w:val="18"/>
          <w:szCs w:val="18"/>
        </w:rPr>
        <w:t xml:space="preserve">     zamówienia będą wykonywane wyłącznie kosztem i staraniem wykonawcy. </w:t>
      </w:r>
    </w:p>
    <w:p w:rsidR="0005050D" w:rsidRDefault="0005050D" w:rsidP="0005050D">
      <w:pPr>
        <w:jc w:val="both"/>
        <w:rPr>
          <w:rFonts w:ascii="Arial" w:hAnsi="Arial" w:cs="Arial"/>
          <w:color w:val="000000"/>
          <w:sz w:val="18"/>
          <w:szCs w:val="18"/>
        </w:rPr>
      </w:pPr>
      <w:r>
        <w:rPr>
          <w:rFonts w:ascii="Arial" w:hAnsi="Arial" w:cs="Arial"/>
          <w:color w:val="000000"/>
          <w:sz w:val="18"/>
          <w:szCs w:val="18"/>
        </w:rPr>
        <w:t xml:space="preserve">4.  Rozszerza się odpowiedzialność z tytułu rękojmi za wady, a w związku z tym uprawnienia z tytułu rękojmi za </w:t>
      </w:r>
    </w:p>
    <w:p w:rsidR="0005050D" w:rsidRDefault="0005050D" w:rsidP="0005050D">
      <w:pPr>
        <w:jc w:val="both"/>
        <w:rPr>
          <w:rFonts w:ascii="Arial" w:hAnsi="Arial" w:cs="Arial"/>
          <w:color w:val="000000"/>
          <w:sz w:val="18"/>
          <w:szCs w:val="18"/>
        </w:rPr>
      </w:pPr>
      <w:r>
        <w:rPr>
          <w:rFonts w:ascii="Arial" w:hAnsi="Arial" w:cs="Arial"/>
          <w:color w:val="000000"/>
          <w:sz w:val="18"/>
          <w:szCs w:val="18"/>
        </w:rPr>
        <w:t xml:space="preserve">     wady fizyczne przedmiotu zamówienia (umowy) wygasają wraz z upływem okresu, na który Wykonawca  </w:t>
      </w:r>
    </w:p>
    <w:p w:rsidR="0005050D" w:rsidRDefault="0005050D" w:rsidP="0005050D">
      <w:pPr>
        <w:jc w:val="both"/>
        <w:rPr>
          <w:rFonts w:ascii="Arial" w:hAnsi="Arial" w:cs="Arial"/>
          <w:color w:val="000000"/>
          <w:sz w:val="18"/>
          <w:szCs w:val="18"/>
        </w:rPr>
      </w:pPr>
      <w:r>
        <w:rPr>
          <w:rFonts w:ascii="Arial" w:hAnsi="Arial" w:cs="Arial"/>
          <w:color w:val="000000"/>
          <w:sz w:val="18"/>
          <w:szCs w:val="18"/>
        </w:rPr>
        <w:t xml:space="preserve">     udzielił  na  wykonany przedmiot zamówienia (umowy).</w:t>
      </w:r>
    </w:p>
    <w:p w:rsidR="0005050D" w:rsidRDefault="0005050D" w:rsidP="0005050D">
      <w:pPr>
        <w:jc w:val="center"/>
        <w:rPr>
          <w:rFonts w:ascii="Arial" w:hAnsi="Arial" w:cs="Arial"/>
          <w:b/>
          <w:bCs/>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§8</w:t>
      </w:r>
    </w:p>
    <w:p w:rsidR="0005050D" w:rsidRDefault="0005050D" w:rsidP="0005050D">
      <w:pPr>
        <w:jc w:val="center"/>
        <w:rPr>
          <w:rFonts w:ascii="Arial" w:hAnsi="Arial" w:cs="Arial"/>
          <w:b/>
          <w:bCs/>
          <w:sz w:val="18"/>
          <w:szCs w:val="18"/>
        </w:rPr>
      </w:pPr>
    </w:p>
    <w:p w:rsidR="0005050D" w:rsidRDefault="0005050D" w:rsidP="0091567F">
      <w:pPr>
        <w:widowControl/>
        <w:numPr>
          <w:ilvl w:val="0"/>
          <w:numId w:val="22"/>
        </w:numPr>
        <w:tabs>
          <w:tab w:val="center" w:pos="284"/>
          <w:tab w:val="center" w:pos="4536"/>
          <w:tab w:val="right" w:pos="9072"/>
        </w:tabs>
        <w:suppressAutoHyphens w:val="0"/>
        <w:ind w:left="284"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Ustalony w umowie zakres przedmiotu umowy realizowany </w:t>
      </w:r>
      <w:r>
        <w:rPr>
          <w:rFonts w:ascii="Arial" w:eastAsia="Times New Roman" w:hAnsi="Arial" w:cs="Arial"/>
          <w:b/>
          <w:kern w:val="0"/>
          <w:sz w:val="18"/>
          <w:szCs w:val="18"/>
          <w:lang w:eastAsia="pl-PL"/>
        </w:rPr>
        <w:t>będzie/nie będzie</w:t>
      </w:r>
      <w:r>
        <w:rPr>
          <w:rFonts w:ascii="Arial" w:eastAsia="Times New Roman" w:hAnsi="Arial" w:cs="Arial"/>
          <w:b/>
          <w:kern w:val="0"/>
          <w:sz w:val="18"/>
          <w:szCs w:val="18"/>
          <w:vertAlign w:val="superscript"/>
          <w:lang w:eastAsia="pl-PL"/>
        </w:rPr>
        <w:footnoteReference w:id="1"/>
      </w:r>
      <w:r>
        <w:rPr>
          <w:rFonts w:ascii="Arial" w:eastAsia="Times New Roman" w:hAnsi="Arial" w:cs="Arial"/>
          <w:kern w:val="0"/>
          <w:sz w:val="18"/>
          <w:szCs w:val="18"/>
          <w:lang w:eastAsia="pl-PL"/>
        </w:rPr>
        <w:t xml:space="preserve"> z udziałem  podwykonawców, z zastrzeżeniem poniższych przepisów.</w:t>
      </w:r>
    </w:p>
    <w:p w:rsidR="0005050D" w:rsidRDefault="0005050D" w:rsidP="0091567F">
      <w:pPr>
        <w:widowControl/>
        <w:numPr>
          <w:ilvl w:val="0"/>
          <w:numId w:val="22"/>
        </w:numPr>
        <w:tabs>
          <w:tab w:val="center" w:pos="284"/>
          <w:tab w:val="center" w:pos="4536"/>
          <w:tab w:val="right" w:pos="9072"/>
        </w:tabs>
        <w:suppressAutoHyphens w:val="0"/>
        <w:ind w:left="284"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rsidR="0005050D" w:rsidRDefault="0005050D" w:rsidP="0091567F">
      <w:pPr>
        <w:widowControl/>
        <w:numPr>
          <w:ilvl w:val="0"/>
          <w:numId w:val="22"/>
        </w:numPr>
        <w:tabs>
          <w:tab w:val="center" w:pos="284"/>
          <w:tab w:val="center" w:pos="4536"/>
          <w:tab w:val="right" w:pos="9072"/>
        </w:tabs>
        <w:suppressAutoHyphens w:val="0"/>
        <w:ind w:left="284"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5050D" w:rsidRDefault="0005050D" w:rsidP="0091567F">
      <w:pPr>
        <w:widowControl/>
        <w:numPr>
          <w:ilvl w:val="0"/>
          <w:numId w:val="22"/>
        </w:numPr>
        <w:tabs>
          <w:tab w:val="center" w:pos="284"/>
          <w:tab w:val="center" w:pos="4536"/>
          <w:tab w:val="right" w:pos="9072"/>
        </w:tabs>
        <w:suppressAutoHyphens w:val="0"/>
        <w:ind w:left="284"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Zamawiający w terminie 14 dni zgłasza pisemne zastrzeżenia do projektu umowy o podwykonawstwo, której przedmiotem są roboty budowlane:</w:t>
      </w:r>
    </w:p>
    <w:p w:rsidR="0005050D" w:rsidRDefault="0005050D" w:rsidP="0005050D">
      <w:pPr>
        <w:widowControl/>
        <w:suppressAutoHyphens w:val="0"/>
        <w:ind w:left="72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1)</w:t>
      </w:r>
      <w:r>
        <w:rPr>
          <w:rFonts w:ascii="Arial" w:eastAsia="StarSymbol" w:hAnsi="Arial" w:cs="Arial"/>
          <w:kern w:val="0"/>
          <w:sz w:val="18"/>
          <w:szCs w:val="18"/>
          <w:lang w:eastAsia="pl-PL"/>
        </w:rPr>
        <w:t xml:space="preserve"> </w:t>
      </w:r>
      <w:r>
        <w:rPr>
          <w:rFonts w:ascii="Arial" w:eastAsia="Times New Roman" w:hAnsi="Arial" w:cs="Arial"/>
          <w:kern w:val="0"/>
          <w:sz w:val="18"/>
          <w:szCs w:val="18"/>
          <w:lang w:eastAsia="pl-PL"/>
        </w:rPr>
        <w:t>niespełniającej wymagań określonych w specyfikacji istotnych warunków zamówienia;</w:t>
      </w:r>
    </w:p>
    <w:p w:rsidR="0005050D" w:rsidRDefault="0005050D" w:rsidP="0005050D">
      <w:pPr>
        <w:widowControl/>
        <w:suppressAutoHyphens w:val="0"/>
        <w:ind w:left="72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2)</w:t>
      </w:r>
      <w:r>
        <w:rPr>
          <w:rFonts w:ascii="Arial" w:eastAsia="StarSymbol" w:hAnsi="Arial" w:cs="Arial"/>
          <w:kern w:val="0"/>
          <w:sz w:val="18"/>
          <w:szCs w:val="18"/>
          <w:lang w:eastAsia="pl-PL"/>
        </w:rPr>
        <w:t xml:space="preserve"> </w:t>
      </w:r>
      <w:r>
        <w:rPr>
          <w:rFonts w:ascii="Arial" w:eastAsia="Times New Roman" w:hAnsi="Arial" w:cs="Arial"/>
          <w:kern w:val="0"/>
          <w:sz w:val="18"/>
          <w:szCs w:val="18"/>
          <w:lang w:eastAsia="pl-PL"/>
        </w:rPr>
        <w:t>gdy przewiduje termin zapłaty wynagrodzenia dłuższy niż określony w ust. 3.</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5.   Niezgłoszenie pisemnych zastrzeżeń do przedłożonego projektu umowy o podwykonawstwo, której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przedmiotem są roboty budowlane, w terminie określonym ust. 4 uważa się za akceptację projektu umowy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przez Zamawiającego.</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6.   Wykonawca, podwykonawca lub dalszy podwykonawca zamówienia przedkłada Zamawiającemu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poświadczoną za zgodność z oryginałem kopię zawartej umowy o podwykonawstwo, której przedmiotem są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roboty budowlane, w terminie 7 dni od dnia jej zawarcia.</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7.  Zamawiający, w terminie 14 dni, zgłasza pisemny sprzeciw do umowy o podwykonawstwo, której przedmiotem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są roboty budowlane, w przypadkach, o których mowa w ust. 4.</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8.  Niezgłoszenie pisemnego sprzeciwu do przedłożonej umowy o podwykonawstwo, której przedmiotem są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roboty budowlane, w terminie określonym w ust. 7, uważa się za akceptację umowy przez Zamawiającego.</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9. Wykonawca, podwykonawca lub dalszy podwykonawca zamówienia na roboty budowlane przedkłada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Zamawiającemu poświadczoną za zgodność z oryginałem kopię zawartej umowy o podwykonawstwo, której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przedmiotem są dostawy lub usługi, w terminie 7 dni od dnia jej zawarcia, z wyłączeniem umów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o podwykonawstwo o wartości mniejszej niż 0,5% kwoty, o której mowa w § 5  ust. 1 niniejszej umowy.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Wyłączenie, o którym mowa w zdaniu pierwszym, nie dotyczy umów o podwykonawstwo  o wartości większej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niż 50.000 zł.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10.W przypadku, o którym mowa w ust. 9, jeżeli termin zapłaty wynagrodzenia jest dłuższy niż określony w ust. 3,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 xml:space="preserve">     zamawiający informuje o tym Wykonawcę i wzywa go do doprowadzenia do zmiany tej umowy pod rygorem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wystąpienia o zapłatę kary umownej.</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11.Przepisy ust. 2-10 stosuje się odpowiednio do zmian tej umowy o podwykonawstwo.</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12.Wykonanie prac w podwykonawstwie nie zwalnia Wykonawcy z odpowiedzialności za wykonanie obowiązków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wynikających z umowy i obowiązujących przepisów prawa. Wykonawca odpowiada za działania i zaniechania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podwykonawców i dalszych podwykonawców jak za własne.</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13.Zamawiający dokonuje bezpośredniej zapłaty wymagalnego wynagrodzenia przysługującego podwykonawcy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lub dalszemu podwykonawcy, który zawarł zaakceptowaną przez Zamawiającego umowę o podwykonawstwo,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której przedmiotem są roboty budowlane, lub który zawarł przedłożoną Zamawiającemu umowę o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podwykonawstwo, której przedmiotem są dostawy lub usługi, w przypadku uchylenia się od obowiązku zapłaty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odpowiednio przez Wykonawcę, podwykonawcę lub dalszego podwykonawcę zamówienia na roboty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budowlane.</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14. Wynagrodzenie, o którym mowa w ust. 13, dotyczy wyłącznie należności powstałych po zaakceptowaniu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przez Zamawiającego umowy o podwykonawstwo, której przedmiotem są roboty budowlane, lub po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przedłożeniu zamawiającemu poświadczonej za zgodność z oryginałem kopii umowy o podwykonawstwo,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której przedmiotem są dostawy lub usługi.</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15. Bezpośrednia zapłata obejmuje wyłącznie należne wynagrodzenie, bez odsetek, należnych podwykonawcy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lub dalszemu podwykonawcy.</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16. Przed dokonaniem bezpośredniej zapłaty Zamawiający jest obowiązany umożliwić Wykonawcy zgłoszenie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pisemnych uwag dotyczących zasadności bezpośredniej zapłaty wynagrodzenia podwykonawcy lub dalszemu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podwykonawcy, o których mowa w ust. 13 w terminie 7 dni od dnia doręczenia Wykonawcy tej informacji.</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17. W przypadku zgłoszenia uwag, o których mowa w ust. 16, w terminie wskazanym przez Zamawiającego,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Zamawiający może:</w:t>
      </w:r>
    </w:p>
    <w:p w:rsidR="0005050D" w:rsidRDefault="0005050D" w:rsidP="0005050D">
      <w:pPr>
        <w:widowControl/>
        <w:tabs>
          <w:tab w:val="num" w:pos="0"/>
        </w:tabs>
        <w:suppressAutoHyphens w:val="0"/>
        <w:ind w:left="993"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1)</w:t>
      </w:r>
      <w:r>
        <w:rPr>
          <w:rFonts w:ascii="Arial" w:eastAsia="StarSymbol" w:hAnsi="Arial" w:cs="Arial"/>
          <w:kern w:val="0"/>
          <w:sz w:val="18"/>
          <w:szCs w:val="18"/>
          <w:lang w:eastAsia="pl-PL"/>
        </w:rPr>
        <w:t xml:space="preserve">  </w:t>
      </w:r>
      <w:r>
        <w:rPr>
          <w:rFonts w:ascii="Arial" w:eastAsia="Times New Roman" w:hAnsi="Arial" w:cs="Arial"/>
          <w:kern w:val="0"/>
          <w:sz w:val="18"/>
          <w:szCs w:val="18"/>
          <w:lang w:eastAsia="pl-PL"/>
        </w:rPr>
        <w:t>nie dokonać bezpośredniej zapłaty wynagrodzenia podwykonawcy lub dalszemu  podwykonawcy, jeżeli Wykonawca wykaże niezasadność takiej zapłaty albo</w:t>
      </w:r>
    </w:p>
    <w:p w:rsidR="0005050D" w:rsidRDefault="0005050D" w:rsidP="0005050D">
      <w:pPr>
        <w:widowControl/>
        <w:suppressAutoHyphens w:val="0"/>
        <w:ind w:left="502"/>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2)   złożyć do depozytu sądowego kwotę potrzebną na pokrycie wynagrodzenia podwykonawcy  lub </w:t>
      </w:r>
    </w:p>
    <w:p w:rsidR="0005050D" w:rsidRDefault="0005050D" w:rsidP="0005050D">
      <w:pPr>
        <w:widowControl/>
        <w:suppressAutoHyphens w:val="0"/>
        <w:ind w:left="502"/>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dalszego   podwykonawcy w przypadku istnienia zasadniczej wątpliwości Zamawiającego   co do </w:t>
      </w:r>
    </w:p>
    <w:p w:rsidR="0005050D" w:rsidRDefault="0005050D" w:rsidP="0005050D">
      <w:pPr>
        <w:widowControl/>
        <w:suppressAutoHyphens w:val="0"/>
        <w:ind w:left="502"/>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wysokości należnej</w:t>
      </w:r>
    </w:p>
    <w:p w:rsidR="0005050D" w:rsidRDefault="0005050D" w:rsidP="0005050D">
      <w:pPr>
        <w:widowControl/>
        <w:suppressAutoHyphens w:val="0"/>
        <w:ind w:left="502"/>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zapłaty lub podmiotu, któremu płatność się należy, albo</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3)   dokonać bezpośredniej zapłaty wynagrodzenia podwykonawcy lub dalszemu podwykonawcy, jeżeli</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podwykonawca lub dalszy podwykonawca wykaże zasadność takiej zapłaty.</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18.W przypadku dokonania bezpośredniej zapłaty podwykonawcy lub dalszemu podwykonawcy,  o których mowa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 ust. 13, Zamawiający potrąca kwotę wypłaconego wynagrodzenia z wynagrodzenia należnego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Wykonawcy.</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19.Konieczność wielokrotnego dokonywania bezpośredniej zapłaty podwykonawcy lub dalszemu podwykonawcy,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o których mowa w ust. 13, lub konieczność dokonania bezpośrednich zapłat na sumę większą niż 5% kwoty,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o której mowa w § 5 ust. 1 niniejszej umowy może stanowić podstawę do odstąpienia od umowy w sprawie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zamówienia publicznego przez Zamawiającego.</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20.Przepisy niniejszego paragrafu nie naruszają praw i obowiązków Zamawiającego, Wykonawcy, </w:t>
      </w:r>
    </w:p>
    <w:p w:rsidR="0005050D" w:rsidRDefault="0005050D" w:rsidP="0005050D">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podwykonawcy i dalszego podwykonawcy wynikających z przepisów art. 647</w:t>
      </w:r>
      <w:r>
        <w:rPr>
          <w:rFonts w:ascii="Arial" w:eastAsia="Times New Roman" w:hAnsi="Arial" w:cs="Arial"/>
          <w:kern w:val="0"/>
          <w:sz w:val="18"/>
          <w:szCs w:val="18"/>
          <w:vertAlign w:val="superscript"/>
          <w:lang w:eastAsia="pl-PL"/>
        </w:rPr>
        <w:t>1</w:t>
      </w:r>
      <w:r>
        <w:rPr>
          <w:rFonts w:ascii="Arial" w:eastAsia="Times New Roman" w:hAnsi="Arial" w:cs="Arial"/>
          <w:kern w:val="0"/>
          <w:sz w:val="18"/>
          <w:szCs w:val="18"/>
          <w:lang w:eastAsia="pl-PL"/>
        </w:rPr>
        <w:t xml:space="preserve"> ustawy z dnia 23 kwietnia 1964  </w:t>
      </w:r>
    </w:p>
    <w:p w:rsidR="0005050D" w:rsidRDefault="0005050D" w:rsidP="0005050D">
      <w:pPr>
        <w:widowControl/>
        <w:suppressAutoHyphens w:val="0"/>
        <w:jc w:val="both"/>
        <w:rPr>
          <w:rFonts w:ascii="Arial" w:hAnsi="Arial" w:cs="Arial"/>
          <w:b/>
          <w:bCs/>
          <w:sz w:val="18"/>
          <w:szCs w:val="18"/>
        </w:rPr>
      </w:pPr>
      <w:r>
        <w:rPr>
          <w:rFonts w:ascii="Arial" w:eastAsia="Times New Roman" w:hAnsi="Arial" w:cs="Arial"/>
          <w:kern w:val="0"/>
          <w:sz w:val="18"/>
          <w:szCs w:val="18"/>
          <w:lang w:eastAsia="pl-PL"/>
        </w:rPr>
        <w:t xml:space="preserve">     r. - Kodeks cywilny</w:t>
      </w:r>
    </w:p>
    <w:p w:rsidR="0005050D" w:rsidRDefault="0005050D" w:rsidP="0005050D">
      <w:pPr>
        <w:jc w:val="center"/>
        <w:rPr>
          <w:rFonts w:ascii="Arial" w:hAnsi="Arial" w:cs="Arial"/>
          <w:b/>
          <w:bCs/>
          <w:sz w:val="18"/>
          <w:szCs w:val="18"/>
        </w:rPr>
      </w:pPr>
      <w:r>
        <w:rPr>
          <w:rFonts w:ascii="Arial" w:hAnsi="Arial" w:cs="Arial"/>
          <w:b/>
          <w:bCs/>
          <w:sz w:val="18"/>
          <w:szCs w:val="18"/>
        </w:rPr>
        <w:t>§9</w:t>
      </w:r>
    </w:p>
    <w:p w:rsidR="0005050D" w:rsidRDefault="0005050D" w:rsidP="0005050D">
      <w:pPr>
        <w:jc w:val="both"/>
        <w:rPr>
          <w:rFonts w:ascii="Arial" w:hAnsi="Arial" w:cs="Arial"/>
          <w:sz w:val="18"/>
          <w:szCs w:val="18"/>
        </w:rPr>
      </w:pPr>
      <w:r>
        <w:rPr>
          <w:rFonts w:ascii="Arial" w:hAnsi="Arial" w:cs="Arial"/>
          <w:sz w:val="18"/>
          <w:szCs w:val="18"/>
        </w:rPr>
        <w:t>1.  Strony ustalają następujące zasady odbioru końcowego:</w:t>
      </w:r>
    </w:p>
    <w:p w:rsidR="0005050D" w:rsidRDefault="0005050D" w:rsidP="0091567F">
      <w:pPr>
        <w:numPr>
          <w:ilvl w:val="0"/>
          <w:numId w:val="23"/>
        </w:numPr>
        <w:jc w:val="both"/>
        <w:rPr>
          <w:rFonts w:ascii="Arial" w:hAnsi="Arial" w:cs="Arial"/>
          <w:sz w:val="18"/>
          <w:szCs w:val="18"/>
        </w:rPr>
      </w:pPr>
      <w:r>
        <w:rPr>
          <w:rFonts w:ascii="Arial" w:hAnsi="Arial" w:cs="Arial"/>
          <w:sz w:val="18"/>
          <w:szCs w:val="18"/>
        </w:rPr>
        <w:t xml:space="preserve">Wykonawca zgłasza na piśmie Zamawiającemu gotowość odbioru końcowego wykonanych robót.  </w:t>
      </w:r>
    </w:p>
    <w:p w:rsidR="0005050D" w:rsidRDefault="0005050D" w:rsidP="0091567F">
      <w:pPr>
        <w:numPr>
          <w:ilvl w:val="0"/>
          <w:numId w:val="23"/>
        </w:numPr>
        <w:jc w:val="both"/>
        <w:rPr>
          <w:rFonts w:ascii="Arial" w:hAnsi="Arial" w:cs="Arial"/>
          <w:sz w:val="18"/>
          <w:szCs w:val="18"/>
        </w:rPr>
      </w:pPr>
      <w:r>
        <w:rPr>
          <w:rFonts w:ascii="Arial" w:hAnsi="Arial" w:cs="Arial"/>
          <w:sz w:val="18"/>
          <w:szCs w:val="18"/>
        </w:rPr>
        <w:t>W odbiorze uczestniczyć będą upoważnieni przedstawiciele Zamawiającego i Wykonawcy.</w:t>
      </w:r>
    </w:p>
    <w:p w:rsidR="0005050D" w:rsidRDefault="0005050D" w:rsidP="0091567F">
      <w:pPr>
        <w:numPr>
          <w:ilvl w:val="0"/>
          <w:numId w:val="23"/>
        </w:numPr>
        <w:jc w:val="both"/>
        <w:rPr>
          <w:rFonts w:ascii="Arial" w:hAnsi="Arial" w:cs="Arial"/>
          <w:sz w:val="18"/>
          <w:szCs w:val="18"/>
        </w:rPr>
      </w:pPr>
      <w:r>
        <w:rPr>
          <w:rFonts w:ascii="Arial" w:hAnsi="Arial" w:cs="Arial"/>
          <w:sz w:val="18"/>
          <w:szCs w:val="18"/>
        </w:rPr>
        <w:t>Odbiór końcowy polegać będzie na ocenie ilości i jakości wykonanych robót pod względem technicznym, estetycznym, użytkowym.</w:t>
      </w:r>
    </w:p>
    <w:p w:rsidR="0005050D" w:rsidRDefault="0005050D" w:rsidP="0091567F">
      <w:pPr>
        <w:numPr>
          <w:ilvl w:val="0"/>
          <w:numId w:val="23"/>
        </w:numPr>
        <w:jc w:val="both"/>
        <w:rPr>
          <w:rFonts w:ascii="Arial" w:hAnsi="Arial" w:cs="Arial"/>
          <w:sz w:val="18"/>
          <w:szCs w:val="18"/>
        </w:rPr>
      </w:pPr>
      <w:r>
        <w:rPr>
          <w:rFonts w:ascii="Arial" w:hAnsi="Arial" w:cs="Arial"/>
          <w:sz w:val="18"/>
          <w:szCs w:val="18"/>
        </w:rPr>
        <w:t>Czynności</w:t>
      </w:r>
      <w:r w:rsidR="00EC2C92">
        <w:rPr>
          <w:rFonts w:ascii="Arial" w:hAnsi="Arial" w:cs="Arial"/>
          <w:sz w:val="18"/>
          <w:szCs w:val="18"/>
        </w:rPr>
        <w:t xml:space="preserve"> odbioru rozpoczną się w ciągu 3</w:t>
      </w:r>
      <w:r>
        <w:rPr>
          <w:rFonts w:ascii="Arial" w:hAnsi="Arial" w:cs="Arial"/>
          <w:sz w:val="18"/>
          <w:szCs w:val="18"/>
        </w:rPr>
        <w:t xml:space="preserve"> dni od daty zgłoszenia do gotowości</w:t>
      </w:r>
      <w:r w:rsidR="00EC2C92">
        <w:rPr>
          <w:rFonts w:ascii="Arial" w:hAnsi="Arial" w:cs="Arial"/>
          <w:sz w:val="18"/>
          <w:szCs w:val="18"/>
        </w:rPr>
        <w:t xml:space="preserve"> do odbioru i zakończą w ciągu 3</w:t>
      </w:r>
      <w:r>
        <w:rPr>
          <w:rFonts w:ascii="Arial" w:hAnsi="Arial" w:cs="Arial"/>
          <w:sz w:val="18"/>
          <w:szCs w:val="18"/>
        </w:rPr>
        <w:t xml:space="preserve"> dni.</w:t>
      </w:r>
    </w:p>
    <w:p w:rsidR="0005050D" w:rsidRDefault="0005050D" w:rsidP="0005050D">
      <w:pPr>
        <w:jc w:val="both"/>
        <w:rPr>
          <w:rFonts w:ascii="Arial" w:hAnsi="Arial" w:cs="Arial"/>
          <w:sz w:val="18"/>
          <w:szCs w:val="18"/>
        </w:rPr>
      </w:pPr>
      <w:r>
        <w:rPr>
          <w:rFonts w:ascii="Arial" w:hAnsi="Arial" w:cs="Arial"/>
          <w:sz w:val="18"/>
          <w:szCs w:val="18"/>
        </w:rPr>
        <w:t xml:space="preserve">2. Wykonawca przedstawi Zamawiającemu w trakcie odbioru następujące dokumenty pozwalające na ocenę </w:t>
      </w:r>
    </w:p>
    <w:p w:rsidR="0005050D" w:rsidRDefault="0005050D" w:rsidP="0005050D">
      <w:pPr>
        <w:jc w:val="both"/>
        <w:rPr>
          <w:rFonts w:ascii="Arial" w:hAnsi="Arial" w:cs="Arial"/>
          <w:sz w:val="18"/>
          <w:szCs w:val="18"/>
        </w:rPr>
      </w:pPr>
      <w:r>
        <w:rPr>
          <w:rFonts w:ascii="Arial" w:hAnsi="Arial" w:cs="Arial"/>
          <w:sz w:val="18"/>
          <w:szCs w:val="18"/>
        </w:rPr>
        <w:t xml:space="preserve">    prawidłowości wykonania przedmiotu odbioru:</w:t>
      </w:r>
    </w:p>
    <w:p w:rsidR="0005050D" w:rsidRDefault="0005050D" w:rsidP="0091567F">
      <w:pPr>
        <w:numPr>
          <w:ilvl w:val="0"/>
          <w:numId w:val="24"/>
        </w:numPr>
        <w:jc w:val="both"/>
        <w:rPr>
          <w:rFonts w:ascii="Arial" w:hAnsi="Arial" w:cs="Arial"/>
          <w:sz w:val="18"/>
          <w:szCs w:val="18"/>
        </w:rPr>
      </w:pPr>
      <w:r>
        <w:rPr>
          <w:rFonts w:ascii="Arial" w:hAnsi="Arial" w:cs="Arial"/>
          <w:sz w:val="18"/>
          <w:szCs w:val="18"/>
        </w:rPr>
        <w:t>oświadczenie Wykonawcy, że przedmiot umowy został wykonany zgodnie z przepisami i  normami oraz, że doprowadzono do należytego stanu i porządku teren budowy;</w:t>
      </w:r>
    </w:p>
    <w:p w:rsidR="0005050D" w:rsidRDefault="0005050D" w:rsidP="0091567F">
      <w:pPr>
        <w:numPr>
          <w:ilvl w:val="0"/>
          <w:numId w:val="24"/>
        </w:numPr>
        <w:jc w:val="both"/>
        <w:rPr>
          <w:rFonts w:ascii="Arial" w:hAnsi="Arial" w:cs="Arial"/>
          <w:sz w:val="18"/>
          <w:szCs w:val="18"/>
        </w:rPr>
      </w:pPr>
      <w:r>
        <w:rPr>
          <w:rFonts w:ascii="Arial" w:hAnsi="Arial" w:cs="Arial"/>
          <w:sz w:val="18"/>
          <w:szCs w:val="18"/>
        </w:rPr>
        <w:t>atesty na zastosowane materiały</w:t>
      </w:r>
    </w:p>
    <w:p w:rsidR="0005050D" w:rsidRDefault="0005050D" w:rsidP="0005050D">
      <w:pPr>
        <w:jc w:val="both"/>
        <w:rPr>
          <w:rFonts w:ascii="Arial" w:hAnsi="Arial" w:cs="Arial"/>
          <w:sz w:val="18"/>
          <w:szCs w:val="18"/>
        </w:rPr>
      </w:pPr>
      <w:r>
        <w:rPr>
          <w:rFonts w:ascii="Arial" w:hAnsi="Arial" w:cs="Arial"/>
          <w:sz w:val="18"/>
          <w:szCs w:val="18"/>
        </w:rPr>
        <w:t>3. W przypadku stwierdzenia podczas odbiorów wystąpienia wad,  Zamawiający może:</w:t>
      </w:r>
    </w:p>
    <w:p w:rsidR="0005050D" w:rsidRDefault="0005050D" w:rsidP="0091567F">
      <w:pPr>
        <w:numPr>
          <w:ilvl w:val="0"/>
          <w:numId w:val="25"/>
        </w:numPr>
        <w:jc w:val="both"/>
        <w:rPr>
          <w:rFonts w:ascii="Arial" w:hAnsi="Arial" w:cs="Arial"/>
          <w:sz w:val="18"/>
          <w:szCs w:val="18"/>
        </w:rPr>
      </w:pPr>
      <w:r>
        <w:rPr>
          <w:rFonts w:ascii="Arial" w:hAnsi="Arial" w:cs="Arial"/>
          <w:sz w:val="18"/>
          <w:szCs w:val="18"/>
        </w:rPr>
        <w:t>obniżyć odpowiednio wynagrodzenie</w:t>
      </w:r>
    </w:p>
    <w:p w:rsidR="0005050D" w:rsidRDefault="0005050D" w:rsidP="0091567F">
      <w:pPr>
        <w:numPr>
          <w:ilvl w:val="0"/>
          <w:numId w:val="25"/>
        </w:numPr>
        <w:jc w:val="both"/>
        <w:rPr>
          <w:rFonts w:ascii="Arial" w:hAnsi="Arial" w:cs="Arial"/>
          <w:sz w:val="18"/>
          <w:szCs w:val="18"/>
        </w:rPr>
      </w:pPr>
      <w:r>
        <w:rPr>
          <w:rFonts w:ascii="Arial" w:hAnsi="Arial" w:cs="Arial"/>
          <w:sz w:val="18"/>
          <w:szCs w:val="18"/>
        </w:rPr>
        <w:t>zażądać usunięcia wad w terminie określonym przez Zamawiającego</w:t>
      </w:r>
    </w:p>
    <w:p w:rsidR="0005050D" w:rsidRDefault="0005050D" w:rsidP="0091567F">
      <w:pPr>
        <w:numPr>
          <w:ilvl w:val="0"/>
          <w:numId w:val="25"/>
        </w:numPr>
        <w:jc w:val="both"/>
        <w:rPr>
          <w:rFonts w:ascii="Arial" w:hAnsi="Arial" w:cs="Arial"/>
          <w:sz w:val="18"/>
          <w:szCs w:val="18"/>
        </w:rPr>
      </w:pPr>
      <w:r>
        <w:rPr>
          <w:rFonts w:ascii="Arial" w:hAnsi="Arial" w:cs="Arial"/>
          <w:sz w:val="18"/>
          <w:szCs w:val="18"/>
        </w:rPr>
        <w:t>odstąpić od odbioru  i  po usunięciu wad przystąpić ponownie do odbioru. W tym przypadku za datę zakończenia uważać się będzie datę zawiadomienia Zamawiającego o gotowości do ponownego odbioru</w:t>
      </w:r>
    </w:p>
    <w:p w:rsidR="0005050D" w:rsidRDefault="0005050D" w:rsidP="0091567F">
      <w:pPr>
        <w:numPr>
          <w:ilvl w:val="0"/>
          <w:numId w:val="25"/>
        </w:numPr>
        <w:jc w:val="both"/>
        <w:rPr>
          <w:rFonts w:ascii="Arial" w:hAnsi="Arial" w:cs="Arial"/>
          <w:sz w:val="18"/>
          <w:szCs w:val="18"/>
        </w:rPr>
      </w:pPr>
      <w:r>
        <w:rPr>
          <w:rFonts w:ascii="Arial" w:hAnsi="Arial" w:cs="Arial"/>
          <w:sz w:val="18"/>
          <w:szCs w:val="18"/>
        </w:rPr>
        <w:t>żądać wykonania przedmiotu umowy po raz drugi.</w:t>
      </w:r>
    </w:p>
    <w:p w:rsidR="0005050D" w:rsidRDefault="0005050D" w:rsidP="0005050D">
      <w:pPr>
        <w:jc w:val="both"/>
        <w:rPr>
          <w:rFonts w:ascii="Arial" w:hAnsi="Arial" w:cs="Arial"/>
          <w:sz w:val="18"/>
          <w:szCs w:val="18"/>
        </w:rPr>
      </w:pPr>
      <w:r>
        <w:rPr>
          <w:rFonts w:ascii="Arial" w:hAnsi="Arial" w:cs="Arial"/>
          <w:sz w:val="18"/>
          <w:szCs w:val="18"/>
        </w:rPr>
        <w:t xml:space="preserve">4.  O fakcie usunięcia wad i usterek Wykonawca  zawiadamia  Zamawiającego, żądając jednocześnie </w:t>
      </w:r>
    </w:p>
    <w:p w:rsidR="0005050D" w:rsidRDefault="0005050D" w:rsidP="0005050D">
      <w:pPr>
        <w:jc w:val="both"/>
        <w:rPr>
          <w:rFonts w:ascii="Arial" w:hAnsi="Arial" w:cs="Arial"/>
          <w:sz w:val="18"/>
          <w:szCs w:val="18"/>
        </w:rPr>
      </w:pPr>
      <w:r>
        <w:rPr>
          <w:rFonts w:ascii="Arial" w:hAnsi="Arial" w:cs="Arial"/>
          <w:sz w:val="18"/>
          <w:szCs w:val="18"/>
        </w:rPr>
        <w:t xml:space="preserve">     wyznaczenia terminu odbioru robót.</w:t>
      </w:r>
    </w:p>
    <w:p w:rsidR="0005050D" w:rsidRDefault="0005050D" w:rsidP="0005050D">
      <w:pPr>
        <w:jc w:val="both"/>
        <w:rPr>
          <w:rFonts w:ascii="Arial" w:hAnsi="Arial" w:cs="Arial"/>
          <w:color w:val="000000"/>
          <w:sz w:val="18"/>
          <w:szCs w:val="18"/>
        </w:rPr>
      </w:pPr>
      <w:r>
        <w:rPr>
          <w:rFonts w:ascii="Arial" w:hAnsi="Arial" w:cs="Arial"/>
          <w:color w:val="000000"/>
          <w:sz w:val="18"/>
          <w:szCs w:val="18"/>
        </w:rPr>
        <w:t xml:space="preserve">5.  Zamawiający  wyznacza termin przeglądu przedmiotu umowy po odbiorze w okresie gwarancji, a w razie </w:t>
      </w:r>
    </w:p>
    <w:p w:rsidR="0005050D" w:rsidRDefault="0005050D" w:rsidP="0005050D">
      <w:pPr>
        <w:jc w:val="both"/>
        <w:rPr>
          <w:rFonts w:ascii="Arial" w:hAnsi="Arial" w:cs="Arial"/>
          <w:color w:val="000000"/>
          <w:sz w:val="18"/>
          <w:szCs w:val="18"/>
        </w:rPr>
      </w:pPr>
      <w:r>
        <w:rPr>
          <w:rFonts w:ascii="Arial" w:hAnsi="Arial" w:cs="Arial"/>
          <w:color w:val="000000"/>
          <w:sz w:val="18"/>
          <w:szCs w:val="18"/>
        </w:rPr>
        <w:t xml:space="preserve">     stwierdzenia wad i usterek wyznacza także termin do usunięcia wad.</w:t>
      </w:r>
    </w:p>
    <w:p w:rsidR="0005050D" w:rsidRDefault="0005050D" w:rsidP="0005050D">
      <w:pPr>
        <w:jc w:val="center"/>
        <w:rPr>
          <w:rFonts w:ascii="Arial" w:hAnsi="Arial" w:cs="Arial"/>
          <w:b/>
          <w:bCs/>
          <w:sz w:val="18"/>
          <w:szCs w:val="18"/>
        </w:rPr>
      </w:pPr>
      <w:r>
        <w:rPr>
          <w:rFonts w:ascii="Arial" w:hAnsi="Arial" w:cs="Arial"/>
          <w:b/>
          <w:bCs/>
          <w:sz w:val="18"/>
          <w:szCs w:val="18"/>
        </w:rPr>
        <w:t>§10</w:t>
      </w:r>
    </w:p>
    <w:p w:rsidR="0005050D" w:rsidRDefault="0005050D" w:rsidP="0005050D">
      <w:pPr>
        <w:jc w:val="center"/>
        <w:rPr>
          <w:rFonts w:ascii="Arial" w:hAnsi="Arial" w:cs="Arial"/>
          <w:sz w:val="18"/>
          <w:szCs w:val="18"/>
        </w:rPr>
      </w:pPr>
    </w:p>
    <w:p w:rsidR="0005050D" w:rsidRDefault="0005050D" w:rsidP="0005050D">
      <w:pPr>
        <w:jc w:val="both"/>
        <w:rPr>
          <w:rFonts w:ascii="Arial" w:hAnsi="Arial" w:cs="Arial"/>
          <w:sz w:val="18"/>
          <w:szCs w:val="18"/>
        </w:rPr>
      </w:pPr>
      <w:r>
        <w:rPr>
          <w:rFonts w:ascii="Arial" w:hAnsi="Arial" w:cs="Arial"/>
          <w:sz w:val="18"/>
          <w:szCs w:val="18"/>
        </w:rPr>
        <w:lastRenderedPageBreak/>
        <w:t>1.  Zamawiający ustanawia do pełnienia nadzoru inwestorskiego – ………………</w:t>
      </w:r>
    </w:p>
    <w:p w:rsidR="0005050D" w:rsidRDefault="0005050D" w:rsidP="0005050D">
      <w:pPr>
        <w:jc w:val="both"/>
        <w:rPr>
          <w:rFonts w:ascii="Arial" w:hAnsi="Arial" w:cs="Arial"/>
          <w:sz w:val="18"/>
          <w:szCs w:val="18"/>
        </w:rPr>
      </w:pPr>
      <w:r>
        <w:rPr>
          <w:rFonts w:ascii="Arial" w:hAnsi="Arial" w:cs="Arial"/>
          <w:sz w:val="18"/>
          <w:szCs w:val="18"/>
        </w:rPr>
        <w:t>2.  Przedstawicielem Zamawiającego jest  Pan Arkadiusz Kwiatkowski</w:t>
      </w:r>
    </w:p>
    <w:p w:rsidR="0005050D" w:rsidRDefault="0005050D" w:rsidP="0005050D">
      <w:pPr>
        <w:jc w:val="both"/>
        <w:rPr>
          <w:rFonts w:ascii="Arial" w:hAnsi="Arial" w:cs="Arial"/>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§11</w:t>
      </w:r>
    </w:p>
    <w:p w:rsidR="0005050D" w:rsidRDefault="0005050D" w:rsidP="0005050D">
      <w:pPr>
        <w:jc w:val="both"/>
        <w:rPr>
          <w:rFonts w:ascii="Arial" w:hAnsi="Arial" w:cs="Arial"/>
          <w:sz w:val="18"/>
          <w:szCs w:val="18"/>
        </w:rPr>
      </w:pPr>
      <w:r>
        <w:rPr>
          <w:rFonts w:ascii="Arial" w:hAnsi="Arial" w:cs="Arial"/>
          <w:sz w:val="18"/>
          <w:szCs w:val="18"/>
        </w:rPr>
        <w:t>1. Wykonawca zapłaci Zamawiającemu karę umowną:</w:t>
      </w:r>
    </w:p>
    <w:p w:rsidR="0005050D" w:rsidRDefault="0005050D" w:rsidP="0091567F">
      <w:pPr>
        <w:numPr>
          <w:ilvl w:val="0"/>
          <w:numId w:val="26"/>
        </w:numPr>
        <w:jc w:val="both"/>
        <w:rPr>
          <w:rFonts w:ascii="Arial" w:hAnsi="Arial" w:cs="Arial"/>
          <w:sz w:val="18"/>
          <w:szCs w:val="18"/>
        </w:rPr>
      </w:pPr>
      <w:r>
        <w:rPr>
          <w:rFonts w:ascii="Arial" w:hAnsi="Arial" w:cs="Arial"/>
          <w:sz w:val="18"/>
          <w:szCs w:val="18"/>
        </w:rPr>
        <w:t>za zwłokę w wykonaniu przedmiotu umowy w wysokości 0,2 % wynagrodzenia brutto określonego w  § 5 ust 1,  za każdy dzień zwłoki licząc od dnia upływu terminu umownego zakończenia robót określonego w § 3,</w:t>
      </w:r>
    </w:p>
    <w:p w:rsidR="0005050D" w:rsidRDefault="0005050D" w:rsidP="0091567F">
      <w:pPr>
        <w:numPr>
          <w:ilvl w:val="0"/>
          <w:numId w:val="26"/>
        </w:numPr>
        <w:jc w:val="both"/>
        <w:rPr>
          <w:rFonts w:ascii="Arial" w:hAnsi="Arial" w:cs="Arial"/>
          <w:sz w:val="18"/>
          <w:szCs w:val="18"/>
        </w:rPr>
      </w:pPr>
      <w:r>
        <w:rPr>
          <w:rFonts w:ascii="Arial" w:hAnsi="Arial" w:cs="Arial"/>
          <w:sz w:val="18"/>
          <w:szCs w:val="18"/>
        </w:rPr>
        <w:t xml:space="preserve">za zwłokę w usunięciu wad stwierdzonych przy odbiorze lub w okresie rękojmi w wysokości 0,2 % wynagrodzenia brutto określonego w § 5 ust 1, za każdy dzień zwłoki licząc od wyznaczonego terminu usunięcia wad, </w:t>
      </w:r>
    </w:p>
    <w:p w:rsidR="0005050D" w:rsidRDefault="0005050D" w:rsidP="0091567F">
      <w:pPr>
        <w:numPr>
          <w:ilvl w:val="0"/>
          <w:numId w:val="26"/>
        </w:numPr>
        <w:jc w:val="both"/>
        <w:rPr>
          <w:rFonts w:ascii="Arial" w:hAnsi="Arial" w:cs="Arial"/>
          <w:sz w:val="18"/>
          <w:szCs w:val="18"/>
        </w:rPr>
      </w:pPr>
      <w:r>
        <w:rPr>
          <w:rFonts w:ascii="Arial" w:hAnsi="Arial" w:cs="Arial"/>
          <w:sz w:val="18"/>
          <w:szCs w:val="18"/>
        </w:rPr>
        <w:t>w przypadku odstąpienia od umowy przez Zamawiającego z przyczyn, za które odpowiada Wykonawca – w wysokości 10% wynagrodzenia brutto określonego w § 5 ust 1 niniejszej umowy.</w:t>
      </w:r>
    </w:p>
    <w:p w:rsidR="0005050D" w:rsidRDefault="0005050D" w:rsidP="0005050D">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e)   za zawiniony brak zapłaty lub nieterminowej zapłaty wynagrodzenia należnego podwykonawcom lub </w:t>
      </w:r>
    </w:p>
    <w:p w:rsidR="0005050D" w:rsidRDefault="0005050D" w:rsidP="0005050D">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dalszym podwykonawcom w wysokości 0,1 % kwoty brutto, o której mowa w § 5 ust. 1 umowy za każdy </w:t>
      </w:r>
    </w:p>
    <w:p w:rsidR="0005050D" w:rsidRDefault="0005050D" w:rsidP="0005050D">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dzień zwłoki, w przypadku zapłaty wynagrodzenia podwykonawcy lub dalszego podwykonawcy przez </w:t>
      </w:r>
    </w:p>
    <w:p w:rsidR="0005050D" w:rsidRDefault="0005050D" w:rsidP="0005050D">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Zamawiającego,</w:t>
      </w:r>
    </w:p>
    <w:p w:rsidR="0005050D" w:rsidRDefault="0005050D" w:rsidP="0005050D">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f)  za nieprzedłożenie do zaakceptowania projektu umowy o podwykonawstwo, której przedmiotem są </w:t>
      </w:r>
    </w:p>
    <w:p w:rsidR="0005050D" w:rsidRDefault="0005050D" w:rsidP="0005050D">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roboty budowlane, lub projektu jej zmiany w wysokości 2000 zł,</w:t>
      </w:r>
    </w:p>
    <w:p w:rsidR="0005050D" w:rsidRDefault="0005050D" w:rsidP="0005050D">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g)  za nieprzedłożenie poświadczonej za zgodność z oryginałem kopii umowy o podwykonawstwo lub jej </w:t>
      </w:r>
    </w:p>
    <w:p w:rsidR="0005050D" w:rsidRDefault="0005050D" w:rsidP="0005050D">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zmiany w wysokości 2000 zł,</w:t>
      </w:r>
    </w:p>
    <w:p w:rsidR="0005050D" w:rsidRDefault="0005050D" w:rsidP="0005050D">
      <w:pPr>
        <w:jc w:val="both"/>
        <w:rPr>
          <w:rFonts w:ascii="Arial" w:hAnsi="Arial" w:cs="Arial"/>
          <w:sz w:val="18"/>
          <w:szCs w:val="18"/>
        </w:rPr>
      </w:pPr>
      <w:r>
        <w:rPr>
          <w:rFonts w:ascii="Arial" w:eastAsia="Times New Roman" w:hAnsi="Arial" w:cs="Arial"/>
          <w:sz w:val="18"/>
          <w:szCs w:val="18"/>
          <w:lang w:eastAsia="pl-PL"/>
        </w:rPr>
        <w:t xml:space="preserve">         e)  za brak zmiany umowy o podwykonawstwo w zakresie terminu zapłaty w wysokości 2000 zł.</w:t>
      </w:r>
    </w:p>
    <w:p w:rsidR="0005050D" w:rsidRDefault="0005050D" w:rsidP="0005050D">
      <w:pPr>
        <w:jc w:val="both"/>
        <w:rPr>
          <w:rFonts w:ascii="Arial" w:hAnsi="Arial" w:cs="Arial"/>
          <w:sz w:val="18"/>
          <w:szCs w:val="18"/>
        </w:rPr>
      </w:pPr>
      <w:r>
        <w:rPr>
          <w:rFonts w:ascii="Arial" w:hAnsi="Arial" w:cs="Arial"/>
          <w:color w:val="000000"/>
          <w:sz w:val="18"/>
          <w:szCs w:val="18"/>
        </w:rPr>
        <w:t xml:space="preserve">2.   </w:t>
      </w:r>
      <w:r>
        <w:rPr>
          <w:rFonts w:ascii="Arial" w:hAnsi="Arial" w:cs="Arial"/>
          <w:sz w:val="18"/>
          <w:szCs w:val="18"/>
        </w:rPr>
        <w:t xml:space="preserve">Strony zastrzegają sobie, że niezależnie od kar umownych mogą dochodzić odszkodowania uzupełniającego </w:t>
      </w:r>
    </w:p>
    <w:p w:rsidR="0005050D" w:rsidRDefault="0005050D" w:rsidP="0005050D">
      <w:pPr>
        <w:jc w:val="both"/>
        <w:rPr>
          <w:rFonts w:ascii="Arial" w:hAnsi="Arial" w:cs="Arial"/>
          <w:sz w:val="18"/>
          <w:szCs w:val="18"/>
        </w:rPr>
      </w:pPr>
      <w:r>
        <w:rPr>
          <w:rFonts w:ascii="Arial" w:hAnsi="Arial" w:cs="Arial"/>
          <w:sz w:val="18"/>
          <w:szCs w:val="18"/>
        </w:rPr>
        <w:t xml:space="preserve">      do wysokości poniesionej szkody.</w:t>
      </w:r>
    </w:p>
    <w:p w:rsidR="0005050D" w:rsidRDefault="0005050D" w:rsidP="0005050D">
      <w:pPr>
        <w:jc w:val="both"/>
        <w:rPr>
          <w:rFonts w:ascii="Arial" w:hAnsi="Arial" w:cs="Arial"/>
          <w:sz w:val="18"/>
          <w:szCs w:val="18"/>
        </w:rPr>
      </w:pPr>
      <w:r>
        <w:rPr>
          <w:rFonts w:ascii="Arial" w:hAnsi="Arial" w:cs="Arial"/>
          <w:sz w:val="18"/>
          <w:szCs w:val="18"/>
        </w:rPr>
        <w:t>3.   Zamawiający może odliczyć kary umowne od płatności należnych Wykonawcy,</w:t>
      </w:r>
    </w:p>
    <w:p w:rsidR="0005050D" w:rsidRDefault="0005050D" w:rsidP="0005050D">
      <w:pPr>
        <w:jc w:val="both"/>
        <w:rPr>
          <w:rFonts w:ascii="Arial" w:hAnsi="Arial" w:cs="Arial"/>
          <w:sz w:val="18"/>
          <w:szCs w:val="18"/>
        </w:rPr>
      </w:pPr>
      <w:r>
        <w:rPr>
          <w:rFonts w:ascii="Arial" w:hAnsi="Arial" w:cs="Arial"/>
          <w:sz w:val="18"/>
          <w:szCs w:val="18"/>
        </w:rPr>
        <w:t>4.   Wykonawca nie może zbywać ani przenosić na rzecz osób trzecich praw i wierzytelności powstałych  </w:t>
      </w:r>
    </w:p>
    <w:p w:rsidR="0005050D" w:rsidRDefault="0005050D" w:rsidP="0005050D">
      <w:pPr>
        <w:jc w:val="both"/>
        <w:rPr>
          <w:rFonts w:ascii="Arial" w:hAnsi="Arial" w:cs="Arial"/>
          <w:sz w:val="18"/>
          <w:szCs w:val="18"/>
        </w:rPr>
      </w:pPr>
      <w:r>
        <w:rPr>
          <w:rFonts w:ascii="Arial" w:hAnsi="Arial" w:cs="Arial"/>
          <w:sz w:val="18"/>
          <w:szCs w:val="18"/>
        </w:rPr>
        <w:t xml:space="preserve">      w związku z realizacją niniejszej umowy</w:t>
      </w:r>
    </w:p>
    <w:p w:rsidR="0005050D" w:rsidRDefault="0005050D" w:rsidP="0005050D">
      <w:pPr>
        <w:jc w:val="both"/>
        <w:rPr>
          <w:rFonts w:ascii="Arial" w:hAnsi="Arial" w:cs="Arial"/>
          <w:color w:val="FF0000"/>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§12</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1.   W razie zaistnienia istotnej zmiany okoliczności powodującej, że wykonanie umowy nie leży w interesie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publicznym, czego nie można było przewidzieć w chwili zawarcia umowy, Zamawiający może odstąpić od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umowy w terminie 30 dni od powzięcia wiadomości o tych okolicznościach. W takim wypadku Wykonawca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może żądać jedynie wynagrodzenia należnego mu z tytułu wykonania części umowy.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2.   Jeżeli Wykonawca opóźnia się z rozpoczęciem lub zakończeniem realizacji przedmiotu umowy tak dalece, że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nie jest prawdopodobne, żeby zdołał go ukończyć w terminie wyznaczonym przez Zamawiającego lub zwłoka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w stosunku do szczegółowego harmonogramu rzeczowego robót zaakceptowanego przez Zamawiającego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przekroczy 21 dni kalendarzowych, Zamawiający może bez wyznaczenia terminu dodatkowego od umowy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odstąpić jeszcze przed upływem terminu jej wykonania.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3.  Jeżeli Wykonawca realizuje przedmiot umowy w sposób wadliwy albo sprzeczny z umową, Zamawiający może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wezwać go do zmiany sposobu wykonania i wyznaczyć w tym celu odpowiedni termin. Po bezskutecznym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upływie wyznaczonego terminu Zamawiający może od umowy odstąpić.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4.  W razie odstąpienia od umowy, Wykonawca przy udziale Zamawiającego sporządzi protokół inwentaryzacji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robót w toku w terminie trzech dni roboczych od dnia ustania umowy.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5.  Wykonawcy zostanie zapłacone wynagrodzenie za roboty zrealizowane do dnia ustania umowy, których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zakres zostanie określony w protokole inwentaryzacji. </w:t>
      </w:r>
    </w:p>
    <w:p w:rsidR="0005050D" w:rsidRDefault="0005050D" w:rsidP="0005050D">
      <w:pPr>
        <w:rPr>
          <w:rFonts w:ascii="Arial" w:hAnsi="Arial" w:cs="Arial"/>
          <w:b/>
          <w:bCs/>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 xml:space="preserve">§13 </w:t>
      </w:r>
    </w:p>
    <w:p w:rsidR="0005050D" w:rsidRDefault="0005050D" w:rsidP="0005050D">
      <w:pPr>
        <w:jc w:val="center"/>
        <w:rPr>
          <w:rFonts w:ascii="Arial" w:hAnsi="Arial" w:cs="Arial"/>
          <w:b/>
          <w:bCs/>
          <w:sz w:val="18"/>
          <w:szCs w:val="18"/>
        </w:rPr>
      </w:pPr>
      <w:r>
        <w:rPr>
          <w:rFonts w:ascii="Arial" w:hAnsi="Arial" w:cs="Arial"/>
          <w:b/>
          <w:bCs/>
          <w:sz w:val="18"/>
          <w:szCs w:val="18"/>
        </w:rPr>
        <w:t xml:space="preserve"> </w:t>
      </w:r>
    </w:p>
    <w:p w:rsidR="0005050D" w:rsidRDefault="0005050D" w:rsidP="0005050D">
      <w:pPr>
        <w:rPr>
          <w:rFonts w:ascii="Arial" w:hAnsi="Arial" w:cs="Arial"/>
          <w:sz w:val="18"/>
          <w:szCs w:val="18"/>
        </w:rPr>
      </w:pPr>
      <w:r>
        <w:rPr>
          <w:rFonts w:ascii="Arial" w:hAnsi="Arial" w:cs="Arial"/>
          <w:sz w:val="18"/>
          <w:szCs w:val="18"/>
        </w:rPr>
        <w:t xml:space="preserve">1.  Dopuszcza się możliwość dokonania istotnych zmian postanowień zawartej umowy, jeżeli zmiany będą </w:t>
      </w:r>
    </w:p>
    <w:p w:rsidR="0005050D" w:rsidRDefault="0005050D" w:rsidP="0005050D">
      <w:pPr>
        <w:rPr>
          <w:rFonts w:ascii="Arial" w:hAnsi="Arial" w:cs="Arial"/>
          <w:sz w:val="18"/>
          <w:szCs w:val="18"/>
        </w:rPr>
      </w:pPr>
      <w:r>
        <w:rPr>
          <w:rFonts w:ascii="Arial" w:hAnsi="Arial" w:cs="Arial"/>
          <w:sz w:val="18"/>
          <w:szCs w:val="18"/>
        </w:rPr>
        <w:t xml:space="preserve">     korzystne dla Zamawiającego lub konieczność wprowadzenia zmian wynikać będzie z okoliczności, których </w:t>
      </w:r>
    </w:p>
    <w:p w:rsidR="0005050D" w:rsidRDefault="0005050D" w:rsidP="0005050D">
      <w:pPr>
        <w:rPr>
          <w:rFonts w:ascii="Arial" w:hAnsi="Arial" w:cs="Arial"/>
          <w:sz w:val="18"/>
          <w:szCs w:val="18"/>
        </w:rPr>
      </w:pPr>
      <w:r>
        <w:rPr>
          <w:rFonts w:ascii="Arial" w:hAnsi="Arial" w:cs="Arial"/>
          <w:sz w:val="18"/>
          <w:szCs w:val="18"/>
        </w:rPr>
        <w:t xml:space="preserve">     nie można było przewidzieć w chwili zawarcia umowy, a w szczególności zmiany postanowień umowy mogą </w:t>
      </w:r>
    </w:p>
    <w:p w:rsidR="0005050D" w:rsidRDefault="0005050D" w:rsidP="0005050D">
      <w:pPr>
        <w:rPr>
          <w:rFonts w:ascii="Arial" w:hAnsi="Arial" w:cs="Arial"/>
          <w:sz w:val="18"/>
          <w:szCs w:val="18"/>
        </w:rPr>
      </w:pPr>
      <w:r>
        <w:rPr>
          <w:rFonts w:ascii="Arial" w:hAnsi="Arial" w:cs="Arial"/>
          <w:sz w:val="18"/>
          <w:szCs w:val="18"/>
        </w:rPr>
        <w:t xml:space="preserve">     dotyczyć: </w:t>
      </w:r>
    </w:p>
    <w:p w:rsidR="0005050D" w:rsidRDefault="0005050D" w:rsidP="0005050D">
      <w:pPr>
        <w:rPr>
          <w:rFonts w:ascii="Arial" w:hAnsi="Arial" w:cs="Arial"/>
          <w:sz w:val="18"/>
          <w:szCs w:val="18"/>
        </w:rPr>
      </w:pPr>
      <w:r>
        <w:rPr>
          <w:rFonts w:ascii="Arial" w:hAnsi="Arial" w:cs="Arial"/>
          <w:sz w:val="18"/>
          <w:szCs w:val="18"/>
        </w:rPr>
        <w:t xml:space="preserve">1) Terminu realizacji przedmiotu zamówienia wraz ze skutkami wprowadzenia takiej zmiany, przy czym zmiana </w:t>
      </w:r>
    </w:p>
    <w:p w:rsidR="0005050D" w:rsidRDefault="0005050D" w:rsidP="0005050D">
      <w:pPr>
        <w:rPr>
          <w:rFonts w:ascii="Arial" w:hAnsi="Arial" w:cs="Arial"/>
          <w:sz w:val="18"/>
          <w:szCs w:val="18"/>
        </w:rPr>
      </w:pPr>
      <w:r>
        <w:rPr>
          <w:rFonts w:ascii="Arial" w:hAnsi="Arial" w:cs="Arial"/>
          <w:sz w:val="18"/>
          <w:szCs w:val="18"/>
        </w:rPr>
        <w:t xml:space="preserve">     spowodowana może być jedynie okolicznościami leżącymi wyłącznie po stronie Zamawiającego lub </w:t>
      </w:r>
    </w:p>
    <w:p w:rsidR="0005050D" w:rsidRDefault="0005050D" w:rsidP="0005050D">
      <w:pPr>
        <w:rPr>
          <w:rFonts w:ascii="Arial" w:hAnsi="Arial" w:cs="Arial"/>
          <w:sz w:val="18"/>
          <w:szCs w:val="18"/>
        </w:rPr>
      </w:pPr>
      <w:r>
        <w:rPr>
          <w:rFonts w:ascii="Arial" w:hAnsi="Arial" w:cs="Arial"/>
          <w:sz w:val="18"/>
          <w:szCs w:val="18"/>
        </w:rPr>
        <w:t xml:space="preserve">     okolicznościami niezależnymi zarówno od Zamawiającego jak i od Wykonawcy:</w:t>
      </w:r>
    </w:p>
    <w:p w:rsidR="0005050D" w:rsidRDefault="0005050D" w:rsidP="0005050D">
      <w:pPr>
        <w:rPr>
          <w:rFonts w:ascii="Arial" w:hAnsi="Arial" w:cs="Arial"/>
          <w:sz w:val="18"/>
          <w:szCs w:val="18"/>
        </w:rPr>
      </w:pPr>
      <w:r>
        <w:rPr>
          <w:rFonts w:ascii="Arial" w:hAnsi="Arial" w:cs="Arial"/>
          <w:sz w:val="18"/>
          <w:szCs w:val="18"/>
        </w:rPr>
        <w:t xml:space="preserve">    - siły wyższej tj. zdarzenia zewnętrznego, niemożliwego do przewidzenia. Strony za okoliczności siły wyższej  </w:t>
      </w:r>
    </w:p>
    <w:p w:rsidR="0005050D" w:rsidRDefault="0005050D" w:rsidP="0005050D">
      <w:pPr>
        <w:rPr>
          <w:rFonts w:ascii="Arial" w:hAnsi="Arial" w:cs="Arial"/>
          <w:sz w:val="18"/>
          <w:szCs w:val="18"/>
        </w:rPr>
      </w:pPr>
      <w:r>
        <w:rPr>
          <w:rFonts w:ascii="Arial" w:hAnsi="Arial" w:cs="Arial"/>
          <w:sz w:val="18"/>
          <w:szCs w:val="18"/>
        </w:rPr>
        <w:t xml:space="preserve">      uznają w szczególności : powódź, huragan lub trąba powietrzna, trzęsienie ziemi, upadek statku powietrznego </w:t>
      </w:r>
    </w:p>
    <w:p w:rsidR="0005050D" w:rsidRDefault="0005050D" w:rsidP="0005050D">
      <w:pPr>
        <w:rPr>
          <w:rFonts w:ascii="Arial" w:hAnsi="Arial" w:cs="Arial"/>
          <w:sz w:val="18"/>
          <w:szCs w:val="18"/>
        </w:rPr>
      </w:pPr>
      <w:r>
        <w:rPr>
          <w:rFonts w:ascii="Arial" w:hAnsi="Arial" w:cs="Arial"/>
          <w:sz w:val="18"/>
          <w:szCs w:val="18"/>
        </w:rPr>
        <w:t xml:space="preserve">      pożar ,działania wojenne lub ogłoszenie stanu wojennego, strajk ogólnokrajowy lub ogłoszony stan klęski </w:t>
      </w:r>
    </w:p>
    <w:p w:rsidR="0005050D" w:rsidRDefault="0005050D" w:rsidP="0005050D">
      <w:pPr>
        <w:rPr>
          <w:rFonts w:ascii="Arial" w:hAnsi="Arial" w:cs="Arial"/>
          <w:sz w:val="18"/>
          <w:szCs w:val="18"/>
        </w:rPr>
      </w:pPr>
      <w:r>
        <w:rPr>
          <w:rFonts w:ascii="Arial" w:hAnsi="Arial" w:cs="Arial"/>
          <w:sz w:val="18"/>
          <w:szCs w:val="18"/>
        </w:rPr>
        <w:t xml:space="preserve">      żywiołowej.</w:t>
      </w:r>
    </w:p>
    <w:p w:rsidR="0005050D" w:rsidRDefault="0005050D" w:rsidP="0005050D">
      <w:pPr>
        <w:rPr>
          <w:rFonts w:ascii="Arial" w:hAnsi="Arial" w:cs="Arial"/>
          <w:sz w:val="18"/>
          <w:szCs w:val="18"/>
        </w:rPr>
      </w:pPr>
      <w:r>
        <w:rPr>
          <w:rFonts w:ascii="Arial" w:hAnsi="Arial" w:cs="Arial"/>
          <w:sz w:val="18"/>
          <w:szCs w:val="18"/>
        </w:rPr>
        <w:t xml:space="preserve">-    wykrycie instalacji, urządzeń lub budowli podziemnych nieujętych w dokumentacji projektowej i  </w:t>
      </w:r>
    </w:p>
    <w:p w:rsidR="0005050D" w:rsidRDefault="0005050D" w:rsidP="0005050D">
      <w:pPr>
        <w:rPr>
          <w:rFonts w:ascii="Arial" w:hAnsi="Arial" w:cs="Arial"/>
          <w:sz w:val="18"/>
          <w:szCs w:val="18"/>
        </w:rPr>
      </w:pPr>
      <w:r>
        <w:rPr>
          <w:rFonts w:ascii="Arial" w:hAnsi="Arial" w:cs="Arial"/>
          <w:sz w:val="18"/>
          <w:szCs w:val="18"/>
        </w:rPr>
        <w:t xml:space="preserve">     niezinwentaryzowanych przez właścicieli i gestorów instalacji i urządzeń, a wymagających  przebudowy w </w:t>
      </w:r>
    </w:p>
    <w:p w:rsidR="0005050D" w:rsidRDefault="0005050D" w:rsidP="0005050D">
      <w:pPr>
        <w:rPr>
          <w:rFonts w:ascii="Arial" w:hAnsi="Arial" w:cs="Arial"/>
          <w:sz w:val="18"/>
          <w:szCs w:val="18"/>
        </w:rPr>
      </w:pPr>
      <w:r>
        <w:rPr>
          <w:rFonts w:ascii="Arial" w:hAnsi="Arial" w:cs="Arial"/>
          <w:sz w:val="18"/>
          <w:szCs w:val="18"/>
        </w:rPr>
        <w:t xml:space="preserve">     związku z wykonywaniem przedmiotu umowy.</w:t>
      </w:r>
    </w:p>
    <w:p w:rsidR="0005050D" w:rsidRDefault="0005050D" w:rsidP="0005050D">
      <w:pPr>
        <w:rPr>
          <w:rFonts w:ascii="Arial" w:hAnsi="Arial" w:cs="Arial"/>
          <w:sz w:val="18"/>
          <w:szCs w:val="18"/>
        </w:rPr>
      </w:pPr>
      <w:r>
        <w:rPr>
          <w:rFonts w:ascii="Arial" w:hAnsi="Arial" w:cs="Arial"/>
          <w:sz w:val="18"/>
          <w:szCs w:val="18"/>
        </w:rPr>
        <w:t>-    odkrycie na terenie budowy przedmiotów o znaczeniu archeologicznym i historycznym</w:t>
      </w:r>
    </w:p>
    <w:p w:rsidR="0005050D" w:rsidRDefault="0005050D" w:rsidP="0005050D">
      <w:pPr>
        <w:rPr>
          <w:rFonts w:ascii="Arial" w:hAnsi="Arial" w:cs="Arial"/>
          <w:sz w:val="18"/>
          <w:szCs w:val="18"/>
        </w:rPr>
      </w:pPr>
      <w:r>
        <w:rPr>
          <w:rFonts w:ascii="Arial" w:hAnsi="Arial" w:cs="Arial"/>
          <w:sz w:val="18"/>
          <w:szCs w:val="18"/>
        </w:rPr>
        <w:t>-    konieczność przesunięcia terminu przekazania terenu budowy,</w:t>
      </w:r>
    </w:p>
    <w:p w:rsidR="0005050D" w:rsidRDefault="0005050D" w:rsidP="0005050D">
      <w:pPr>
        <w:rPr>
          <w:rFonts w:ascii="Arial" w:hAnsi="Arial" w:cs="Arial"/>
          <w:sz w:val="18"/>
          <w:szCs w:val="18"/>
        </w:rPr>
      </w:pPr>
      <w:r>
        <w:rPr>
          <w:rFonts w:ascii="Arial" w:hAnsi="Arial" w:cs="Arial"/>
          <w:sz w:val="18"/>
          <w:szCs w:val="18"/>
        </w:rPr>
        <w:t>-    okoliczności zaistniałe w trakcie realizacji przedmiotu umowy, tj. warunki atmosferyczne, utrudniające lub</w:t>
      </w:r>
    </w:p>
    <w:p w:rsidR="0005050D" w:rsidRDefault="0005050D" w:rsidP="0005050D">
      <w:pPr>
        <w:rPr>
          <w:rFonts w:ascii="Arial" w:hAnsi="Arial" w:cs="Arial"/>
          <w:sz w:val="18"/>
          <w:szCs w:val="18"/>
        </w:rPr>
      </w:pPr>
      <w:r>
        <w:rPr>
          <w:rFonts w:ascii="Arial" w:hAnsi="Arial" w:cs="Arial"/>
          <w:sz w:val="18"/>
          <w:szCs w:val="18"/>
        </w:rPr>
        <w:t xml:space="preserve">     uniemożliwiające terminowe wykonania przedmiotu umowy.</w:t>
      </w:r>
    </w:p>
    <w:p w:rsidR="0005050D" w:rsidRDefault="0005050D" w:rsidP="0005050D">
      <w:pPr>
        <w:rPr>
          <w:rFonts w:ascii="Arial" w:hAnsi="Arial" w:cs="Arial"/>
          <w:sz w:val="18"/>
          <w:szCs w:val="18"/>
        </w:rPr>
      </w:pPr>
      <w:r>
        <w:rPr>
          <w:rFonts w:ascii="Arial" w:hAnsi="Arial" w:cs="Arial"/>
          <w:sz w:val="18"/>
          <w:szCs w:val="18"/>
        </w:rPr>
        <w:t>-    opóźnienia, nie wynikające z winy Wykonawcy, w uzyskaniu wszelkich  zezwoleń, decyzji,  uzgodnień, opinii ,</w:t>
      </w:r>
    </w:p>
    <w:p w:rsidR="0005050D" w:rsidRDefault="0005050D" w:rsidP="0005050D">
      <w:pPr>
        <w:rPr>
          <w:rFonts w:ascii="Arial" w:hAnsi="Arial" w:cs="Arial"/>
          <w:sz w:val="18"/>
          <w:szCs w:val="18"/>
        </w:rPr>
      </w:pPr>
      <w:r>
        <w:rPr>
          <w:rFonts w:ascii="Arial" w:hAnsi="Arial" w:cs="Arial"/>
          <w:sz w:val="18"/>
          <w:szCs w:val="18"/>
        </w:rPr>
        <w:lastRenderedPageBreak/>
        <w:t xml:space="preserve">     ekspertyz itp. Warunkujących wykonanie przedmiotu umowy.</w:t>
      </w:r>
    </w:p>
    <w:p w:rsidR="0005050D" w:rsidRDefault="0005050D" w:rsidP="0005050D">
      <w:pPr>
        <w:rPr>
          <w:rFonts w:ascii="Arial" w:hAnsi="Arial" w:cs="Arial"/>
          <w:sz w:val="18"/>
          <w:szCs w:val="18"/>
        </w:rPr>
      </w:pPr>
      <w:r>
        <w:rPr>
          <w:rFonts w:ascii="Arial" w:hAnsi="Arial" w:cs="Arial"/>
          <w:sz w:val="18"/>
          <w:szCs w:val="18"/>
        </w:rPr>
        <w:t xml:space="preserve">-    rozszerzenia zakresu prac powierzonych do wykonania Wykonawcy niniejszej umowy przez  Zamawiającego </w:t>
      </w:r>
    </w:p>
    <w:p w:rsidR="0005050D" w:rsidRDefault="0005050D" w:rsidP="0005050D">
      <w:pPr>
        <w:rPr>
          <w:rFonts w:ascii="Arial" w:hAnsi="Arial" w:cs="Arial"/>
          <w:sz w:val="18"/>
          <w:szCs w:val="18"/>
        </w:rPr>
      </w:pPr>
      <w:r>
        <w:rPr>
          <w:rFonts w:ascii="Arial" w:hAnsi="Arial" w:cs="Arial"/>
          <w:sz w:val="18"/>
          <w:szCs w:val="18"/>
        </w:rPr>
        <w:t xml:space="preserve">     w drodze udzielenia zamówienia dodatkowego zgodnie z treścią właściwych przepisów odrębnych.</w:t>
      </w:r>
    </w:p>
    <w:p w:rsidR="0005050D" w:rsidRDefault="0005050D" w:rsidP="0005050D">
      <w:pPr>
        <w:rPr>
          <w:rFonts w:ascii="Arial" w:hAnsi="Arial" w:cs="Arial"/>
          <w:sz w:val="18"/>
          <w:szCs w:val="18"/>
        </w:rPr>
      </w:pPr>
      <w:r>
        <w:rPr>
          <w:rFonts w:ascii="Arial" w:hAnsi="Arial" w:cs="Arial"/>
          <w:sz w:val="18"/>
          <w:szCs w:val="18"/>
        </w:rPr>
        <w:t>-   konieczność zrealizowania umowy przy zastosowaniu innych rozwiązań niż wskazane w Opisie Przedmiotu</w:t>
      </w:r>
    </w:p>
    <w:p w:rsidR="0005050D" w:rsidRDefault="0005050D" w:rsidP="0005050D">
      <w:pPr>
        <w:rPr>
          <w:rFonts w:ascii="Arial" w:hAnsi="Arial" w:cs="Arial"/>
          <w:sz w:val="18"/>
          <w:szCs w:val="18"/>
        </w:rPr>
      </w:pPr>
      <w:r>
        <w:rPr>
          <w:rFonts w:ascii="Arial" w:hAnsi="Arial" w:cs="Arial"/>
          <w:sz w:val="18"/>
          <w:szCs w:val="18"/>
        </w:rPr>
        <w:t xml:space="preserve">    Zamówienia, w sytuacji gdyby zastosowanie przewidzianych rozwiązań groziło niewykonaniem lub wadliwym</w:t>
      </w:r>
    </w:p>
    <w:p w:rsidR="0005050D" w:rsidRDefault="0005050D" w:rsidP="0005050D">
      <w:pPr>
        <w:rPr>
          <w:rFonts w:ascii="Arial" w:hAnsi="Arial" w:cs="Arial"/>
          <w:sz w:val="18"/>
          <w:szCs w:val="18"/>
        </w:rPr>
      </w:pPr>
      <w:r>
        <w:rPr>
          <w:rFonts w:ascii="Arial" w:hAnsi="Arial" w:cs="Arial"/>
          <w:sz w:val="18"/>
          <w:szCs w:val="18"/>
        </w:rPr>
        <w:t xml:space="preserve">     wykonaniem przedmiotu zamówienia</w:t>
      </w:r>
    </w:p>
    <w:p w:rsidR="0005050D" w:rsidRDefault="0005050D" w:rsidP="0005050D">
      <w:pPr>
        <w:rPr>
          <w:rFonts w:ascii="Arial" w:hAnsi="Arial" w:cs="Arial"/>
          <w:sz w:val="18"/>
          <w:szCs w:val="18"/>
        </w:rPr>
      </w:pPr>
      <w:r>
        <w:rPr>
          <w:rFonts w:ascii="Arial" w:hAnsi="Arial" w:cs="Arial"/>
          <w:sz w:val="18"/>
          <w:szCs w:val="18"/>
        </w:rPr>
        <w:t xml:space="preserve">2)  Zmiany w sposobie realizacji przedmiotu umowy w postaci: </w:t>
      </w:r>
    </w:p>
    <w:p w:rsidR="0005050D" w:rsidRDefault="0005050D" w:rsidP="0005050D">
      <w:pPr>
        <w:rPr>
          <w:rFonts w:ascii="Arial" w:hAnsi="Arial" w:cs="Arial"/>
          <w:sz w:val="18"/>
          <w:szCs w:val="18"/>
        </w:rPr>
      </w:pPr>
      <w:r>
        <w:rPr>
          <w:rFonts w:ascii="Arial" w:hAnsi="Arial" w:cs="Arial"/>
          <w:sz w:val="18"/>
          <w:szCs w:val="18"/>
        </w:rPr>
        <w:t xml:space="preserve">a)   zmiany rozwiązań technicznych/technologicznych, w tym materiałów i urządzeń, powodujące poprawienie </w:t>
      </w:r>
    </w:p>
    <w:p w:rsidR="0005050D" w:rsidRDefault="0005050D" w:rsidP="0005050D">
      <w:pPr>
        <w:rPr>
          <w:rFonts w:ascii="Arial" w:hAnsi="Arial" w:cs="Arial"/>
          <w:sz w:val="18"/>
          <w:szCs w:val="18"/>
        </w:rPr>
      </w:pPr>
      <w:r>
        <w:rPr>
          <w:rFonts w:ascii="Arial" w:hAnsi="Arial" w:cs="Arial"/>
          <w:sz w:val="18"/>
          <w:szCs w:val="18"/>
        </w:rPr>
        <w:t xml:space="preserve">      parametrów technicznych  obiektu budowlanego , z uwagi na postęp technologiczny, </w:t>
      </w:r>
    </w:p>
    <w:p w:rsidR="0005050D" w:rsidRDefault="0005050D" w:rsidP="0005050D">
      <w:pPr>
        <w:rPr>
          <w:rFonts w:ascii="Arial" w:hAnsi="Arial" w:cs="Arial"/>
          <w:sz w:val="18"/>
          <w:szCs w:val="18"/>
        </w:rPr>
      </w:pPr>
      <w:r>
        <w:rPr>
          <w:rFonts w:ascii="Arial" w:hAnsi="Arial" w:cs="Arial"/>
          <w:sz w:val="18"/>
          <w:szCs w:val="18"/>
        </w:rPr>
        <w:t xml:space="preserve">b)   konieczności realizacji zamówienia przy zastosowaniu innych rozwiązań technicznych/technologicznych niż </w:t>
      </w:r>
    </w:p>
    <w:p w:rsidR="0005050D" w:rsidRDefault="0005050D" w:rsidP="0005050D">
      <w:pPr>
        <w:rPr>
          <w:rFonts w:ascii="Arial" w:hAnsi="Arial" w:cs="Arial"/>
          <w:sz w:val="18"/>
          <w:szCs w:val="18"/>
        </w:rPr>
      </w:pPr>
      <w:r>
        <w:rPr>
          <w:rFonts w:ascii="Arial" w:hAnsi="Arial" w:cs="Arial"/>
          <w:sz w:val="18"/>
          <w:szCs w:val="18"/>
        </w:rPr>
        <w:t xml:space="preserve">      wskazane w specyfikacjach, dokumentacji technicznej, w przypadku gdyby zastosowanie przewidzianych </w:t>
      </w:r>
    </w:p>
    <w:p w:rsidR="0005050D" w:rsidRDefault="0005050D" w:rsidP="0005050D">
      <w:pPr>
        <w:rPr>
          <w:rFonts w:ascii="Arial" w:hAnsi="Arial" w:cs="Arial"/>
          <w:sz w:val="18"/>
          <w:szCs w:val="18"/>
        </w:rPr>
      </w:pPr>
      <w:r>
        <w:rPr>
          <w:rFonts w:ascii="Arial" w:hAnsi="Arial" w:cs="Arial"/>
          <w:sz w:val="18"/>
          <w:szCs w:val="18"/>
        </w:rPr>
        <w:t xml:space="preserve">      rozwiązań groziło niewykonaniem lub wadliwym wykonaniem zamówienia, </w:t>
      </w:r>
    </w:p>
    <w:p w:rsidR="0005050D" w:rsidRDefault="0005050D" w:rsidP="0005050D">
      <w:pPr>
        <w:rPr>
          <w:rFonts w:ascii="Arial" w:hAnsi="Arial" w:cs="Arial"/>
          <w:sz w:val="18"/>
          <w:szCs w:val="18"/>
        </w:rPr>
      </w:pPr>
      <w:r>
        <w:rPr>
          <w:rFonts w:ascii="Arial" w:hAnsi="Arial" w:cs="Arial"/>
          <w:sz w:val="18"/>
          <w:szCs w:val="18"/>
        </w:rPr>
        <w:t xml:space="preserve">c)   odmiennych od przyjętych w specyfikacjach, dokumentacji technicznej, warunków </w:t>
      </w:r>
    </w:p>
    <w:p w:rsidR="0005050D" w:rsidRDefault="0005050D" w:rsidP="0005050D">
      <w:pPr>
        <w:rPr>
          <w:rFonts w:ascii="Arial" w:hAnsi="Arial" w:cs="Arial"/>
          <w:sz w:val="18"/>
          <w:szCs w:val="18"/>
        </w:rPr>
      </w:pPr>
      <w:r>
        <w:rPr>
          <w:rFonts w:ascii="Arial" w:hAnsi="Arial" w:cs="Arial"/>
          <w:sz w:val="18"/>
          <w:szCs w:val="18"/>
        </w:rPr>
        <w:t xml:space="preserve">      technicznych/technologicznych skutkujących niemożnością zrealizowania przedmiotu zamówienia przy </w:t>
      </w:r>
    </w:p>
    <w:p w:rsidR="0005050D" w:rsidRDefault="0005050D" w:rsidP="0005050D">
      <w:pPr>
        <w:rPr>
          <w:rFonts w:ascii="Arial" w:hAnsi="Arial" w:cs="Arial"/>
          <w:sz w:val="18"/>
          <w:szCs w:val="18"/>
        </w:rPr>
      </w:pPr>
      <w:r>
        <w:rPr>
          <w:rFonts w:ascii="Arial" w:hAnsi="Arial" w:cs="Arial"/>
          <w:sz w:val="18"/>
          <w:szCs w:val="18"/>
        </w:rPr>
        <w:t xml:space="preserve">      dotychczasowych założeniach technologicznych, d) konieczności zrealizowania zamówienia przy </w:t>
      </w:r>
    </w:p>
    <w:p w:rsidR="0005050D" w:rsidRDefault="0005050D" w:rsidP="0005050D">
      <w:pPr>
        <w:rPr>
          <w:rFonts w:ascii="Arial" w:hAnsi="Arial" w:cs="Arial"/>
          <w:sz w:val="18"/>
          <w:szCs w:val="18"/>
        </w:rPr>
      </w:pPr>
      <w:r>
        <w:rPr>
          <w:rFonts w:ascii="Arial" w:hAnsi="Arial" w:cs="Arial"/>
          <w:sz w:val="18"/>
          <w:szCs w:val="18"/>
        </w:rPr>
        <w:t xml:space="preserve">      zastosowaniu innych rozwiązań technicznych/technologicznych w tym zmiany materiałów i urządzeń ze </w:t>
      </w:r>
    </w:p>
    <w:p w:rsidR="0005050D" w:rsidRDefault="0005050D" w:rsidP="0005050D">
      <w:pPr>
        <w:rPr>
          <w:rFonts w:ascii="Arial" w:hAnsi="Arial" w:cs="Arial"/>
          <w:sz w:val="18"/>
          <w:szCs w:val="18"/>
        </w:rPr>
      </w:pPr>
      <w:r>
        <w:rPr>
          <w:rFonts w:ascii="Arial" w:hAnsi="Arial" w:cs="Arial"/>
          <w:sz w:val="18"/>
          <w:szCs w:val="18"/>
        </w:rPr>
        <w:t xml:space="preserve">      względu na zmiany obowiązującego prawa, </w:t>
      </w:r>
    </w:p>
    <w:p w:rsidR="0005050D" w:rsidRDefault="0005050D" w:rsidP="0005050D">
      <w:pPr>
        <w:rPr>
          <w:rFonts w:ascii="Arial" w:hAnsi="Arial" w:cs="Arial"/>
          <w:sz w:val="18"/>
          <w:szCs w:val="18"/>
        </w:rPr>
      </w:pPr>
      <w:r>
        <w:rPr>
          <w:rFonts w:ascii="Arial" w:hAnsi="Arial" w:cs="Arial"/>
          <w:sz w:val="18"/>
          <w:szCs w:val="18"/>
        </w:rPr>
        <w:t xml:space="preserve">e)   wprowadzenia uzgodnionych rozwiązań zamiennych w stosunku do przewidzianych w projekcie, zgłoszonych </w:t>
      </w:r>
    </w:p>
    <w:p w:rsidR="0005050D" w:rsidRDefault="0005050D" w:rsidP="0005050D">
      <w:pPr>
        <w:rPr>
          <w:rFonts w:ascii="Arial" w:hAnsi="Arial" w:cs="Arial"/>
          <w:sz w:val="18"/>
          <w:szCs w:val="18"/>
        </w:rPr>
      </w:pPr>
      <w:r>
        <w:rPr>
          <w:rFonts w:ascii="Arial" w:hAnsi="Arial" w:cs="Arial"/>
          <w:sz w:val="18"/>
          <w:szCs w:val="18"/>
        </w:rPr>
        <w:t xml:space="preserve">      przez kierownika budowy lub inspektora nadzoru inwestorskiego, w sytuacji gdy wykonanie tych robót będzie </w:t>
      </w:r>
    </w:p>
    <w:p w:rsidR="0005050D" w:rsidRDefault="0005050D" w:rsidP="0005050D">
      <w:pPr>
        <w:rPr>
          <w:rFonts w:ascii="Arial" w:hAnsi="Arial" w:cs="Arial"/>
          <w:sz w:val="18"/>
          <w:szCs w:val="18"/>
        </w:rPr>
      </w:pPr>
      <w:r>
        <w:rPr>
          <w:rFonts w:ascii="Arial" w:hAnsi="Arial" w:cs="Arial"/>
          <w:sz w:val="18"/>
          <w:szCs w:val="18"/>
        </w:rPr>
        <w:t xml:space="preserve">      niezbędne do prawidłowego tj. zgodnego z zasadami wiedzy technicznej i obowiązującymi na dzień odbioru </w:t>
      </w:r>
    </w:p>
    <w:p w:rsidR="0005050D" w:rsidRDefault="0005050D" w:rsidP="0005050D">
      <w:pPr>
        <w:rPr>
          <w:rFonts w:ascii="Arial" w:hAnsi="Arial" w:cs="Arial"/>
          <w:sz w:val="18"/>
          <w:szCs w:val="18"/>
        </w:rPr>
      </w:pPr>
      <w:r>
        <w:rPr>
          <w:rFonts w:ascii="Arial" w:hAnsi="Arial" w:cs="Arial"/>
          <w:sz w:val="18"/>
          <w:szCs w:val="18"/>
        </w:rPr>
        <w:t xml:space="preserve">      robót przepisami i decyzjami wykonania przedmiotu umowy określonego w § 2 ust. 1 umowy. </w:t>
      </w:r>
    </w:p>
    <w:p w:rsidR="0005050D" w:rsidRDefault="0005050D" w:rsidP="0005050D">
      <w:pPr>
        <w:rPr>
          <w:rFonts w:ascii="Arial" w:hAnsi="Arial" w:cs="Arial"/>
          <w:sz w:val="18"/>
          <w:szCs w:val="18"/>
        </w:rPr>
      </w:pPr>
      <w:r>
        <w:rPr>
          <w:rFonts w:ascii="Arial" w:hAnsi="Arial" w:cs="Arial"/>
          <w:sz w:val="18"/>
          <w:szCs w:val="18"/>
        </w:rPr>
        <w:t xml:space="preserve">f)    zmiany rozwiązań technicznych/technologicznych, w tym materiałów i urządzeń, nowocześniejszych niż  </w:t>
      </w:r>
    </w:p>
    <w:p w:rsidR="0005050D" w:rsidRDefault="0005050D" w:rsidP="0005050D">
      <w:pPr>
        <w:rPr>
          <w:rFonts w:ascii="Arial" w:hAnsi="Arial" w:cs="Arial"/>
          <w:sz w:val="18"/>
          <w:szCs w:val="18"/>
        </w:rPr>
      </w:pPr>
      <w:r>
        <w:rPr>
          <w:rFonts w:ascii="Arial" w:hAnsi="Arial" w:cs="Arial"/>
          <w:sz w:val="18"/>
          <w:szCs w:val="18"/>
        </w:rPr>
        <w:t xml:space="preserve">      zawarte w dokumentacji projektowej, korzystnych pod względem eksploatacyjnym lub kosztowym dla </w:t>
      </w:r>
    </w:p>
    <w:p w:rsidR="0005050D" w:rsidRDefault="0005050D" w:rsidP="0005050D">
      <w:pPr>
        <w:rPr>
          <w:rFonts w:ascii="Arial" w:hAnsi="Arial" w:cs="Arial"/>
          <w:sz w:val="18"/>
          <w:szCs w:val="18"/>
        </w:rPr>
      </w:pPr>
      <w:r>
        <w:rPr>
          <w:rFonts w:ascii="Arial" w:hAnsi="Arial" w:cs="Arial"/>
          <w:sz w:val="18"/>
          <w:szCs w:val="18"/>
        </w:rPr>
        <w:t xml:space="preserve">      Zamawiającego tzn. powodują obniżenie kosztów ponoszonych przez Zamawiającego na eksploatację lub/i </w:t>
      </w:r>
    </w:p>
    <w:p w:rsidR="0005050D" w:rsidRDefault="0005050D" w:rsidP="0005050D">
      <w:pPr>
        <w:rPr>
          <w:rFonts w:ascii="Arial" w:hAnsi="Arial" w:cs="Arial"/>
          <w:sz w:val="18"/>
          <w:szCs w:val="18"/>
        </w:rPr>
      </w:pPr>
      <w:r>
        <w:rPr>
          <w:rFonts w:ascii="Arial" w:hAnsi="Arial" w:cs="Arial"/>
          <w:sz w:val="18"/>
          <w:szCs w:val="18"/>
        </w:rPr>
        <w:t xml:space="preserve">      konserwację.</w:t>
      </w:r>
    </w:p>
    <w:p w:rsidR="0005050D" w:rsidRDefault="0005050D" w:rsidP="0005050D">
      <w:pPr>
        <w:rPr>
          <w:rFonts w:ascii="Arial" w:hAnsi="Arial" w:cs="Arial"/>
          <w:sz w:val="18"/>
          <w:szCs w:val="18"/>
        </w:rPr>
      </w:pPr>
      <w:r>
        <w:rPr>
          <w:rFonts w:ascii="Arial" w:hAnsi="Arial" w:cs="Arial"/>
          <w:sz w:val="18"/>
          <w:szCs w:val="18"/>
        </w:rPr>
        <w:t xml:space="preserve"> 3)  Zmiany danych podmiotowych Wykonawcy, lokalizacji siedziby Wykonawcy (adresu),</w:t>
      </w:r>
    </w:p>
    <w:p w:rsidR="0005050D" w:rsidRDefault="0005050D" w:rsidP="0005050D">
      <w:pPr>
        <w:rPr>
          <w:rFonts w:ascii="Arial" w:hAnsi="Arial" w:cs="Arial"/>
          <w:sz w:val="18"/>
          <w:szCs w:val="18"/>
        </w:rPr>
      </w:pPr>
      <w:r>
        <w:rPr>
          <w:rFonts w:ascii="Arial" w:hAnsi="Arial" w:cs="Arial"/>
          <w:sz w:val="18"/>
          <w:szCs w:val="18"/>
        </w:rPr>
        <w:t xml:space="preserve"> 4)  Zmiany ustawowej stawki podatku VAT wprowadzona w życie po dacie podpisania umowy i w konsekwencji </w:t>
      </w:r>
    </w:p>
    <w:p w:rsidR="0005050D" w:rsidRDefault="0005050D" w:rsidP="0005050D">
      <w:pPr>
        <w:rPr>
          <w:rFonts w:ascii="Arial" w:hAnsi="Arial" w:cs="Arial"/>
          <w:sz w:val="18"/>
          <w:szCs w:val="18"/>
        </w:rPr>
      </w:pPr>
      <w:r>
        <w:rPr>
          <w:rFonts w:ascii="Arial" w:hAnsi="Arial" w:cs="Arial"/>
          <w:sz w:val="18"/>
          <w:szCs w:val="18"/>
        </w:rPr>
        <w:t xml:space="preserve">      zmiana wynagrodzenia (przy czym zmianie ulega kwota podatku VAT i kwota brutto, kwota netto pozostaje </w:t>
      </w:r>
    </w:p>
    <w:p w:rsidR="0005050D" w:rsidRDefault="0005050D" w:rsidP="0005050D">
      <w:pPr>
        <w:rPr>
          <w:rFonts w:ascii="Arial" w:hAnsi="Arial" w:cs="Arial"/>
          <w:sz w:val="18"/>
          <w:szCs w:val="18"/>
        </w:rPr>
      </w:pPr>
      <w:r>
        <w:rPr>
          <w:rFonts w:ascii="Arial" w:hAnsi="Arial" w:cs="Arial"/>
          <w:sz w:val="18"/>
          <w:szCs w:val="18"/>
        </w:rPr>
        <w:t xml:space="preserve">      bez zmian).</w:t>
      </w:r>
    </w:p>
    <w:p w:rsidR="0005050D" w:rsidRDefault="0005050D" w:rsidP="0005050D">
      <w:pPr>
        <w:rPr>
          <w:rFonts w:ascii="Arial" w:hAnsi="Arial" w:cs="Arial"/>
          <w:sz w:val="18"/>
          <w:szCs w:val="18"/>
        </w:rPr>
      </w:pPr>
      <w:r>
        <w:rPr>
          <w:rFonts w:ascii="Arial" w:hAnsi="Arial" w:cs="Arial"/>
          <w:sz w:val="18"/>
          <w:szCs w:val="18"/>
        </w:rPr>
        <w:t xml:space="preserve"> 5)   Zmiany, polegające na ograniczeniu zakresu robót budowlanych w przypadku, gdy wykonanie danych robót </w:t>
      </w:r>
    </w:p>
    <w:p w:rsidR="0005050D" w:rsidRDefault="0005050D" w:rsidP="0005050D">
      <w:pPr>
        <w:rPr>
          <w:rFonts w:ascii="Arial" w:hAnsi="Arial" w:cs="Arial"/>
          <w:sz w:val="18"/>
          <w:szCs w:val="18"/>
        </w:rPr>
      </w:pPr>
      <w:r>
        <w:rPr>
          <w:rFonts w:ascii="Arial" w:hAnsi="Arial" w:cs="Arial"/>
          <w:sz w:val="18"/>
          <w:szCs w:val="18"/>
        </w:rPr>
        <w:t xml:space="preserve">       będzie zbędne do prawidłowego, tj. zgodnego z zasadami wiedzy technicznej i obowiązującymi przepisami i </w:t>
      </w:r>
    </w:p>
    <w:p w:rsidR="0005050D" w:rsidRDefault="0005050D" w:rsidP="0005050D">
      <w:pPr>
        <w:rPr>
          <w:rFonts w:ascii="Arial" w:hAnsi="Arial" w:cs="Arial"/>
          <w:sz w:val="18"/>
          <w:szCs w:val="18"/>
        </w:rPr>
      </w:pPr>
      <w:r>
        <w:rPr>
          <w:rFonts w:ascii="Arial" w:hAnsi="Arial" w:cs="Arial"/>
          <w:sz w:val="18"/>
          <w:szCs w:val="18"/>
        </w:rPr>
        <w:t xml:space="preserve">       decyzjami wykonania przedmiotu umowy (roboty zaniechane) wraz ze skutkami zmiany wysokości </w:t>
      </w:r>
    </w:p>
    <w:p w:rsidR="0005050D" w:rsidRDefault="0005050D" w:rsidP="0005050D">
      <w:pPr>
        <w:rPr>
          <w:rFonts w:ascii="Arial" w:hAnsi="Arial" w:cs="Arial"/>
          <w:sz w:val="18"/>
          <w:szCs w:val="18"/>
        </w:rPr>
      </w:pPr>
      <w:r>
        <w:rPr>
          <w:rFonts w:ascii="Arial" w:hAnsi="Arial" w:cs="Arial"/>
          <w:sz w:val="18"/>
          <w:szCs w:val="18"/>
        </w:rPr>
        <w:t xml:space="preserve">       wynagrodzenia w oparciu o kalkulację kosztów wynikającą z kosztorysu ofertowego;</w:t>
      </w:r>
    </w:p>
    <w:p w:rsidR="0005050D" w:rsidRDefault="0005050D" w:rsidP="0005050D">
      <w:pPr>
        <w:rPr>
          <w:rFonts w:ascii="Arial" w:hAnsi="Arial" w:cs="Arial"/>
          <w:sz w:val="18"/>
          <w:szCs w:val="18"/>
        </w:rPr>
      </w:pPr>
      <w:r>
        <w:rPr>
          <w:rFonts w:ascii="Arial" w:hAnsi="Arial" w:cs="Arial"/>
          <w:sz w:val="18"/>
          <w:szCs w:val="18"/>
        </w:rPr>
        <w:t>6)    Sposobu rozliczenia niniejszej umowy, o ile zmiana jest korzystna dla Zamawiającego;</w:t>
      </w:r>
    </w:p>
    <w:p w:rsidR="0005050D" w:rsidRDefault="0005050D" w:rsidP="0005050D">
      <w:pPr>
        <w:rPr>
          <w:rFonts w:ascii="Arial" w:hAnsi="Arial" w:cs="Arial"/>
          <w:sz w:val="18"/>
          <w:szCs w:val="18"/>
        </w:rPr>
      </w:pPr>
      <w:r>
        <w:rPr>
          <w:rFonts w:ascii="Arial" w:hAnsi="Arial" w:cs="Arial"/>
          <w:sz w:val="18"/>
          <w:szCs w:val="18"/>
        </w:rPr>
        <w:t xml:space="preserve">7)    Zmiany zakresu części zamówienia powierzonej Podwykonawcom, </w:t>
      </w:r>
    </w:p>
    <w:p w:rsidR="0005050D" w:rsidRDefault="0005050D" w:rsidP="0005050D">
      <w:pPr>
        <w:rPr>
          <w:rFonts w:ascii="Arial" w:hAnsi="Arial" w:cs="Arial"/>
          <w:sz w:val="18"/>
          <w:szCs w:val="18"/>
        </w:rPr>
      </w:pPr>
      <w:r>
        <w:rPr>
          <w:rFonts w:ascii="Arial" w:hAnsi="Arial" w:cs="Arial"/>
          <w:sz w:val="18"/>
          <w:szCs w:val="18"/>
        </w:rPr>
        <w:t xml:space="preserve">8)    Konieczności zmiany osób odpowiedzialnych: za nadzór nad realizacją umowy ze strony Zamawiającego, za </w:t>
      </w:r>
    </w:p>
    <w:p w:rsidR="0005050D" w:rsidRDefault="0005050D" w:rsidP="0005050D">
      <w:pPr>
        <w:rPr>
          <w:rFonts w:ascii="Arial" w:hAnsi="Arial" w:cs="Arial"/>
          <w:sz w:val="18"/>
          <w:szCs w:val="18"/>
        </w:rPr>
      </w:pPr>
      <w:r>
        <w:rPr>
          <w:rFonts w:ascii="Arial" w:hAnsi="Arial" w:cs="Arial"/>
          <w:sz w:val="18"/>
          <w:szCs w:val="18"/>
        </w:rPr>
        <w:t xml:space="preserve">       pełnienie funkcji kierownika robót, </w:t>
      </w:r>
    </w:p>
    <w:p w:rsidR="0005050D" w:rsidRDefault="0005050D" w:rsidP="0005050D">
      <w:pPr>
        <w:rPr>
          <w:rFonts w:ascii="Arial" w:hAnsi="Arial" w:cs="Arial"/>
          <w:sz w:val="18"/>
          <w:szCs w:val="18"/>
        </w:rPr>
      </w:pPr>
      <w:r>
        <w:rPr>
          <w:rFonts w:ascii="Arial" w:hAnsi="Arial" w:cs="Arial"/>
          <w:sz w:val="18"/>
          <w:szCs w:val="18"/>
        </w:rPr>
        <w:t xml:space="preserve">9)    W przypadku, kiedy w umowie znajdują się oczywiste błędy pisarskie lub rachunkowe, a także zapisy, których </w:t>
      </w:r>
    </w:p>
    <w:p w:rsidR="0005050D" w:rsidRDefault="0005050D" w:rsidP="0005050D">
      <w:pPr>
        <w:rPr>
          <w:rFonts w:ascii="Arial" w:hAnsi="Arial" w:cs="Arial"/>
          <w:sz w:val="18"/>
          <w:szCs w:val="18"/>
        </w:rPr>
      </w:pPr>
      <w:r>
        <w:rPr>
          <w:rFonts w:ascii="Arial" w:hAnsi="Arial" w:cs="Arial"/>
          <w:sz w:val="18"/>
          <w:szCs w:val="18"/>
        </w:rPr>
        <w:t xml:space="preserve">       wykonanie jest niemożliwe ze względu na obowiązujące przepisy prawa – w zakresie, który jest niezbędny </w:t>
      </w:r>
    </w:p>
    <w:p w:rsidR="0005050D" w:rsidRDefault="0005050D" w:rsidP="0005050D">
      <w:pPr>
        <w:rPr>
          <w:rFonts w:ascii="Arial" w:hAnsi="Arial" w:cs="Arial"/>
          <w:sz w:val="18"/>
          <w:szCs w:val="18"/>
        </w:rPr>
      </w:pPr>
      <w:r>
        <w:rPr>
          <w:rFonts w:ascii="Arial" w:hAnsi="Arial" w:cs="Arial"/>
          <w:sz w:val="18"/>
          <w:szCs w:val="18"/>
        </w:rPr>
        <w:t xml:space="preserve">       dla wyeliminowania tych błędów.</w:t>
      </w:r>
    </w:p>
    <w:p w:rsidR="0005050D" w:rsidRDefault="0005050D" w:rsidP="0005050D">
      <w:pPr>
        <w:rPr>
          <w:rFonts w:ascii="Arial" w:hAnsi="Arial" w:cs="Arial"/>
          <w:sz w:val="18"/>
          <w:szCs w:val="18"/>
        </w:rPr>
      </w:pPr>
      <w:r>
        <w:rPr>
          <w:rFonts w:ascii="Arial" w:hAnsi="Arial" w:cs="Arial"/>
          <w:sz w:val="18"/>
          <w:szCs w:val="18"/>
        </w:rPr>
        <w:t xml:space="preserve">10)  Wszystkie powyższe postanowienia opisane w pkt. 1 i 2 niniejszego paragrafu stanowią katalog zmian, na </w:t>
      </w:r>
    </w:p>
    <w:p w:rsidR="0005050D" w:rsidRDefault="0005050D" w:rsidP="0005050D">
      <w:pPr>
        <w:rPr>
          <w:rFonts w:ascii="Arial" w:hAnsi="Arial" w:cs="Arial"/>
          <w:sz w:val="18"/>
          <w:szCs w:val="18"/>
        </w:rPr>
      </w:pPr>
      <w:r>
        <w:rPr>
          <w:rFonts w:ascii="Arial" w:hAnsi="Arial" w:cs="Arial"/>
          <w:sz w:val="18"/>
          <w:szCs w:val="18"/>
        </w:rPr>
        <w:t xml:space="preserve">        które Zamawiający może wyrazić zgodę. Nie stanowią jednocześnie zobowiązania do wyrażenia takiej </w:t>
      </w:r>
    </w:p>
    <w:p w:rsidR="0005050D" w:rsidRDefault="0005050D" w:rsidP="0005050D">
      <w:pPr>
        <w:rPr>
          <w:rFonts w:ascii="Arial" w:hAnsi="Arial" w:cs="Arial"/>
          <w:sz w:val="18"/>
          <w:szCs w:val="18"/>
        </w:rPr>
      </w:pPr>
      <w:r>
        <w:rPr>
          <w:rFonts w:ascii="Arial" w:hAnsi="Arial" w:cs="Arial"/>
          <w:sz w:val="18"/>
          <w:szCs w:val="18"/>
        </w:rPr>
        <w:t xml:space="preserve">        zgody. Warunkiem dokonania zmian postanowień zawartej umowy w formie aneksu do umowy jest zgoda </w:t>
      </w:r>
    </w:p>
    <w:p w:rsidR="0005050D" w:rsidRDefault="0005050D" w:rsidP="0005050D">
      <w:pPr>
        <w:rPr>
          <w:rFonts w:ascii="Arial" w:hAnsi="Arial" w:cs="Arial"/>
          <w:sz w:val="18"/>
          <w:szCs w:val="18"/>
        </w:rPr>
      </w:pPr>
      <w:r>
        <w:rPr>
          <w:rFonts w:ascii="Arial" w:hAnsi="Arial" w:cs="Arial"/>
          <w:sz w:val="18"/>
          <w:szCs w:val="18"/>
        </w:rPr>
        <w:t xml:space="preserve">        obu stron wyrażona na piśmie, pod rygorem nieważności zmiany. Podstawą do zawarcia aneksu są </w:t>
      </w:r>
    </w:p>
    <w:p w:rsidR="0005050D" w:rsidRDefault="0005050D" w:rsidP="0005050D">
      <w:pPr>
        <w:rPr>
          <w:rFonts w:ascii="Arial" w:hAnsi="Arial" w:cs="Arial"/>
          <w:sz w:val="18"/>
          <w:szCs w:val="18"/>
        </w:rPr>
      </w:pPr>
      <w:r>
        <w:rPr>
          <w:rFonts w:ascii="Arial" w:hAnsi="Arial" w:cs="Arial"/>
          <w:sz w:val="18"/>
          <w:szCs w:val="18"/>
        </w:rPr>
        <w:t xml:space="preserve">       dokumenty (decyzje, protokoły, notatki itp.), z których wynika uzasadnienie dokonanych zmian.</w:t>
      </w:r>
    </w:p>
    <w:p w:rsidR="0005050D" w:rsidRDefault="0005050D" w:rsidP="0005050D">
      <w:pPr>
        <w:rPr>
          <w:rFonts w:ascii="Arial" w:hAnsi="Arial" w:cs="Arial"/>
          <w:sz w:val="18"/>
          <w:szCs w:val="18"/>
        </w:rPr>
      </w:pP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2.   Zmiany postanowień umownych zakwalifikowane przez strony jako nieistotne, mogą być wprowadzone do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umowy w każdym czasie.</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3.   Wszelkie zmiany Umowy są dokonywane przez Umocowanych przedstawicieli Zamawiającego i Wykonawcy </w:t>
      </w:r>
    </w:p>
    <w:p w:rsidR="0005050D" w:rsidRDefault="0005050D" w:rsidP="0005050D">
      <w:pPr>
        <w:pStyle w:val="Default"/>
        <w:jc w:val="both"/>
        <w:rPr>
          <w:rFonts w:ascii="Arial" w:hAnsi="Arial" w:cs="Arial"/>
          <w:color w:val="auto"/>
          <w:sz w:val="18"/>
          <w:szCs w:val="18"/>
        </w:rPr>
      </w:pPr>
      <w:r>
        <w:rPr>
          <w:rFonts w:ascii="Arial" w:hAnsi="Arial" w:cs="Arial"/>
          <w:color w:val="auto"/>
          <w:sz w:val="18"/>
          <w:szCs w:val="18"/>
        </w:rPr>
        <w:t xml:space="preserve">      w formie pisemnej w drodze aneksu do Umowy, pod rygorem nieważności.</w:t>
      </w:r>
    </w:p>
    <w:p w:rsidR="0005050D" w:rsidRDefault="0005050D" w:rsidP="0005050D">
      <w:pPr>
        <w:jc w:val="center"/>
        <w:rPr>
          <w:rFonts w:ascii="Arial" w:hAnsi="Arial" w:cs="Arial"/>
          <w:b/>
          <w:bCs/>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§15</w:t>
      </w:r>
    </w:p>
    <w:p w:rsidR="0005050D" w:rsidRDefault="0005050D" w:rsidP="0005050D">
      <w:pPr>
        <w:jc w:val="both"/>
        <w:rPr>
          <w:rFonts w:ascii="Arial" w:hAnsi="Arial" w:cs="Arial"/>
          <w:sz w:val="18"/>
          <w:szCs w:val="18"/>
        </w:rPr>
      </w:pPr>
      <w:r>
        <w:rPr>
          <w:rFonts w:ascii="Arial" w:hAnsi="Arial" w:cs="Arial"/>
          <w:sz w:val="18"/>
          <w:szCs w:val="18"/>
        </w:rPr>
        <w:t>W sprawach nie uregulowanych niniejszą umową mają zastosowanie przepisy Kodeksu Cywilnego oraz ustawy z dnia 7 lipca 1994 r. - Prawo budowlane wraz z przepisami wykonawczymi do tej ustawy i ustawy z dnia 29 stycznia 2004 r. – Prawo zamówień publicznych.</w:t>
      </w:r>
    </w:p>
    <w:p w:rsidR="0005050D" w:rsidRDefault="0005050D" w:rsidP="0005050D">
      <w:pPr>
        <w:jc w:val="center"/>
        <w:rPr>
          <w:rFonts w:ascii="Arial" w:hAnsi="Arial" w:cs="Arial"/>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§16</w:t>
      </w:r>
    </w:p>
    <w:p w:rsidR="0005050D" w:rsidRDefault="0005050D" w:rsidP="0005050D">
      <w:pPr>
        <w:jc w:val="both"/>
        <w:rPr>
          <w:rFonts w:ascii="Arial" w:hAnsi="Arial" w:cs="Arial"/>
          <w:sz w:val="18"/>
          <w:szCs w:val="18"/>
        </w:rPr>
      </w:pPr>
      <w:r>
        <w:rPr>
          <w:rFonts w:ascii="Arial" w:hAnsi="Arial" w:cs="Arial"/>
          <w:sz w:val="18"/>
          <w:szCs w:val="18"/>
        </w:rPr>
        <w:t>Sprawy sporne we własnym zakresie rozstrzygać będzie Sąd właściwy miejscowo dla siedziby Zamawiającego.</w:t>
      </w:r>
    </w:p>
    <w:p w:rsidR="0005050D" w:rsidRDefault="0005050D" w:rsidP="0005050D">
      <w:pPr>
        <w:jc w:val="center"/>
        <w:rPr>
          <w:rFonts w:ascii="Arial" w:hAnsi="Arial" w:cs="Arial"/>
          <w:sz w:val="18"/>
          <w:szCs w:val="18"/>
        </w:rPr>
      </w:pPr>
    </w:p>
    <w:p w:rsidR="0005050D" w:rsidRDefault="0005050D" w:rsidP="0005050D">
      <w:pPr>
        <w:jc w:val="center"/>
        <w:rPr>
          <w:rFonts w:ascii="Arial" w:hAnsi="Arial" w:cs="Arial"/>
          <w:sz w:val="18"/>
          <w:szCs w:val="18"/>
        </w:rPr>
      </w:pPr>
    </w:p>
    <w:p w:rsidR="0005050D" w:rsidRDefault="0005050D" w:rsidP="0005050D">
      <w:pPr>
        <w:jc w:val="center"/>
        <w:rPr>
          <w:rFonts w:ascii="Arial" w:hAnsi="Arial" w:cs="Arial"/>
          <w:b/>
          <w:bCs/>
          <w:sz w:val="18"/>
          <w:szCs w:val="18"/>
        </w:rPr>
      </w:pPr>
      <w:r>
        <w:rPr>
          <w:rFonts w:ascii="Arial" w:hAnsi="Arial" w:cs="Arial"/>
          <w:b/>
          <w:bCs/>
          <w:sz w:val="18"/>
          <w:szCs w:val="18"/>
        </w:rPr>
        <w:t>§17</w:t>
      </w:r>
    </w:p>
    <w:p w:rsidR="0005050D" w:rsidRDefault="0005050D" w:rsidP="0005050D">
      <w:pPr>
        <w:jc w:val="both"/>
        <w:rPr>
          <w:rFonts w:ascii="Arial" w:hAnsi="Arial" w:cs="Arial"/>
          <w:sz w:val="18"/>
          <w:szCs w:val="18"/>
        </w:rPr>
      </w:pPr>
      <w:r>
        <w:rPr>
          <w:rFonts w:ascii="Arial" w:hAnsi="Arial" w:cs="Arial"/>
          <w:sz w:val="18"/>
          <w:szCs w:val="18"/>
        </w:rPr>
        <w:t xml:space="preserve">Umowę sporządzono w trzech jednobrzmiących egzemplarzach (2 egz. dla Zamawiającego, 1 egz. dla Wykonawcy). </w:t>
      </w:r>
    </w:p>
    <w:p w:rsidR="0005050D" w:rsidRDefault="0005050D" w:rsidP="0005050D">
      <w:pPr>
        <w:jc w:val="center"/>
        <w:rPr>
          <w:rFonts w:ascii="Arial" w:hAnsi="Arial" w:cs="Arial"/>
          <w:b/>
          <w:i/>
          <w:iCs/>
          <w:sz w:val="18"/>
          <w:szCs w:val="18"/>
        </w:rPr>
      </w:pPr>
    </w:p>
    <w:p w:rsidR="0005050D" w:rsidRDefault="0005050D" w:rsidP="0005050D">
      <w:pPr>
        <w:jc w:val="center"/>
        <w:rPr>
          <w:rFonts w:ascii="Arial" w:hAnsi="Arial" w:cs="Arial"/>
          <w:b/>
          <w:sz w:val="18"/>
          <w:szCs w:val="18"/>
        </w:rPr>
      </w:pPr>
      <w:r>
        <w:rPr>
          <w:rFonts w:ascii="Arial" w:hAnsi="Arial" w:cs="Arial"/>
          <w:b/>
          <w:sz w:val="18"/>
          <w:szCs w:val="18"/>
        </w:rPr>
        <w:t>ZAMAWIAJĄCY                                                                                         WYKONAWCA</w:t>
      </w:r>
    </w:p>
    <w:p w:rsidR="0005050D" w:rsidRDefault="0005050D" w:rsidP="0005050D">
      <w:pPr>
        <w:tabs>
          <w:tab w:val="left" w:pos="2127"/>
          <w:tab w:val="left" w:pos="2694"/>
        </w:tabs>
        <w:spacing w:before="40"/>
        <w:jc w:val="both"/>
        <w:rPr>
          <w:rFonts w:ascii="Arial" w:hAnsi="Arial" w:cs="Arial"/>
          <w:sz w:val="18"/>
          <w:szCs w:val="18"/>
        </w:rPr>
      </w:pPr>
    </w:p>
    <w:p w:rsidR="0005050D" w:rsidRDefault="0005050D" w:rsidP="0005050D">
      <w:pPr>
        <w:ind w:left="360"/>
        <w:jc w:val="right"/>
        <w:rPr>
          <w:b/>
          <w:bCs/>
          <w:i/>
          <w:iCs/>
          <w:sz w:val="22"/>
          <w:szCs w:val="22"/>
        </w:rPr>
      </w:pPr>
    </w:p>
    <w:p w:rsidR="0005050D" w:rsidRDefault="0005050D" w:rsidP="0005050D">
      <w:pPr>
        <w:ind w:left="360"/>
        <w:jc w:val="right"/>
        <w:rPr>
          <w:b/>
          <w:bCs/>
          <w:i/>
          <w:iCs/>
          <w:sz w:val="22"/>
          <w:szCs w:val="22"/>
        </w:rPr>
      </w:pPr>
    </w:p>
    <w:p w:rsidR="0005050D" w:rsidRDefault="0005050D" w:rsidP="0005050D">
      <w:pPr>
        <w:ind w:left="360"/>
        <w:jc w:val="right"/>
        <w:rPr>
          <w:b/>
          <w:bCs/>
          <w:i/>
          <w:iCs/>
          <w:sz w:val="22"/>
          <w:szCs w:val="22"/>
        </w:rPr>
      </w:pPr>
      <w:r>
        <w:rPr>
          <w:b/>
          <w:bCs/>
          <w:i/>
          <w:iCs/>
          <w:sz w:val="22"/>
          <w:szCs w:val="22"/>
        </w:rPr>
        <w:t>załącznik nr 5  do SIWZ</w:t>
      </w:r>
    </w:p>
    <w:p w:rsidR="0005050D" w:rsidRDefault="0005050D" w:rsidP="0005050D">
      <w:pPr>
        <w:ind w:left="360"/>
        <w:rPr>
          <w:b/>
          <w:bCs/>
          <w:i/>
          <w:iCs/>
          <w:color w:val="FF0000"/>
          <w:sz w:val="22"/>
          <w:szCs w:val="22"/>
        </w:rPr>
      </w:pPr>
    </w:p>
    <w:p w:rsidR="0005050D" w:rsidRDefault="0005050D" w:rsidP="0005050D">
      <w:pPr>
        <w:ind w:left="360"/>
        <w:rPr>
          <w:b/>
          <w:bCs/>
          <w:i/>
          <w:iCs/>
          <w:color w:val="FF0000"/>
          <w:sz w:val="22"/>
          <w:szCs w:val="22"/>
        </w:rPr>
      </w:pPr>
    </w:p>
    <w:p w:rsidR="0005050D" w:rsidRDefault="0005050D" w:rsidP="0005050D">
      <w:pPr>
        <w:ind w:left="360"/>
        <w:rPr>
          <w:sz w:val="22"/>
          <w:szCs w:val="22"/>
        </w:rPr>
      </w:pPr>
    </w:p>
    <w:p w:rsidR="0005050D" w:rsidRDefault="0005050D" w:rsidP="0005050D">
      <w:pPr>
        <w:ind w:left="360"/>
        <w:jc w:val="right"/>
        <w:rPr>
          <w:sz w:val="22"/>
          <w:szCs w:val="22"/>
        </w:rPr>
      </w:pPr>
      <w:r>
        <w:rPr>
          <w:sz w:val="22"/>
          <w:szCs w:val="22"/>
        </w:rPr>
        <w:t>…………………………………….</w:t>
      </w:r>
    </w:p>
    <w:p w:rsidR="0005050D" w:rsidRDefault="0005050D" w:rsidP="0005050D">
      <w:pPr>
        <w:ind w:left="360"/>
        <w:jc w:val="right"/>
        <w:rPr>
          <w:sz w:val="22"/>
          <w:szCs w:val="22"/>
        </w:rPr>
      </w:pPr>
      <w:r>
        <w:rPr>
          <w:sz w:val="22"/>
          <w:szCs w:val="22"/>
        </w:rPr>
        <w:t>( miejscowość, data)</w:t>
      </w:r>
    </w:p>
    <w:p w:rsidR="0005050D" w:rsidRDefault="0005050D" w:rsidP="0005050D">
      <w:pPr>
        <w:rPr>
          <w:sz w:val="22"/>
          <w:szCs w:val="22"/>
        </w:rPr>
      </w:pPr>
      <w:r>
        <w:rPr>
          <w:sz w:val="22"/>
          <w:szCs w:val="22"/>
        </w:rPr>
        <w:t>………………………………..</w:t>
      </w:r>
    </w:p>
    <w:p w:rsidR="0005050D" w:rsidRDefault="0005050D" w:rsidP="0005050D">
      <w:pPr>
        <w:rPr>
          <w:sz w:val="22"/>
          <w:szCs w:val="22"/>
        </w:rPr>
      </w:pPr>
      <w:r>
        <w:rPr>
          <w:sz w:val="22"/>
          <w:szCs w:val="22"/>
        </w:rPr>
        <w:t>(nazwa i adres wykonawcy)</w:t>
      </w:r>
    </w:p>
    <w:p w:rsidR="0005050D" w:rsidRDefault="0005050D" w:rsidP="0005050D">
      <w:pPr>
        <w:rPr>
          <w:sz w:val="22"/>
          <w:szCs w:val="22"/>
        </w:rPr>
      </w:pPr>
    </w:p>
    <w:p w:rsidR="0005050D" w:rsidRDefault="0005050D" w:rsidP="0005050D">
      <w:pPr>
        <w:rPr>
          <w:sz w:val="22"/>
          <w:szCs w:val="22"/>
        </w:rPr>
      </w:pPr>
    </w:p>
    <w:p w:rsidR="0005050D" w:rsidRDefault="0005050D" w:rsidP="0005050D">
      <w:pPr>
        <w:rPr>
          <w:sz w:val="22"/>
          <w:szCs w:val="22"/>
        </w:rPr>
      </w:pPr>
    </w:p>
    <w:p w:rsidR="0005050D" w:rsidRDefault="0005050D" w:rsidP="0005050D">
      <w:pPr>
        <w:jc w:val="center"/>
        <w:rPr>
          <w:b/>
          <w:bCs/>
          <w:sz w:val="22"/>
          <w:szCs w:val="22"/>
        </w:rPr>
      </w:pPr>
      <w:r>
        <w:rPr>
          <w:b/>
          <w:bCs/>
          <w:sz w:val="22"/>
          <w:szCs w:val="22"/>
        </w:rPr>
        <w:t xml:space="preserve">Wykaz wykonanych w ciągu ostatnich pięciu lat robót budowlanych w zakresie niezbędnym do wykazania spełniania warunku wiedzy i doświadczenia </w:t>
      </w:r>
    </w:p>
    <w:p w:rsidR="0005050D" w:rsidRDefault="0005050D" w:rsidP="0005050D">
      <w:pPr>
        <w:jc w:val="center"/>
        <w:rPr>
          <w:b/>
          <w:bCs/>
          <w:sz w:val="22"/>
          <w:szCs w:val="22"/>
        </w:rPr>
      </w:pPr>
      <w:r>
        <w:rPr>
          <w:b/>
          <w:bCs/>
          <w:sz w:val="22"/>
          <w:szCs w:val="22"/>
        </w:rPr>
        <w:t>W postępowaniu na :</w:t>
      </w:r>
    </w:p>
    <w:p w:rsidR="0005050D" w:rsidRDefault="0005050D" w:rsidP="0005050D">
      <w:pPr>
        <w:jc w:val="center"/>
        <w:rPr>
          <w:b/>
          <w:bCs/>
          <w:sz w:val="22"/>
          <w:szCs w:val="22"/>
        </w:rPr>
      </w:pPr>
      <w:r>
        <w:rPr>
          <w:b/>
          <w:bCs/>
          <w:sz w:val="22"/>
          <w:szCs w:val="22"/>
        </w:rPr>
        <w:t xml:space="preserve"> </w:t>
      </w:r>
    </w:p>
    <w:p w:rsidR="0005050D" w:rsidRDefault="0005050D" w:rsidP="0005050D">
      <w:pPr>
        <w:rPr>
          <w:rFonts w:ascii="Arial" w:hAnsi="Arial" w:cs="Arial"/>
          <w:bCs/>
          <w:sz w:val="18"/>
          <w:szCs w:val="18"/>
        </w:rPr>
      </w:pPr>
      <w:r>
        <w:rPr>
          <w:b/>
          <w:bCs/>
          <w:sz w:val="22"/>
          <w:szCs w:val="22"/>
        </w:rPr>
        <w:t xml:space="preserve"> </w:t>
      </w:r>
      <w:r>
        <w:rPr>
          <w:rFonts w:ascii="Arial" w:hAnsi="Arial" w:cs="Arial"/>
          <w:bCs/>
          <w:sz w:val="18"/>
          <w:szCs w:val="18"/>
        </w:rPr>
        <w:t>„</w:t>
      </w:r>
      <w:r w:rsidR="00E00D94">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przy al. Młodych 1”</w:t>
      </w:r>
    </w:p>
    <w:p w:rsidR="0005050D" w:rsidRDefault="0005050D" w:rsidP="0005050D">
      <w:pPr>
        <w:jc w:val="center"/>
        <w:rPr>
          <w:b/>
          <w:bCs/>
          <w:sz w:val="22"/>
          <w:szCs w:val="22"/>
        </w:rPr>
      </w:pPr>
    </w:p>
    <w:p w:rsidR="0005050D" w:rsidRDefault="0005050D" w:rsidP="0005050D">
      <w:pPr>
        <w:jc w:val="center"/>
        <w:rPr>
          <w:b/>
          <w:bCs/>
          <w:sz w:val="22"/>
          <w:szCs w:val="22"/>
        </w:rPr>
      </w:pPr>
    </w:p>
    <w:p w:rsidR="0005050D" w:rsidRDefault="0005050D" w:rsidP="0005050D"/>
    <w:tbl>
      <w:tblPr>
        <w:tblW w:w="0" w:type="auto"/>
        <w:tblInd w:w="-15" w:type="dxa"/>
        <w:tblLayout w:type="fixed"/>
        <w:tblLook w:val="04A0"/>
      </w:tblPr>
      <w:tblGrid>
        <w:gridCol w:w="1824"/>
        <w:gridCol w:w="1843"/>
        <w:gridCol w:w="1985"/>
        <w:gridCol w:w="1701"/>
        <w:gridCol w:w="1701"/>
      </w:tblGrid>
      <w:tr w:rsidR="0005050D" w:rsidTr="0005050D">
        <w:tc>
          <w:tcPr>
            <w:tcW w:w="1824" w:type="dxa"/>
            <w:tcBorders>
              <w:top w:val="single" w:sz="4" w:space="0" w:color="000000"/>
              <w:left w:val="single" w:sz="4" w:space="0" w:color="000000"/>
              <w:bottom w:val="single" w:sz="4" w:space="0" w:color="000000"/>
              <w:right w:val="nil"/>
            </w:tcBorders>
            <w:vAlign w:val="center"/>
            <w:hideMark/>
          </w:tcPr>
          <w:p w:rsidR="0005050D" w:rsidRDefault="0005050D">
            <w:pPr>
              <w:snapToGrid w:val="0"/>
              <w:spacing w:line="276" w:lineRule="auto"/>
              <w:jc w:val="center"/>
            </w:pPr>
            <w:r>
              <w:rPr>
                <w:sz w:val="22"/>
                <w:szCs w:val="22"/>
              </w:rPr>
              <w:t>Nazwa zadania</w:t>
            </w:r>
          </w:p>
          <w:p w:rsidR="0005050D" w:rsidRDefault="0005050D">
            <w:pPr>
              <w:spacing w:line="276" w:lineRule="auto"/>
              <w:jc w:val="center"/>
            </w:pPr>
            <w:r>
              <w:rPr>
                <w:sz w:val="22"/>
                <w:szCs w:val="22"/>
              </w:rPr>
              <w:t>i zakres robót</w:t>
            </w:r>
          </w:p>
        </w:tc>
        <w:tc>
          <w:tcPr>
            <w:tcW w:w="1843" w:type="dxa"/>
            <w:tcBorders>
              <w:top w:val="single" w:sz="4" w:space="0" w:color="000000"/>
              <w:left w:val="single" w:sz="4" w:space="0" w:color="000000"/>
              <w:bottom w:val="single" w:sz="4" w:space="0" w:color="000000"/>
              <w:right w:val="nil"/>
            </w:tcBorders>
            <w:vAlign w:val="center"/>
            <w:hideMark/>
          </w:tcPr>
          <w:p w:rsidR="0005050D" w:rsidRDefault="0005050D">
            <w:pPr>
              <w:snapToGrid w:val="0"/>
              <w:spacing w:line="276" w:lineRule="auto"/>
              <w:jc w:val="center"/>
              <w:rPr>
                <w:rFonts w:cs="Tahoma"/>
              </w:rPr>
            </w:pPr>
            <w:r>
              <w:rPr>
                <w:rFonts w:cs="Tahoma"/>
                <w:sz w:val="22"/>
                <w:szCs w:val="22"/>
              </w:rPr>
              <w:t xml:space="preserve">Wartość robót </w:t>
            </w:r>
          </w:p>
        </w:tc>
        <w:tc>
          <w:tcPr>
            <w:tcW w:w="1985" w:type="dxa"/>
            <w:tcBorders>
              <w:top w:val="single" w:sz="4" w:space="0" w:color="000000"/>
              <w:left w:val="single" w:sz="4" w:space="0" w:color="000000"/>
              <w:bottom w:val="single" w:sz="4" w:space="0" w:color="000000"/>
              <w:right w:val="nil"/>
            </w:tcBorders>
            <w:vAlign w:val="center"/>
            <w:hideMark/>
          </w:tcPr>
          <w:p w:rsidR="0005050D" w:rsidRDefault="0005050D">
            <w:pPr>
              <w:snapToGrid w:val="0"/>
              <w:spacing w:line="276" w:lineRule="auto"/>
              <w:jc w:val="center"/>
            </w:pPr>
            <w:r>
              <w:rPr>
                <w:sz w:val="22"/>
                <w:szCs w:val="22"/>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050D" w:rsidRDefault="0005050D">
            <w:pPr>
              <w:snapToGrid w:val="0"/>
              <w:spacing w:line="276" w:lineRule="auto"/>
              <w:jc w:val="center"/>
            </w:pPr>
            <w:r>
              <w:rPr>
                <w:sz w:val="22"/>
                <w:szCs w:val="22"/>
              </w:rPr>
              <w:t>Zamawiający</w:t>
            </w:r>
          </w:p>
        </w:tc>
        <w:tc>
          <w:tcPr>
            <w:tcW w:w="1701" w:type="dxa"/>
            <w:tcBorders>
              <w:top w:val="single" w:sz="4" w:space="0" w:color="000000"/>
              <w:left w:val="single" w:sz="4" w:space="0" w:color="000000"/>
              <w:bottom w:val="single" w:sz="4" w:space="0" w:color="000000"/>
              <w:right w:val="single" w:sz="4" w:space="0" w:color="000000"/>
            </w:tcBorders>
            <w:hideMark/>
          </w:tcPr>
          <w:p w:rsidR="0005050D" w:rsidRDefault="0005050D">
            <w:pPr>
              <w:snapToGrid w:val="0"/>
              <w:spacing w:line="276" w:lineRule="auto"/>
              <w:jc w:val="center"/>
            </w:pPr>
            <w:r>
              <w:rPr>
                <w:sz w:val="22"/>
                <w:szCs w:val="22"/>
              </w:rPr>
              <w:t xml:space="preserve">Doświadczenie </w:t>
            </w:r>
          </w:p>
        </w:tc>
      </w:tr>
      <w:tr w:rsidR="0005050D" w:rsidTr="0005050D">
        <w:tc>
          <w:tcPr>
            <w:tcW w:w="1824" w:type="dxa"/>
            <w:tcBorders>
              <w:top w:val="single" w:sz="4" w:space="0" w:color="000000"/>
              <w:left w:val="single" w:sz="4" w:space="0" w:color="000000"/>
              <w:bottom w:val="single" w:sz="4" w:space="0" w:color="000000"/>
              <w:right w:val="nil"/>
            </w:tcBorders>
          </w:tcPr>
          <w:p w:rsidR="0005050D" w:rsidRDefault="0005050D">
            <w:pPr>
              <w:snapToGrid w:val="0"/>
              <w:spacing w:line="276" w:lineRule="auto"/>
            </w:pPr>
          </w:p>
        </w:tc>
        <w:tc>
          <w:tcPr>
            <w:tcW w:w="1843" w:type="dxa"/>
            <w:tcBorders>
              <w:top w:val="single" w:sz="4" w:space="0" w:color="000000"/>
              <w:left w:val="single" w:sz="4" w:space="0" w:color="000000"/>
              <w:bottom w:val="single" w:sz="4" w:space="0" w:color="000000"/>
              <w:right w:val="nil"/>
            </w:tcBorders>
          </w:tcPr>
          <w:p w:rsidR="0005050D" w:rsidRDefault="0005050D">
            <w:pPr>
              <w:snapToGrid w:val="0"/>
              <w:spacing w:line="276" w:lineRule="auto"/>
            </w:pPr>
          </w:p>
        </w:tc>
        <w:tc>
          <w:tcPr>
            <w:tcW w:w="1985" w:type="dxa"/>
            <w:tcBorders>
              <w:top w:val="single" w:sz="4" w:space="0" w:color="000000"/>
              <w:left w:val="single" w:sz="4" w:space="0" w:color="000000"/>
              <w:bottom w:val="single" w:sz="4" w:space="0" w:color="000000"/>
              <w:right w:val="nil"/>
            </w:tcBorders>
          </w:tcPr>
          <w:p w:rsidR="0005050D" w:rsidRDefault="0005050D">
            <w:pPr>
              <w:snapToGrid w:val="0"/>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05050D" w:rsidRDefault="0005050D">
            <w:pPr>
              <w:snapToGrid w:val="0"/>
              <w:spacing w:line="276" w:lineRule="auto"/>
            </w:pPr>
          </w:p>
          <w:p w:rsidR="0005050D" w:rsidRDefault="0005050D">
            <w:pPr>
              <w:spacing w:line="276" w:lineRule="auto"/>
            </w:pPr>
          </w:p>
          <w:p w:rsidR="0005050D" w:rsidRDefault="0005050D">
            <w:pPr>
              <w:spacing w:line="276" w:lineRule="auto"/>
            </w:pPr>
          </w:p>
          <w:p w:rsidR="0005050D" w:rsidRDefault="0005050D">
            <w:pPr>
              <w:spacing w:line="276" w:lineRule="auto"/>
            </w:pPr>
          </w:p>
        </w:tc>
        <w:tc>
          <w:tcPr>
            <w:tcW w:w="1701" w:type="dxa"/>
            <w:tcBorders>
              <w:top w:val="single" w:sz="4" w:space="0" w:color="000000"/>
              <w:left w:val="single" w:sz="4" w:space="0" w:color="000000"/>
              <w:bottom w:val="single" w:sz="4" w:space="0" w:color="000000"/>
              <w:right w:val="single" w:sz="4" w:space="0" w:color="000000"/>
            </w:tcBorders>
            <w:hideMark/>
          </w:tcPr>
          <w:p w:rsidR="0005050D" w:rsidRDefault="0005050D">
            <w:pPr>
              <w:snapToGrid w:val="0"/>
              <w:spacing w:line="276" w:lineRule="auto"/>
            </w:pPr>
            <w:r>
              <w:t>Własne/ innych podmiotów</w:t>
            </w:r>
          </w:p>
        </w:tc>
      </w:tr>
      <w:tr w:rsidR="0005050D" w:rsidTr="0005050D">
        <w:tc>
          <w:tcPr>
            <w:tcW w:w="1824" w:type="dxa"/>
            <w:tcBorders>
              <w:top w:val="single" w:sz="4" w:space="0" w:color="000000"/>
              <w:left w:val="single" w:sz="4" w:space="0" w:color="000000"/>
              <w:bottom w:val="single" w:sz="4" w:space="0" w:color="000000"/>
              <w:right w:val="nil"/>
            </w:tcBorders>
          </w:tcPr>
          <w:p w:rsidR="0005050D" w:rsidRDefault="0005050D">
            <w:pPr>
              <w:snapToGrid w:val="0"/>
              <w:spacing w:line="276" w:lineRule="auto"/>
            </w:pPr>
          </w:p>
        </w:tc>
        <w:tc>
          <w:tcPr>
            <w:tcW w:w="1843" w:type="dxa"/>
            <w:tcBorders>
              <w:top w:val="single" w:sz="4" w:space="0" w:color="000000"/>
              <w:left w:val="single" w:sz="4" w:space="0" w:color="000000"/>
              <w:bottom w:val="single" w:sz="4" w:space="0" w:color="000000"/>
              <w:right w:val="nil"/>
            </w:tcBorders>
          </w:tcPr>
          <w:p w:rsidR="0005050D" w:rsidRDefault="0005050D">
            <w:pPr>
              <w:snapToGrid w:val="0"/>
              <w:spacing w:line="276" w:lineRule="auto"/>
            </w:pPr>
          </w:p>
        </w:tc>
        <w:tc>
          <w:tcPr>
            <w:tcW w:w="1985" w:type="dxa"/>
            <w:tcBorders>
              <w:top w:val="single" w:sz="4" w:space="0" w:color="000000"/>
              <w:left w:val="single" w:sz="4" w:space="0" w:color="000000"/>
              <w:bottom w:val="single" w:sz="4" w:space="0" w:color="000000"/>
              <w:right w:val="nil"/>
            </w:tcBorders>
          </w:tcPr>
          <w:p w:rsidR="0005050D" w:rsidRDefault="0005050D">
            <w:pPr>
              <w:snapToGrid w:val="0"/>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05050D" w:rsidRDefault="0005050D">
            <w:pPr>
              <w:snapToGrid w:val="0"/>
              <w:spacing w:line="276" w:lineRule="auto"/>
            </w:pPr>
          </w:p>
          <w:p w:rsidR="0005050D" w:rsidRDefault="0005050D">
            <w:pPr>
              <w:spacing w:line="276" w:lineRule="auto"/>
            </w:pPr>
          </w:p>
          <w:p w:rsidR="0005050D" w:rsidRDefault="0005050D">
            <w:pPr>
              <w:spacing w:line="276" w:lineRule="auto"/>
            </w:pPr>
          </w:p>
          <w:p w:rsidR="0005050D" w:rsidRDefault="0005050D">
            <w:pP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05050D" w:rsidRDefault="0005050D">
            <w:pPr>
              <w:snapToGrid w:val="0"/>
              <w:spacing w:line="276" w:lineRule="auto"/>
            </w:pPr>
          </w:p>
        </w:tc>
      </w:tr>
      <w:tr w:rsidR="0005050D" w:rsidTr="0005050D">
        <w:tc>
          <w:tcPr>
            <w:tcW w:w="1824" w:type="dxa"/>
            <w:tcBorders>
              <w:top w:val="single" w:sz="4" w:space="0" w:color="000000"/>
              <w:left w:val="single" w:sz="4" w:space="0" w:color="000000"/>
              <w:bottom w:val="single" w:sz="4" w:space="0" w:color="000000"/>
              <w:right w:val="nil"/>
            </w:tcBorders>
          </w:tcPr>
          <w:p w:rsidR="0005050D" w:rsidRDefault="0005050D">
            <w:pPr>
              <w:snapToGrid w:val="0"/>
              <w:spacing w:line="276" w:lineRule="auto"/>
            </w:pPr>
          </w:p>
        </w:tc>
        <w:tc>
          <w:tcPr>
            <w:tcW w:w="1843" w:type="dxa"/>
            <w:tcBorders>
              <w:top w:val="single" w:sz="4" w:space="0" w:color="000000"/>
              <w:left w:val="single" w:sz="4" w:space="0" w:color="000000"/>
              <w:bottom w:val="single" w:sz="4" w:space="0" w:color="000000"/>
              <w:right w:val="nil"/>
            </w:tcBorders>
          </w:tcPr>
          <w:p w:rsidR="0005050D" w:rsidRDefault="0005050D">
            <w:pPr>
              <w:snapToGrid w:val="0"/>
              <w:spacing w:line="276" w:lineRule="auto"/>
            </w:pPr>
          </w:p>
        </w:tc>
        <w:tc>
          <w:tcPr>
            <w:tcW w:w="1985" w:type="dxa"/>
            <w:tcBorders>
              <w:top w:val="single" w:sz="4" w:space="0" w:color="000000"/>
              <w:left w:val="single" w:sz="4" w:space="0" w:color="000000"/>
              <w:bottom w:val="single" w:sz="4" w:space="0" w:color="000000"/>
              <w:right w:val="nil"/>
            </w:tcBorders>
          </w:tcPr>
          <w:p w:rsidR="0005050D" w:rsidRDefault="0005050D">
            <w:pPr>
              <w:snapToGrid w:val="0"/>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05050D" w:rsidRDefault="0005050D">
            <w:pPr>
              <w:snapToGrid w:val="0"/>
              <w:spacing w:line="276" w:lineRule="auto"/>
            </w:pPr>
          </w:p>
          <w:p w:rsidR="0005050D" w:rsidRDefault="0005050D">
            <w:pPr>
              <w:spacing w:line="276" w:lineRule="auto"/>
            </w:pPr>
          </w:p>
          <w:p w:rsidR="0005050D" w:rsidRDefault="0005050D">
            <w:pPr>
              <w:spacing w:line="276" w:lineRule="auto"/>
            </w:pPr>
          </w:p>
          <w:p w:rsidR="0005050D" w:rsidRDefault="0005050D">
            <w:pP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05050D" w:rsidRDefault="0005050D">
            <w:pPr>
              <w:snapToGrid w:val="0"/>
              <w:spacing w:line="276" w:lineRule="auto"/>
            </w:pPr>
          </w:p>
        </w:tc>
      </w:tr>
    </w:tbl>
    <w:p w:rsidR="0005050D" w:rsidRDefault="0005050D" w:rsidP="0005050D">
      <w:r>
        <w:t xml:space="preserve">  </w:t>
      </w:r>
    </w:p>
    <w:p w:rsidR="0005050D" w:rsidRDefault="0005050D" w:rsidP="0005050D">
      <w:pPr>
        <w:rPr>
          <w:sz w:val="22"/>
          <w:szCs w:val="22"/>
        </w:rPr>
      </w:pPr>
      <w:r>
        <w:rPr>
          <w:sz w:val="22"/>
          <w:szCs w:val="22"/>
        </w:rPr>
        <w:t>Do wykazu należy załączyć dokumenty potwierdzające, że w/w roboty budowlane zostały wykonane zgodnie z zasadami sztuki budowlanej i prawidłowo zakończone.</w:t>
      </w:r>
    </w:p>
    <w:p w:rsidR="0005050D" w:rsidRDefault="0005050D" w:rsidP="0005050D"/>
    <w:p w:rsidR="0005050D" w:rsidRDefault="0005050D" w:rsidP="0005050D">
      <w:pPr>
        <w:rPr>
          <w:sz w:val="22"/>
          <w:szCs w:val="22"/>
        </w:rPr>
      </w:pPr>
    </w:p>
    <w:p w:rsidR="0005050D" w:rsidRDefault="0005050D" w:rsidP="0005050D">
      <w:pPr>
        <w:jc w:val="right"/>
        <w:rPr>
          <w:sz w:val="22"/>
          <w:szCs w:val="22"/>
        </w:rPr>
      </w:pPr>
      <w:r>
        <w:rPr>
          <w:sz w:val="22"/>
          <w:szCs w:val="22"/>
        </w:rPr>
        <w:t>……………………………………………………</w:t>
      </w:r>
    </w:p>
    <w:p w:rsidR="0005050D" w:rsidRDefault="0005050D" w:rsidP="0005050D">
      <w:pPr>
        <w:jc w:val="right"/>
        <w:rPr>
          <w:sz w:val="22"/>
          <w:szCs w:val="22"/>
        </w:rPr>
      </w:pPr>
      <w:r>
        <w:rPr>
          <w:sz w:val="22"/>
          <w:szCs w:val="22"/>
        </w:rPr>
        <w:t>( podpis upoważnionego przedstawiciela)</w:t>
      </w:r>
    </w:p>
    <w:p w:rsidR="0005050D" w:rsidRDefault="0005050D" w:rsidP="0005050D">
      <w:pPr>
        <w:rPr>
          <w:sz w:val="22"/>
          <w:szCs w:val="22"/>
        </w:rPr>
      </w:pPr>
    </w:p>
    <w:p w:rsidR="0005050D" w:rsidRDefault="0005050D" w:rsidP="0005050D">
      <w:pPr>
        <w:rPr>
          <w:sz w:val="22"/>
          <w:szCs w:val="22"/>
        </w:rPr>
      </w:pPr>
    </w:p>
    <w:tbl>
      <w:tblPr>
        <w:tblW w:w="9780" w:type="dxa"/>
        <w:tblLayout w:type="fixed"/>
        <w:tblCellMar>
          <w:left w:w="70" w:type="dxa"/>
          <w:right w:w="70" w:type="dxa"/>
        </w:tblCellMar>
        <w:tblLook w:val="04A0"/>
      </w:tblPr>
      <w:tblGrid>
        <w:gridCol w:w="3851"/>
        <w:gridCol w:w="5923"/>
        <w:gridCol w:w="6"/>
      </w:tblGrid>
      <w:tr w:rsidR="0005050D" w:rsidTr="0005050D">
        <w:trPr>
          <w:gridAfter w:val="1"/>
          <w:wAfter w:w="6" w:type="dxa"/>
          <w:cantSplit/>
          <w:trHeight w:val="340"/>
        </w:trPr>
        <w:tc>
          <w:tcPr>
            <w:tcW w:w="9774" w:type="dxa"/>
            <w:gridSpan w:val="2"/>
            <w:vAlign w:val="center"/>
          </w:tcPr>
          <w:p w:rsidR="0005050D" w:rsidRDefault="0005050D">
            <w:pPr>
              <w:widowControl/>
              <w:suppressAutoHyphens w:val="0"/>
              <w:spacing w:line="276" w:lineRule="auto"/>
              <w:jc w:val="right"/>
              <w:rPr>
                <w:rFonts w:eastAsia="Times New Roman"/>
                <w:bCs/>
                <w:kern w:val="0"/>
                <w:sz w:val="20"/>
                <w:szCs w:val="20"/>
                <w:lang w:eastAsia="pl-PL"/>
              </w:rPr>
            </w:pPr>
          </w:p>
          <w:p w:rsidR="0005050D" w:rsidRDefault="0005050D">
            <w:pPr>
              <w:widowControl/>
              <w:suppressAutoHyphens w:val="0"/>
              <w:spacing w:line="276" w:lineRule="auto"/>
              <w:jc w:val="right"/>
              <w:rPr>
                <w:rFonts w:eastAsia="Times New Roman"/>
                <w:bCs/>
                <w:kern w:val="0"/>
                <w:sz w:val="20"/>
                <w:szCs w:val="20"/>
                <w:lang w:eastAsia="pl-PL"/>
              </w:rPr>
            </w:pPr>
          </w:p>
          <w:p w:rsidR="0005050D" w:rsidRDefault="0005050D">
            <w:pPr>
              <w:widowControl/>
              <w:suppressAutoHyphens w:val="0"/>
              <w:spacing w:line="276" w:lineRule="auto"/>
              <w:jc w:val="right"/>
              <w:rPr>
                <w:rFonts w:eastAsia="Times New Roman"/>
                <w:bCs/>
                <w:kern w:val="0"/>
                <w:sz w:val="20"/>
                <w:szCs w:val="20"/>
                <w:lang w:eastAsia="pl-PL"/>
              </w:rPr>
            </w:pPr>
          </w:p>
          <w:p w:rsidR="00E00D94" w:rsidRDefault="00E00D94">
            <w:pPr>
              <w:widowControl/>
              <w:suppressAutoHyphens w:val="0"/>
              <w:spacing w:line="276" w:lineRule="auto"/>
              <w:jc w:val="right"/>
              <w:rPr>
                <w:rFonts w:eastAsia="Times New Roman"/>
                <w:bCs/>
                <w:kern w:val="0"/>
                <w:sz w:val="20"/>
                <w:szCs w:val="20"/>
                <w:lang w:eastAsia="pl-PL"/>
              </w:rPr>
            </w:pPr>
          </w:p>
          <w:p w:rsidR="00E00D94" w:rsidRDefault="00E00D94">
            <w:pPr>
              <w:widowControl/>
              <w:suppressAutoHyphens w:val="0"/>
              <w:spacing w:line="276" w:lineRule="auto"/>
              <w:jc w:val="right"/>
              <w:rPr>
                <w:rFonts w:eastAsia="Times New Roman"/>
                <w:bCs/>
                <w:kern w:val="0"/>
                <w:sz w:val="20"/>
                <w:szCs w:val="20"/>
                <w:lang w:eastAsia="pl-PL"/>
              </w:rPr>
            </w:pPr>
          </w:p>
          <w:p w:rsidR="00E00D94" w:rsidRDefault="00E00D94">
            <w:pPr>
              <w:widowControl/>
              <w:suppressAutoHyphens w:val="0"/>
              <w:spacing w:line="276" w:lineRule="auto"/>
              <w:jc w:val="right"/>
              <w:rPr>
                <w:rFonts w:eastAsia="Times New Roman"/>
                <w:bCs/>
                <w:kern w:val="0"/>
                <w:sz w:val="20"/>
                <w:szCs w:val="20"/>
                <w:lang w:eastAsia="pl-PL"/>
              </w:rPr>
            </w:pPr>
          </w:p>
          <w:p w:rsidR="00E00D94" w:rsidRDefault="00E00D94">
            <w:pPr>
              <w:widowControl/>
              <w:suppressAutoHyphens w:val="0"/>
              <w:spacing w:line="276" w:lineRule="auto"/>
              <w:jc w:val="right"/>
              <w:rPr>
                <w:rFonts w:eastAsia="Times New Roman"/>
                <w:bCs/>
                <w:kern w:val="0"/>
                <w:sz w:val="20"/>
                <w:szCs w:val="20"/>
                <w:lang w:eastAsia="pl-PL"/>
              </w:rPr>
            </w:pPr>
          </w:p>
          <w:p w:rsidR="0005050D" w:rsidRDefault="0005050D">
            <w:pPr>
              <w:widowControl/>
              <w:suppressAutoHyphens w:val="0"/>
              <w:spacing w:line="276" w:lineRule="auto"/>
              <w:jc w:val="right"/>
              <w:rPr>
                <w:rFonts w:eastAsia="Times New Roman"/>
                <w:bCs/>
                <w:kern w:val="0"/>
                <w:sz w:val="20"/>
                <w:szCs w:val="20"/>
                <w:lang w:eastAsia="pl-PL"/>
              </w:rPr>
            </w:pPr>
            <w:r>
              <w:rPr>
                <w:rFonts w:eastAsia="Times New Roman"/>
                <w:bCs/>
                <w:kern w:val="0"/>
                <w:sz w:val="20"/>
                <w:szCs w:val="20"/>
                <w:lang w:eastAsia="pl-PL"/>
              </w:rPr>
              <w:t xml:space="preserve">załącznik nr 6 do SIWZ </w:t>
            </w:r>
          </w:p>
        </w:tc>
      </w:tr>
      <w:tr w:rsidR="0005050D" w:rsidTr="0005050D">
        <w:trPr>
          <w:trHeight w:val="1253"/>
        </w:trPr>
        <w:tc>
          <w:tcPr>
            <w:tcW w:w="3851" w:type="dxa"/>
            <w:tcBorders>
              <w:top w:val="single" w:sz="4" w:space="0" w:color="auto"/>
              <w:left w:val="single" w:sz="4" w:space="0" w:color="auto"/>
              <w:bottom w:val="single" w:sz="4" w:space="0" w:color="auto"/>
              <w:right w:val="single" w:sz="4" w:space="0" w:color="auto"/>
            </w:tcBorders>
            <w:vAlign w:val="bottom"/>
            <w:hideMark/>
          </w:tcPr>
          <w:p w:rsidR="0005050D" w:rsidRDefault="0005050D">
            <w:pPr>
              <w:widowControl/>
              <w:overflowPunct w:val="0"/>
              <w:autoSpaceDE w:val="0"/>
              <w:adjustRightInd w:val="0"/>
              <w:spacing w:after="20" w:line="276" w:lineRule="auto"/>
              <w:jc w:val="center"/>
              <w:rPr>
                <w:rFonts w:eastAsia="Times New Roman"/>
                <w:kern w:val="0"/>
                <w:szCs w:val="20"/>
                <w:lang w:eastAsia="pl-PL"/>
              </w:rPr>
            </w:pPr>
            <w:r>
              <w:rPr>
                <w:rFonts w:eastAsia="Times New Roman"/>
                <w:kern w:val="0"/>
                <w:szCs w:val="20"/>
                <w:lang w:eastAsia="pl-PL"/>
              </w:rPr>
              <w:t>(pieczęć Wykonawcy)</w:t>
            </w:r>
          </w:p>
        </w:tc>
        <w:tc>
          <w:tcPr>
            <w:tcW w:w="5929" w:type="dxa"/>
            <w:gridSpan w:val="2"/>
          </w:tcPr>
          <w:p w:rsidR="0005050D" w:rsidRDefault="0005050D">
            <w:pPr>
              <w:widowControl/>
              <w:overflowPunct w:val="0"/>
              <w:autoSpaceDE w:val="0"/>
              <w:adjustRightInd w:val="0"/>
              <w:spacing w:after="840" w:line="276" w:lineRule="auto"/>
              <w:jc w:val="right"/>
              <w:rPr>
                <w:rFonts w:eastAsia="Times New Roman"/>
                <w:kern w:val="0"/>
                <w:szCs w:val="20"/>
                <w:lang w:eastAsia="pl-PL"/>
              </w:rPr>
            </w:pPr>
          </w:p>
        </w:tc>
      </w:tr>
      <w:tr w:rsidR="0005050D" w:rsidTr="0005050D">
        <w:trPr>
          <w:trHeight w:val="786"/>
        </w:trPr>
        <w:tc>
          <w:tcPr>
            <w:tcW w:w="9780" w:type="dxa"/>
            <w:gridSpan w:val="3"/>
            <w:vAlign w:val="bottom"/>
          </w:tcPr>
          <w:p w:rsidR="0005050D" w:rsidRDefault="0005050D">
            <w:pPr>
              <w:widowControl/>
              <w:suppressAutoHyphens w:val="0"/>
              <w:spacing w:after="240" w:line="276" w:lineRule="auto"/>
              <w:rPr>
                <w:rFonts w:eastAsia="Times New Roman"/>
                <w:b/>
                <w:bCs/>
                <w:kern w:val="0"/>
                <w:szCs w:val="20"/>
                <w:lang w:eastAsia="pl-PL"/>
              </w:rPr>
            </w:pPr>
          </w:p>
          <w:p w:rsidR="0005050D" w:rsidRDefault="0005050D">
            <w:pPr>
              <w:widowControl/>
              <w:suppressAutoHyphens w:val="0"/>
              <w:spacing w:after="240" w:line="276" w:lineRule="auto"/>
              <w:jc w:val="center"/>
              <w:rPr>
                <w:rFonts w:eastAsia="Times New Roman"/>
                <w:b/>
                <w:bCs/>
                <w:kern w:val="0"/>
                <w:szCs w:val="20"/>
                <w:lang w:eastAsia="pl-PL"/>
              </w:rPr>
            </w:pPr>
            <w:r>
              <w:rPr>
                <w:rFonts w:eastAsia="Times New Roman"/>
                <w:b/>
                <w:bCs/>
                <w:kern w:val="0"/>
                <w:szCs w:val="20"/>
                <w:lang w:eastAsia="pl-PL"/>
              </w:rPr>
              <w:t>Postępowanie na :</w:t>
            </w:r>
          </w:p>
          <w:p w:rsidR="0005050D" w:rsidRDefault="0005050D">
            <w:pPr>
              <w:spacing w:line="276" w:lineRule="auto"/>
              <w:rPr>
                <w:rFonts w:ascii="Arial" w:hAnsi="Arial" w:cs="Arial"/>
                <w:bCs/>
                <w:sz w:val="18"/>
                <w:szCs w:val="18"/>
              </w:rPr>
            </w:pPr>
            <w:r>
              <w:rPr>
                <w:rFonts w:eastAsia="Times New Roman"/>
                <w:b/>
                <w:bCs/>
                <w:kern w:val="0"/>
                <w:szCs w:val="20"/>
                <w:lang w:eastAsia="pl-PL"/>
              </w:rPr>
              <w:t xml:space="preserve"> </w:t>
            </w:r>
            <w:r>
              <w:rPr>
                <w:rFonts w:eastAsia="Times New Roman"/>
                <w:bCs/>
                <w:kern w:val="0"/>
                <w:szCs w:val="20"/>
                <w:lang w:eastAsia="pl-PL"/>
              </w:rPr>
              <w:t>„</w:t>
            </w:r>
            <w:r w:rsidR="00E00D94">
              <w:rPr>
                <w:rFonts w:ascii="Arial" w:hAnsi="Arial" w:cs="Arial"/>
                <w:bCs/>
                <w:sz w:val="18"/>
                <w:szCs w:val="18"/>
              </w:rPr>
              <w:t xml:space="preserve"> </w:t>
            </w:r>
            <w:r>
              <w:rPr>
                <w:rFonts w:ascii="Arial" w:hAnsi="Arial" w:cs="Arial"/>
                <w:bCs/>
                <w:sz w:val="18"/>
                <w:szCs w:val="18"/>
              </w:rPr>
              <w:t xml:space="preserve"> przebudowa polegająca na wyburzeniu ścianki działowej pomiędzy dwiema salami lekcyjnymi w budynku Publicznej Szkoły Podstawowej nr 2 w Jelczu-Laskowicach przy al. Młodych 1”</w:t>
            </w:r>
          </w:p>
          <w:p w:rsidR="0005050D" w:rsidRDefault="0005050D">
            <w:pPr>
              <w:widowControl/>
              <w:suppressAutoHyphens w:val="0"/>
              <w:spacing w:after="240" w:line="276" w:lineRule="auto"/>
              <w:jc w:val="center"/>
              <w:rPr>
                <w:rFonts w:eastAsia="Times New Roman"/>
                <w:b/>
                <w:bCs/>
                <w:kern w:val="0"/>
                <w:szCs w:val="20"/>
                <w:lang w:eastAsia="pl-PL"/>
              </w:rPr>
            </w:pPr>
            <w:r>
              <w:rPr>
                <w:rFonts w:eastAsia="Times New Roman"/>
                <w:b/>
                <w:bCs/>
                <w:kern w:val="0"/>
                <w:szCs w:val="20"/>
                <w:lang w:eastAsia="pl-PL"/>
              </w:rPr>
              <w:t xml:space="preserve"> </w:t>
            </w:r>
          </w:p>
          <w:p w:rsidR="0005050D" w:rsidRDefault="0005050D">
            <w:pPr>
              <w:widowControl/>
              <w:suppressAutoHyphens w:val="0"/>
              <w:spacing w:after="240" w:line="276" w:lineRule="auto"/>
              <w:jc w:val="center"/>
              <w:rPr>
                <w:rFonts w:eastAsia="Times New Roman"/>
                <w:b/>
                <w:bCs/>
                <w:kern w:val="0"/>
                <w:szCs w:val="20"/>
                <w:lang w:eastAsia="pl-PL"/>
              </w:rPr>
            </w:pPr>
            <w:r>
              <w:rPr>
                <w:rFonts w:eastAsia="Times New Roman"/>
                <w:b/>
                <w:bCs/>
                <w:kern w:val="0"/>
                <w:szCs w:val="20"/>
                <w:lang w:eastAsia="pl-PL"/>
              </w:rPr>
              <w:t>INFORMACJA O GRUPIE KAPITAŁOWEJ</w:t>
            </w:r>
          </w:p>
        </w:tc>
      </w:tr>
    </w:tbl>
    <w:p w:rsidR="0005050D" w:rsidRDefault="0005050D" w:rsidP="0005050D">
      <w:pPr>
        <w:widowControl/>
        <w:suppressAutoHyphens w:val="0"/>
        <w:ind w:left="720"/>
        <w:jc w:val="both"/>
        <w:rPr>
          <w:rFonts w:eastAsia="Times New Roman"/>
          <w:kern w:val="0"/>
          <w:szCs w:val="20"/>
          <w:lang w:eastAsia="pl-PL"/>
        </w:rPr>
      </w:pPr>
    </w:p>
    <w:p w:rsidR="0005050D" w:rsidRDefault="0005050D" w:rsidP="0005050D">
      <w:pPr>
        <w:widowControl/>
        <w:jc w:val="both"/>
        <w:rPr>
          <w:rFonts w:eastAsia="Times New Roman"/>
          <w:kern w:val="0"/>
          <w:szCs w:val="20"/>
        </w:rPr>
      </w:pPr>
      <w:r>
        <w:rPr>
          <w:rFonts w:eastAsia="Times New Roman"/>
          <w:kern w:val="0"/>
          <w:szCs w:val="20"/>
        </w:rPr>
        <w:t xml:space="preserve">Działając w imieniu i na rzecz  (nazwa /firma/ i adres Wykonawcy) </w:t>
      </w:r>
    </w:p>
    <w:p w:rsidR="0005050D" w:rsidRDefault="0005050D" w:rsidP="0005050D">
      <w:pPr>
        <w:widowControl/>
        <w:jc w:val="both"/>
        <w:rPr>
          <w:rFonts w:eastAsia="Times New Roman"/>
          <w:kern w:val="0"/>
          <w:szCs w:val="20"/>
        </w:rPr>
      </w:pPr>
    </w:p>
    <w:p w:rsidR="0005050D" w:rsidRDefault="0005050D" w:rsidP="0005050D">
      <w:pPr>
        <w:widowControl/>
        <w:jc w:val="both"/>
        <w:rPr>
          <w:rFonts w:eastAsia="Times New Roman"/>
          <w:kern w:val="0"/>
          <w:szCs w:val="20"/>
        </w:rPr>
      </w:pPr>
      <w:r>
        <w:rPr>
          <w:rFonts w:eastAsia="Times New Roman"/>
          <w:kern w:val="0"/>
          <w:szCs w:val="20"/>
        </w:rPr>
        <w:t>.....................................................................................................................................................</w:t>
      </w:r>
    </w:p>
    <w:p w:rsidR="0005050D" w:rsidRDefault="0005050D" w:rsidP="0005050D">
      <w:pPr>
        <w:widowControl/>
        <w:jc w:val="both"/>
        <w:rPr>
          <w:rFonts w:eastAsia="Times New Roman"/>
          <w:kern w:val="0"/>
          <w:szCs w:val="20"/>
        </w:rPr>
      </w:pPr>
    </w:p>
    <w:p w:rsidR="00E00D94" w:rsidRDefault="0005050D" w:rsidP="00E00D94">
      <w:pPr>
        <w:rPr>
          <w:rFonts w:ascii="Arial" w:hAnsi="Arial" w:cs="Arial"/>
          <w:sz w:val="18"/>
          <w:szCs w:val="18"/>
        </w:rPr>
      </w:pPr>
      <w:r>
        <w:rPr>
          <w:rFonts w:eastAsia="Times New Roman"/>
          <w:kern w:val="0"/>
          <w:szCs w:val="20"/>
        </w:rPr>
        <w:t>na podstawie art. 24 ust. 1 pkt. 23 ustawy z dnia 29 stycznia 2004 roku – Prawo zamówień publicznych (</w:t>
      </w:r>
      <w:proofErr w:type="spellStart"/>
      <w:r>
        <w:rPr>
          <w:rFonts w:eastAsia="Times New Roman"/>
          <w:kern w:val="0"/>
          <w:szCs w:val="20"/>
        </w:rPr>
        <w:t>Dz.U</w:t>
      </w:r>
      <w:proofErr w:type="spellEnd"/>
      <w:r>
        <w:rPr>
          <w:rFonts w:eastAsia="Times New Roman"/>
          <w:kern w:val="0"/>
          <w:szCs w:val="20"/>
        </w:rPr>
        <w:t>. z 201</w:t>
      </w:r>
      <w:r w:rsidR="00E00D94">
        <w:rPr>
          <w:rFonts w:eastAsia="Times New Roman"/>
          <w:kern w:val="0"/>
          <w:szCs w:val="20"/>
        </w:rPr>
        <w:t>7</w:t>
      </w:r>
      <w:r>
        <w:rPr>
          <w:rFonts w:eastAsia="Times New Roman"/>
          <w:kern w:val="0"/>
          <w:szCs w:val="20"/>
        </w:rPr>
        <w:t xml:space="preserve"> r., poz. </w:t>
      </w:r>
      <w:r w:rsidR="00E00D94">
        <w:rPr>
          <w:rFonts w:ascii="Arial" w:hAnsi="Arial" w:cs="Arial"/>
          <w:sz w:val="18"/>
          <w:szCs w:val="18"/>
        </w:rPr>
        <w:t>1579</w:t>
      </w:r>
      <w:r>
        <w:rPr>
          <w:rFonts w:eastAsia="Times New Roman"/>
          <w:kern w:val="0"/>
          <w:szCs w:val="20"/>
        </w:rPr>
        <w:t xml:space="preserve"> ze zm.) oraz w związku z informacją opublikowaną przez Zamawiającego w trybie art. 86 ust. 5 na stronie internetowej  </w:t>
      </w:r>
      <w:r w:rsidR="00E00D94">
        <w:rPr>
          <w:rFonts w:ascii="Arial" w:hAnsi="Arial" w:cs="Arial"/>
          <w:sz w:val="18"/>
          <w:szCs w:val="18"/>
        </w:rPr>
        <w:t xml:space="preserve">:   </w:t>
      </w:r>
      <w:hyperlink r:id="rId11" w:history="1">
        <w:r w:rsidR="00E00D94">
          <w:rPr>
            <w:rStyle w:val="Hipercze"/>
            <w:sz w:val="18"/>
            <w:szCs w:val="18"/>
          </w:rPr>
          <w:t>www.psp2jl</w:t>
        </w:r>
      </w:hyperlink>
      <w:r w:rsidR="00E00D94">
        <w:rPr>
          <w:rFonts w:ascii="Arial" w:hAnsi="Arial" w:cs="Arial"/>
          <w:sz w:val="18"/>
          <w:szCs w:val="18"/>
        </w:rPr>
        <w:t xml:space="preserve">  </w:t>
      </w:r>
    </w:p>
    <w:p w:rsidR="00E00D94" w:rsidRDefault="00E00D94" w:rsidP="00E00D94">
      <w:pPr>
        <w:rPr>
          <w:rFonts w:ascii="Arial" w:eastAsia="Arial Unicode MS" w:hAnsi="Arial" w:cs="Arial"/>
          <w:sz w:val="18"/>
          <w:szCs w:val="18"/>
        </w:rPr>
      </w:pPr>
    </w:p>
    <w:p w:rsidR="0005050D" w:rsidRDefault="0005050D" w:rsidP="0005050D">
      <w:pPr>
        <w:widowControl/>
        <w:spacing w:before="120"/>
        <w:jc w:val="both"/>
        <w:rPr>
          <w:rFonts w:eastAsia="Times New Roman"/>
          <w:color w:val="000080"/>
          <w:kern w:val="0"/>
          <w:szCs w:val="20"/>
          <w:u w:val="single"/>
        </w:rPr>
      </w:pPr>
      <w:r>
        <w:rPr>
          <w:rFonts w:eastAsia="Times New Roman"/>
          <w:kern w:val="0"/>
          <w:szCs w:val="20"/>
        </w:rPr>
        <w:t xml:space="preserve">*  oświadczam, że </w:t>
      </w:r>
      <w:r>
        <w:rPr>
          <w:rFonts w:eastAsia="Times New Roman"/>
          <w:b/>
          <w:bCs/>
          <w:kern w:val="0"/>
          <w:szCs w:val="20"/>
        </w:rPr>
        <w:t xml:space="preserve">nie należę do żadnej / należę** </w:t>
      </w:r>
      <w:r>
        <w:rPr>
          <w:rFonts w:eastAsia="Times New Roman"/>
          <w:bCs/>
          <w:kern w:val="0"/>
          <w:szCs w:val="20"/>
        </w:rPr>
        <w:t>do grupy kapitałowej z Wykonawcami wskazanymi przez Zamawiającego jako ci, którzy złożyli oferty w postępowaniu.</w:t>
      </w:r>
    </w:p>
    <w:p w:rsidR="0005050D" w:rsidRDefault="0005050D" w:rsidP="0005050D">
      <w:pPr>
        <w:widowControl/>
        <w:spacing w:before="120" w:line="360" w:lineRule="auto"/>
        <w:jc w:val="both"/>
        <w:rPr>
          <w:rFonts w:eastAsia="Times New Roman"/>
          <w:kern w:val="0"/>
          <w:szCs w:val="20"/>
        </w:rPr>
      </w:pPr>
      <w:r>
        <w:rPr>
          <w:rFonts w:eastAsia="Times New Roman"/>
          <w:kern w:val="0"/>
          <w:szCs w:val="20"/>
        </w:rPr>
        <w:t>Lista podmiotów należących do tej samej grupy kapitałowej***</w:t>
      </w:r>
    </w:p>
    <w:tbl>
      <w:tblPr>
        <w:tblW w:w="10020" w:type="dxa"/>
        <w:tblInd w:w="-5" w:type="dxa"/>
        <w:tblLayout w:type="fixed"/>
        <w:tblLook w:val="04A0"/>
      </w:tblPr>
      <w:tblGrid>
        <w:gridCol w:w="828"/>
        <w:gridCol w:w="4861"/>
        <w:gridCol w:w="4331"/>
      </w:tblGrid>
      <w:tr w:rsidR="0005050D" w:rsidTr="0005050D">
        <w:tc>
          <w:tcPr>
            <w:tcW w:w="828" w:type="dxa"/>
            <w:tcBorders>
              <w:top w:val="single" w:sz="4" w:space="0" w:color="000000"/>
              <w:left w:val="single" w:sz="4" w:space="0" w:color="000000"/>
              <w:bottom w:val="single" w:sz="4" w:space="0" w:color="000000"/>
              <w:right w:val="nil"/>
            </w:tcBorders>
            <w:hideMark/>
          </w:tcPr>
          <w:p w:rsidR="0005050D" w:rsidRDefault="0005050D">
            <w:pPr>
              <w:widowControl/>
              <w:spacing w:before="120" w:line="360" w:lineRule="auto"/>
              <w:jc w:val="both"/>
              <w:rPr>
                <w:rFonts w:eastAsia="Times New Roman"/>
                <w:kern w:val="0"/>
                <w:szCs w:val="20"/>
              </w:rPr>
            </w:pPr>
            <w:r>
              <w:rPr>
                <w:rFonts w:eastAsia="Times New Roman"/>
                <w:kern w:val="0"/>
                <w:szCs w:val="20"/>
              </w:rPr>
              <w:t xml:space="preserve">Lp. </w:t>
            </w:r>
          </w:p>
        </w:tc>
        <w:tc>
          <w:tcPr>
            <w:tcW w:w="4860" w:type="dxa"/>
            <w:tcBorders>
              <w:top w:val="single" w:sz="4" w:space="0" w:color="000000"/>
              <w:left w:val="single" w:sz="4" w:space="0" w:color="000000"/>
              <w:bottom w:val="single" w:sz="4" w:space="0" w:color="000000"/>
              <w:right w:val="nil"/>
            </w:tcBorders>
            <w:hideMark/>
          </w:tcPr>
          <w:p w:rsidR="0005050D" w:rsidRDefault="0005050D">
            <w:pPr>
              <w:widowControl/>
              <w:spacing w:before="120" w:line="360" w:lineRule="auto"/>
              <w:jc w:val="both"/>
              <w:rPr>
                <w:rFonts w:eastAsia="Times New Roman"/>
                <w:kern w:val="0"/>
                <w:szCs w:val="20"/>
              </w:rPr>
            </w:pPr>
            <w:r>
              <w:rPr>
                <w:rFonts w:eastAsia="Times New Roman"/>
                <w:kern w:val="0"/>
                <w:szCs w:val="20"/>
              </w:rPr>
              <w:t>Nazwa podmiotu</w:t>
            </w:r>
          </w:p>
        </w:tc>
        <w:tc>
          <w:tcPr>
            <w:tcW w:w="4330" w:type="dxa"/>
            <w:tcBorders>
              <w:top w:val="single" w:sz="4" w:space="0" w:color="000000"/>
              <w:left w:val="single" w:sz="4" w:space="0" w:color="000000"/>
              <w:bottom w:val="single" w:sz="4" w:space="0" w:color="000000"/>
              <w:right w:val="single" w:sz="4" w:space="0" w:color="000000"/>
            </w:tcBorders>
            <w:hideMark/>
          </w:tcPr>
          <w:p w:rsidR="0005050D" w:rsidRDefault="0005050D">
            <w:pPr>
              <w:widowControl/>
              <w:spacing w:before="120" w:line="360" w:lineRule="auto"/>
              <w:jc w:val="both"/>
              <w:rPr>
                <w:rFonts w:eastAsia="Times New Roman"/>
                <w:kern w:val="0"/>
                <w:szCs w:val="20"/>
              </w:rPr>
            </w:pPr>
            <w:r>
              <w:rPr>
                <w:rFonts w:eastAsia="Times New Roman"/>
                <w:kern w:val="0"/>
                <w:szCs w:val="20"/>
              </w:rPr>
              <w:t>Adres</w:t>
            </w:r>
          </w:p>
        </w:tc>
      </w:tr>
      <w:tr w:rsidR="0005050D" w:rsidTr="0005050D">
        <w:tc>
          <w:tcPr>
            <w:tcW w:w="828" w:type="dxa"/>
            <w:tcBorders>
              <w:top w:val="single" w:sz="4" w:space="0" w:color="000000"/>
              <w:left w:val="single" w:sz="4" w:space="0" w:color="000000"/>
              <w:bottom w:val="single" w:sz="4" w:space="0" w:color="000000"/>
              <w:right w:val="nil"/>
            </w:tcBorders>
            <w:hideMark/>
          </w:tcPr>
          <w:p w:rsidR="0005050D" w:rsidRDefault="0005050D">
            <w:pPr>
              <w:widowControl/>
              <w:spacing w:before="120" w:line="360" w:lineRule="auto"/>
              <w:jc w:val="both"/>
              <w:rPr>
                <w:rFonts w:eastAsia="Times New Roman"/>
                <w:kern w:val="0"/>
                <w:szCs w:val="20"/>
              </w:rPr>
            </w:pPr>
            <w:r>
              <w:rPr>
                <w:rFonts w:eastAsia="Times New Roman"/>
                <w:kern w:val="0"/>
                <w:szCs w:val="20"/>
              </w:rPr>
              <w:t>1</w:t>
            </w:r>
          </w:p>
        </w:tc>
        <w:tc>
          <w:tcPr>
            <w:tcW w:w="4860" w:type="dxa"/>
            <w:tcBorders>
              <w:top w:val="single" w:sz="4" w:space="0" w:color="000000"/>
              <w:left w:val="single" w:sz="4" w:space="0" w:color="000000"/>
              <w:bottom w:val="single" w:sz="4" w:space="0" w:color="000000"/>
              <w:right w:val="nil"/>
            </w:tcBorders>
          </w:tcPr>
          <w:p w:rsidR="0005050D" w:rsidRDefault="0005050D">
            <w:pPr>
              <w:widowControl/>
              <w:snapToGrid w:val="0"/>
              <w:spacing w:before="120" w:line="360" w:lineRule="auto"/>
              <w:jc w:val="both"/>
              <w:rPr>
                <w:rFonts w:eastAsia="Times New Roman"/>
                <w:kern w:val="0"/>
                <w:szCs w:val="20"/>
              </w:rPr>
            </w:pPr>
          </w:p>
        </w:tc>
        <w:tc>
          <w:tcPr>
            <w:tcW w:w="4330" w:type="dxa"/>
            <w:tcBorders>
              <w:top w:val="single" w:sz="4" w:space="0" w:color="000000"/>
              <w:left w:val="single" w:sz="4" w:space="0" w:color="000000"/>
              <w:bottom w:val="single" w:sz="4" w:space="0" w:color="000000"/>
              <w:right w:val="single" w:sz="4" w:space="0" w:color="000000"/>
            </w:tcBorders>
          </w:tcPr>
          <w:p w:rsidR="0005050D" w:rsidRDefault="0005050D">
            <w:pPr>
              <w:widowControl/>
              <w:snapToGrid w:val="0"/>
              <w:spacing w:before="120" w:line="360" w:lineRule="auto"/>
              <w:jc w:val="both"/>
              <w:rPr>
                <w:rFonts w:eastAsia="Times New Roman"/>
                <w:kern w:val="0"/>
                <w:szCs w:val="20"/>
              </w:rPr>
            </w:pPr>
          </w:p>
        </w:tc>
      </w:tr>
      <w:tr w:rsidR="0005050D" w:rsidTr="0005050D">
        <w:tc>
          <w:tcPr>
            <w:tcW w:w="828" w:type="dxa"/>
            <w:tcBorders>
              <w:top w:val="single" w:sz="4" w:space="0" w:color="000000"/>
              <w:left w:val="single" w:sz="4" w:space="0" w:color="000000"/>
              <w:bottom w:val="single" w:sz="4" w:space="0" w:color="000000"/>
              <w:right w:val="nil"/>
            </w:tcBorders>
            <w:hideMark/>
          </w:tcPr>
          <w:p w:rsidR="0005050D" w:rsidRDefault="0005050D">
            <w:pPr>
              <w:widowControl/>
              <w:spacing w:before="120" w:line="360" w:lineRule="auto"/>
              <w:jc w:val="both"/>
              <w:rPr>
                <w:rFonts w:eastAsia="Times New Roman"/>
                <w:kern w:val="0"/>
                <w:szCs w:val="20"/>
              </w:rPr>
            </w:pPr>
            <w:r>
              <w:rPr>
                <w:rFonts w:eastAsia="Times New Roman"/>
                <w:kern w:val="0"/>
                <w:szCs w:val="20"/>
              </w:rPr>
              <w:t>2</w:t>
            </w:r>
          </w:p>
        </w:tc>
        <w:tc>
          <w:tcPr>
            <w:tcW w:w="4860" w:type="dxa"/>
            <w:tcBorders>
              <w:top w:val="single" w:sz="4" w:space="0" w:color="000000"/>
              <w:left w:val="single" w:sz="4" w:space="0" w:color="000000"/>
              <w:bottom w:val="single" w:sz="4" w:space="0" w:color="000000"/>
              <w:right w:val="nil"/>
            </w:tcBorders>
          </w:tcPr>
          <w:p w:rsidR="0005050D" w:rsidRDefault="0005050D">
            <w:pPr>
              <w:widowControl/>
              <w:snapToGrid w:val="0"/>
              <w:spacing w:before="120" w:line="360" w:lineRule="auto"/>
              <w:jc w:val="both"/>
              <w:rPr>
                <w:rFonts w:eastAsia="Times New Roman"/>
                <w:kern w:val="0"/>
                <w:szCs w:val="20"/>
              </w:rPr>
            </w:pPr>
          </w:p>
        </w:tc>
        <w:tc>
          <w:tcPr>
            <w:tcW w:w="4330" w:type="dxa"/>
            <w:tcBorders>
              <w:top w:val="single" w:sz="4" w:space="0" w:color="000000"/>
              <w:left w:val="single" w:sz="4" w:space="0" w:color="000000"/>
              <w:bottom w:val="single" w:sz="4" w:space="0" w:color="000000"/>
              <w:right w:val="single" w:sz="4" w:space="0" w:color="000000"/>
            </w:tcBorders>
          </w:tcPr>
          <w:p w:rsidR="0005050D" w:rsidRDefault="0005050D">
            <w:pPr>
              <w:widowControl/>
              <w:snapToGrid w:val="0"/>
              <w:spacing w:before="120" w:line="360" w:lineRule="auto"/>
              <w:jc w:val="both"/>
              <w:rPr>
                <w:rFonts w:eastAsia="Times New Roman"/>
                <w:kern w:val="0"/>
                <w:szCs w:val="20"/>
              </w:rPr>
            </w:pPr>
          </w:p>
        </w:tc>
      </w:tr>
    </w:tbl>
    <w:p w:rsidR="0005050D" w:rsidRDefault="0005050D" w:rsidP="0005050D">
      <w:pPr>
        <w:widowControl/>
        <w:spacing w:before="120" w:line="360" w:lineRule="auto"/>
        <w:jc w:val="both"/>
        <w:rPr>
          <w:rFonts w:eastAsia="Times New Roman"/>
          <w:i/>
          <w:kern w:val="0"/>
          <w:szCs w:val="20"/>
        </w:rPr>
      </w:pPr>
      <w:r>
        <w:rPr>
          <w:rFonts w:eastAsia="Times New Roman"/>
          <w:i/>
          <w:kern w:val="0"/>
          <w:szCs w:val="20"/>
        </w:rPr>
        <w:t xml:space="preserve">                                                                               …………………………………………………                       </w:t>
      </w:r>
    </w:p>
    <w:p w:rsidR="0005050D" w:rsidRDefault="0005050D" w:rsidP="0005050D">
      <w:pPr>
        <w:widowControl/>
        <w:jc w:val="both"/>
        <w:rPr>
          <w:rFonts w:eastAsia="Times New Roman"/>
          <w:i/>
          <w:kern w:val="0"/>
          <w:sz w:val="16"/>
          <w:szCs w:val="16"/>
        </w:rPr>
      </w:pPr>
      <w:r>
        <w:rPr>
          <w:rFonts w:eastAsia="Times New Roman"/>
          <w:i/>
          <w:kern w:val="0"/>
          <w:sz w:val="16"/>
          <w:szCs w:val="16"/>
        </w:rPr>
        <w:t>* Zamawiający publikuje informacje niezwłocznie po otwarciu ofert. Oświadczenie należy złożyć w terminie 3 dni od daty zamieszczenia informacji na w/w stronie Zamawiającego (zgodnie z art. 24 ust. 11 ustawy)</w:t>
      </w:r>
    </w:p>
    <w:p w:rsidR="0005050D" w:rsidRDefault="0005050D" w:rsidP="0005050D">
      <w:pPr>
        <w:widowControl/>
        <w:jc w:val="both"/>
        <w:rPr>
          <w:rFonts w:eastAsia="Times New Roman"/>
          <w:i/>
          <w:kern w:val="0"/>
          <w:sz w:val="16"/>
          <w:szCs w:val="16"/>
        </w:rPr>
      </w:pPr>
      <w:r>
        <w:rPr>
          <w:rFonts w:eastAsia="Times New Roman"/>
          <w:i/>
          <w:kern w:val="0"/>
          <w:sz w:val="16"/>
          <w:szCs w:val="16"/>
        </w:rPr>
        <w:t>** niepotrzebne skreślić</w:t>
      </w:r>
    </w:p>
    <w:p w:rsidR="0005050D" w:rsidRDefault="0005050D" w:rsidP="0005050D">
      <w:pPr>
        <w:widowControl/>
        <w:suppressAutoHyphens w:val="0"/>
        <w:jc w:val="both"/>
        <w:rPr>
          <w:rFonts w:eastAsia="Times New Roman"/>
          <w:i/>
          <w:kern w:val="0"/>
          <w:szCs w:val="20"/>
        </w:rPr>
      </w:pPr>
      <w:r>
        <w:rPr>
          <w:rFonts w:eastAsia="Times New Roman"/>
          <w:i/>
          <w:kern w:val="0"/>
          <w:sz w:val="16"/>
          <w:szCs w:val="16"/>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r>
        <w:rPr>
          <w:rFonts w:eastAsia="Times New Roman"/>
          <w:i/>
          <w:kern w:val="0"/>
          <w:szCs w:val="20"/>
        </w:rPr>
        <w:t>.</w:t>
      </w:r>
    </w:p>
    <w:p w:rsidR="0005050D" w:rsidRDefault="0005050D" w:rsidP="0005050D"/>
    <w:p w:rsidR="0005050D" w:rsidRDefault="0005050D" w:rsidP="0005050D"/>
    <w:p w:rsidR="002E6A38" w:rsidRDefault="002E6A38"/>
    <w:sectPr w:rsidR="002E6A38" w:rsidSect="002E6A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42" w:rsidRDefault="00614B42" w:rsidP="0005050D">
      <w:r>
        <w:separator/>
      </w:r>
    </w:p>
  </w:endnote>
  <w:endnote w:type="continuationSeparator" w:id="0">
    <w:p w:rsidR="00614B42" w:rsidRDefault="00614B42" w:rsidP="000505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42" w:rsidRDefault="00614B42" w:rsidP="0005050D">
      <w:r>
        <w:separator/>
      </w:r>
    </w:p>
  </w:footnote>
  <w:footnote w:type="continuationSeparator" w:id="0">
    <w:p w:rsidR="00614B42" w:rsidRDefault="00614B42" w:rsidP="0005050D">
      <w:r>
        <w:continuationSeparator/>
      </w:r>
    </w:p>
  </w:footnote>
  <w:footnote w:id="1">
    <w:p w:rsidR="0071226E" w:rsidRDefault="0071226E" w:rsidP="0005050D">
      <w:pPr>
        <w:pStyle w:val="Tekstprzypisudolnego"/>
        <w:rPr>
          <w:rFonts w:ascii="Arial" w:hAnsi="Arial" w:cs="Arial"/>
          <w:sz w:val="18"/>
          <w:szCs w:val="18"/>
        </w:rPr>
      </w:pPr>
      <w:r>
        <w:rPr>
          <w:rStyle w:val="Odwoanieprzypisudolnego"/>
          <w:rFonts w:ascii="Arial" w:eastAsia="Lucida Sans Unicode" w:hAnsi="Arial" w:cs="Arial"/>
          <w:sz w:val="18"/>
          <w:szCs w:val="18"/>
        </w:rPr>
        <w:footnoteRef/>
      </w:r>
      <w:r>
        <w:rPr>
          <w:rFonts w:ascii="Arial" w:hAnsi="Arial" w:cs="Arial"/>
          <w:sz w:val="18"/>
          <w:szCs w:val="18"/>
        </w:rP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4">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5">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6">
    <w:nsid w:val="00000014"/>
    <w:multiLevelType w:val="multilevel"/>
    <w:tmpl w:val="000000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7">
    <w:nsid w:val="00000023"/>
    <w:multiLevelType w:val="singleLevel"/>
    <w:tmpl w:val="A358F702"/>
    <w:lvl w:ilvl="0">
      <w:start w:val="1"/>
      <w:numFmt w:val="lowerLetter"/>
      <w:lvlText w:val="%1)"/>
      <w:lvlJc w:val="left"/>
      <w:pPr>
        <w:ind w:left="786" w:hanging="360"/>
      </w:pPr>
      <w:rPr>
        <w:rFonts w:cs="Times New Roman"/>
        <w:b w:val="0"/>
        <w:i w:val="0"/>
        <w:sz w:val="18"/>
        <w:szCs w:val="18"/>
      </w:rPr>
    </w:lvl>
  </w:abstractNum>
  <w:abstractNum w:abstractNumId="8">
    <w:nsid w:val="0D110791"/>
    <w:multiLevelType w:val="hybridMultilevel"/>
    <w:tmpl w:val="99748D6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D9964D4"/>
    <w:multiLevelType w:val="multilevel"/>
    <w:tmpl w:val="00000002"/>
    <w:lvl w:ilvl="0">
      <w:start w:val="1"/>
      <w:numFmt w:val="decimal"/>
      <w:lvlText w:val="%1)"/>
      <w:lvlJc w:val="left"/>
      <w:pPr>
        <w:tabs>
          <w:tab w:val="num" w:pos="720"/>
        </w:tabs>
        <w:ind w:left="0" w:firstLine="0"/>
      </w:pPr>
      <w:rPr>
        <w:rFonts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nsid w:val="1FE13658"/>
    <w:multiLevelType w:val="hybridMultilevel"/>
    <w:tmpl w:val="4F0A899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0DE13B7"/>
    <w:multiLevelType w:val="hybridMultilevel"/>
    <w:tmpl w:val="B90CB62A"/>
    <w:lvl w:ilvl="0" w:tplc="0415000F">
      <w:start w:val="1"/>
      <w:numFmt w:val="decimal"/>
      <w:lvlText w:val="%1."/>
      <w:lvlJc w:val="left"/>
      <w:pPr>
        <w:tabs>
          <w:tab w:val="num" w:pos="543"/>
        </w:tabs>
        <w:ind w:left="543" w:hanging="363"/>
      </w:pPr>
      <w:rPr>
        <w:b w:val="0"/>
      </w:rPr>
    </w:lvl>
    <w:lvl w:ilvl="1" w:tplc="04150019">
      <w:start w:val="1"/>
      <w:numFmt w:val="lowerLetter"/>
      <w:lvlText w:val="%2."/>
      <w:lvlJc w:val="left"/>
      <w:pPr>
        <w:tabs>
          <w:tab w:val="num" w:pos="363"/>
        </w:tabs>
        <w:ind w:left="36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092468"/>
    <w:multiLevelType w:val="hybridMultilevel"/>
    <w:tmpl w:val="98E4DDD4"/>
    <w:lvl w:ilvl="0" w:tplc="C846A558">
      <w:start w:val="1"/>
      <w:numFmt w:val="decimal"/>
      <w:lvlText w:val="%1."/>
      <w:lvlJc w:val="left"/>
      <w:pPr>
        <w:ind w:left="502"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9EB4423"/>
    <w:multiLevelType w:val="hybridMultilevel"/>
    <w:tmpl w:val="87820E58"/>
    <w:lvl w:ilvl="0" w:tplc="04150011">
      <w:start w:val="1"/>
      <w:numFmt w:val="decimal"/>
      <w:lvlText w:val="%1)"/>
      <w:lvlJc w:val="left"/>
      <w:pPr>
        <w:ind w:left="23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37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F323D4B"/>
    <w:multiLevelType w:val="hybridMultilevel"/>
    <w:tmpl w:val="3912B766"/>
    <w:lvl w:ilvl="0" w:tplc="5EF6946C">
      <w:start w:val="1"/>
      <w:numFmt w:val="decimal"/>
      <w:lvlText w:val="%1."/>
      <w:lvlJc w:val="left"/>
      <w:pPr>
        <w:tabs>
          <w:tab w:val="num" w:pos="596"/>
        </w:tabs>
        <w:ind w:left="596"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A520EEE"/>
    <w:multiLevelType w:val="hybridMultilevel"/>
    <w:tmpl w:val="D090C7AA"/>
    <w:lvl w:ilvl="0" w:tplc="62889634">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53953EC"/>
    <w:multiLevelType w:val="hybridMultilevel"/>
    <w:tmpl w:val="752ED56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623644E"/>
    <w:multiLevelType w:val="hybridMultilevel"/>
    <w:tmpl w:val="A744509C"/>
    <w:lvl w:ilvl="0" w:tplc="2306261E">
      <w:start w:val="2"/>
      <w:numFmt w:val="bullet"/>
      <w:lvlText w:val=""/>
      <w:lvlJc w:val="left"/>
      <w:pPr>
        <w:ind w:left="690" w:hanging="360"/>
      </w:pPr>
      <w:rPr>
        <w:rFonts w:ascii="Symbol" w:eastAsia="Lucida Sans Unicode"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59F54777"/>
    <w:multiLevelType w:val="hybridMultilevel"/>
    <w:tmpl w:val="8A6A7582"/>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1211"/>
        </w:tabs>
        <w:ind w:left="1211" w:hanging="360"/>
      </w:pPr>
      <w:rPr>
        <w:b w:val="0"/>
      </w:rPr>
    </w:lvl>
    <w:lvl w:ilvl="3" w:tplc="85A6C436">
      <w:start w:val="6"/>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start w:val="1"/>
      <w:numFmt w:val="decimal"/>
      <w:lvlText w:val="%3."/>
      <w:lvlJc w:val="left"/>
      <w:pPr>
        <w:tabs>
          <w:tab w:val="num" w:pos="2160"/>
        </w:tabs>
        <w:ind w:left="2160" w:hanging="360"/>
      </w:pPr>
    </w:lvl>
    <w:lvl w:ilvl="3" w:tplc="9FD67400">
      <w:start w:val="1"/>
      <w:numFmt w:val="lowerLetter"/>
      <w:lvlText w:val="%4)"/>
      <w:lvlJc w:val="left"/>
      <w:pPr>
        <w:tabs>
          <w:tab w:val="num" w:pos="1440"/>
        </w:tabs>
        <w:ind w:left="2744" w:hanging="224"/>
      </w:pPr>
      <w:rPr>
        <w:rFonts w:cs="Symbol"/>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CE560C3"/>
    <w:multiLevelType w:val="hybridMultilevel"/>
    <w:tmpl w:val="A3B25A22"/>
    <w:lvl w:ilvl="0" w:tplc="04090017">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C05C24"/>
    <w:multiLevelType w:val="hybridMultilevel"/>
    <w:tmpl w:val="99748D6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B4D1283"/>
    <w:multiLevelType w:val="hybridMultilevel"/>
    <w:tmpl w:val="BD8673FE"/>
    <w:lvl w:ilvl="0" w:tplc="4832129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5050D"/>
    <w:rsid w:val="00023D48"/>
    <w:rsid w:val="0005050D"/>
    <w:rsid w:val="001459DF"/>
    <w:rsid w:val="00166E45"/>
    <w:rsid w:val="00197838"/>
    <w:rsid w:val="001C4925"/>
    <w:rsid w:val="002E6A38"/>
    <w:rsid w:val="00403C3C"/>
    <w:rsid w:val="004309F1"/>
    <w:rsid w:val="00441044"/>
    <w:rsid w:val="0044528A"/>
    <w:rsid w:val="00614B42"/>
    <w:rsid w:val="00622620"/>
    <w:rsid w:val="0071226E"/>
    <w:rsid w:val="007E2EC2"/>
    <w:rsid w:val="008F020C"/>
    <w:rsid w:val="008F3FB3"/>
    <w:rsid w:val="00911E5C"/>
    <w:rsid w:val="0091567F"/>
    <w:rsid w:val="00965DE6"/>
    <w:rsid w:val="009755D4"/>
    <w:rsid w:val="00B474AB"/>
    <w:rsid w:val="00BF1AD7"/>
    <w:rsid w:val="00CD3DCC"/>
    <w:rsid w:val="00D332F7"/>
    <w:rsid w:val="00D821EE"/>
    <w:rsid w:val="00E00D94"/>
    <w:rsid w:val="00E472DC"/>
    <w:rsid w:val="00EC2C92"/>
    <w:rsid w:val="00F21FDB"/>
    <w:rsid w:val="00F61736"/>
    <w:rsid w:val="00F67B57"/>
    <w:rsid w:val="00F923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50D"/>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styleId="Nagwek1">
    <w:name w:val="heading 1"/>
    <w:basedOn w:val="Normalny"/>
    <w:next w:val="Normalny"/>
    <w:link w:val="Nagwek1Znak"/>
    <w:qFormat/>
    <w:rsid w:val="0005050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5050D"/>
    <w:pPr>
      <w:keepNext/>
      <w:numPr>
        <w:ilvl w:val="1"/>
        <w:numId w:val="1"/>
      </w:numPr>
      <w:outlineLvl w:val="1"/>
    </w:pPr>
    <w:rPr>
      <w:b/>
      <w:sz w:val="52"/>
    </w:rPr>
  </w:style>
  <w:style w:type="paragraph" w:styleId="Nagwek3">
    <w:name w:val="heading 3"/>
    <w:basedOn w:val="Normalny"/>
    <w:next w:val="Normalny"/>
    <w:link w:val="Nagwek3Znak"/>
    <w:semiHidden/>
    <w:unhideWhenUsed/>
    <w:qFormat/>
    <w:rsid w:val="0005050D"/>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semiHidden/>
    <w:unhideWhenUsed/>
    <w:qFormat/>
    <w:rsid w:val="0005050D"/>
    <w:pPr>
      <w:numPr>
        <w:ilvl w:val="4"/>
        <w:numId w:val="1"/>
      </w:numPr>
      <w:spacing w:before="240" w:after="60"/>
      <w:outlineLvl w:val="4"/>
    </w:pPr>
    <w:rPr>
      <w:b/>
      <w:bCs/>
      <w:i/>
      <w:iCs/>
      <w:sz w:val="26"/>
      <w:szCs w:val="26"/>
    </w:rPr>
  </w:style>
  <w:style w:type="paragraph" w:styleId="Nagwek7">
    <w:name w:val="heading 7"/>
    <w:basedOn w:val="Normalny"/>
    <w:next w:val="Normalny"/>
    <w:link w:val="Nagwek7Znak"/>
    <w:semiHidden/>
    <w:unhideWhenUsed/>
    <w:qFormat/>
    <w:rsid w:val="0005050D"/>
    <w:pPr>
      <w:spacing w:before="240" w:after="60"/>
      <w:outlineLvl w:val="6"/>
    </w:pPr>
    <w:rPr>
      <w:rFonts w:ascii="Calibri" w:eastAsia="Times New Roman" w:hAnsi="Calibri"/>
    </w:rPr>
  </w:style>
  <w:style w:type="paragraph" w:styleId="Nagwek8">
    <w:name w:val="heading 8"/>
    <w:basedOn w:val="Normalny"/>
    <w:next w:val="Normalny"/>
    <w:link w:val="Nagwek8Znak"/>
    <w:semiHidden/>
    <w:unhideWhenUsed/>
    <w:qFormat/>
    <w:rsid w:val="0005050D"/>
    <w:pPr>
      <w:numPr>
        <w:ilvl w:val="7"/>
        <w:numId w:val="1"/>
      </w:numPr>
      <w:spacing w:before="240" w:after="40"/>
      <w:jc w:val="both"/>
      <w:outlineLvl w:val="7"/>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050D"/>
    <w:rPr>
      <w:rFonts w:ascii="Arial" w:eastAsia="Lucida Sans Unicode" w:hAnsi="Arial" w:cs="Arial"/>
      <w:b/>
      <w:bCs/>
      <w:kern w:val="32"/>
      <w:sz w:val="32"/>
      <w:szCs w:val="32"/>
      <w:lang w:eastAsia="ar-SA"/>
    </w:rPr>
  </w:style>
  <w:style w:type="character" w:customStyle="1" w:styleId="Nagwek2Znak">
    <w:name w:val="Nagłówek 2 Znak"/>
    <w:basedOn w:val="Domylnaczcionkaakapitu"/>
    <w:link w:val="Nagwek2"/>
    <w:semiHidden/>
    <w:rsid w:val="0005050D"/>
    <w:rPr>
      <w:rFonts w:ascii="Times New Roman" w:eastAsia="Lucida Sans Unicode" w:hAnsi="Times New Roman" w:cs="Times New Roman"/>
      <w:b/>
      <w:kern w:val="2"/>
      <w:sz w:val="52"/>
      <w:szCs w:val="24"/>
      <w:lang w:eastAsia="ar-SA"/>
    </w:rPr>
  </w:style>
  <w:style w:type="character" w:customStyle="1" w:styleId="Nagwek3Znak">
    <w:name w:val="Nagłówek 3 Znak"/>
    <w:basedOn w:val="Domylnaczcionkaakapitu"/>
    <w:link w:val="Nagwek3"/>
    <w:semiHidden/>
    <w:rsid w:val="0005050D"/>
    <w:rPr>
      <w:rFonts w:ascii="Arial" w:eastAsia="Lucida Sans Unicode" w:hAnsi="Arial" w:cs="Arial"/>
      <w:b/>
      <w:bCs/>
      <w:kern w:val="2"/>
      <w:sz w:val="26"/>
      <w:szCs w:val="26"/>
      <w:lang w:eastAsia="ar-SA"/>
    </w:rPr>
  </w:style>
  <w:style w:type="character" w:customStyle="1" w:styleId="Nagwek5Znak">
    <w:name w:val="Nagłówek 5 Znak"/>
    <w:basedOn w:val="Domylnaczcionkaakapitu"/>
    <w:link w:val="Nagwek5"/>
    <w:semiHidden/>
    <w:rsid w:val="0005050D"/>
    <w:rPr>
      <w:rFonts w:ascii="Times New Roman" w:eastAsia="Lucida Sans Unicode" w:hAnsi="Times New Roman" w:cs="Times New Roman"/>
      <w:b/>
      <w:bCs/>
      <w:i/>
      <w:iCs/>
      <w:kern w:val="2"/>
      <w:sz w:val="26"/>
      <w:szCs w:val="26"/>
      <w:lang w:eastAsia="ar-SA"/>
    </w:rPr>
  </w:style>
  <w:style w:type="character" w:customStyle="1" w:styleId="Nagwek7Znak">
    <w:name w:val="Nagłówek 7 Znak"/>
    <w:basedOn w:val="Domylnaczcionkaakapitu"/>
    <w:link w:val="Nagwek7"/>
    <w:semiHidden/>
    <w:rsid w:val="0005050D"/>
    <w:rPr>
      <w:rFonts w:ascii="Calibri" w:eastAsia="Times New Roman" w:hAnsi="Calibri" w:cs="Times New Roman"/>
      <w:kern w:val="2"/>
      <w:sz w:val="24"/>
      <w:szCs w:val="24"/>
      <w:lang w:eastAsia="ar-SA"/>
    </w:rPr>
  </w:style>
  <w:style w:type="character" w:customStyle="1" w:styleId="Nagwek8Znak">
    <w:name w:val="Nagłówek 8 Znak"/>
    <w:basedOn w:val="Domylnaczcionkaakapitu"/>
    <w:link w:val="Nagwek8"/>
    <w:semiHidden/>
    <w:rsid w:val="0005050D"/>
    <w:rPr>
      <w:rFonts w:ascii="Arial" w:eastAsia="Lucida Sans Unicode" w:hAnsi="Arial" w:cs="Arial"/>
      <w:i/>
      <w:iCs/>
      <w:kern w:val="2"/>
      <w:lang w:eastAsia="ar-SA"/>
    </w:rPr>
  </w:style>
  <w:style w:type="character" w:styleId="Hipercze">
    <w:name w:val="Hyperlink"/>
    <w:semiHidden/>
    <w:unhideWhenUsed/>
    <w:rsid w:val="0005050D"/>
    <w:rPr>
      <w:color w:val="000080"/>
      <w:u w:val="single"/>
    </w:rPr>
  </w:style>
  <w:style w:type="character" w:styleId="UyteHipercze">
    <w:name w:val="FollowedHyperlink"/>
    <w:basedOn w:val="Domylnaczcionkaakapitu"/>
    <w:uiPriority w:val="99"/>
    <w:semiHidden/>
    <w:unhideWhenUsed/>
    <w:rsid w:val="0005050D"/>
    <w:rPr>
      <w:color w:val="800080" w:themeColor="followedHyperlink"/>
      <w:u w:val="single"/>
    </w:rPr>
  </w:style>
  <w:style w:type="paragraph" w:styleId="NormalnyWeb">
    <w:name w:val="Normal (Web)"/>
    <w:basedOn w:val="Normalny"/>
    <w:semiHidden/>
    <w:unhideWhenUsed/>
    <w:rsid w:val="0005050D"/>
    <w:pPr>
      <w:widowControl/>
      <w:suppressAutoHyphens w:val="0"/>
      <w:spacing w:before="100" w:after="100"/>
    </w:pPr>
    <w:rPr>
      <w:rFonts w:eastAsia="Times New Roman"/>
    </w:rPr>
  </w:style>
  <w:style w:type="paragraph" w:styleId="Tekstprzypisudolnego">
    <w:name w:val="footnote text"/>
    <w:basedOn w:val="Normalny"/>
    <w:link w:val="TekstprzypisudolnegoZnak"/>
    <w:semiHidden/>
    <w:unhideWhenUsed/>
    <w:rsid w:val="0005050D"/>
    <w:pPr>
      <w:widowControl/>
      <w:suppressAutoHyphens w:val="0"/>
    </w:pPr>
    <w:rPr>
      <w:rFonts w:eastAsia="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050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05050D"/>
    <w:rPr>
      <w:sz w:val="20"/>
      <w:szCs w:val="20"/>
    </w:rPr>
  </w:style>
  <w:style w:type="character" w:customStyle="1" w:styleId="TekstkomentarzaZnak">
    <w:name w:val="Tekst komentarza Znak"/>
    <w:basedOn w:val="Domylnaczcionkaakapitu"/>
    <w:link w:val="Tekstkomentarza"/>
    <w:uiPriority w:val="99"/>
    <w:semiHidden/>
    <w:rsid w:val="0005050D"/>
    <w:rPr>
      <w:rFonts w:ascii="Times New Roman" w:eastAsia="Lucida Sans Unicode" w:hAnsi="Times New Roman" w:cs="Times New Roman"/>
      <w:kern w:val="2"/>
      <w:sz w:val="20"/>
      <w:szCs w:val="20"/>
      <w:lang w:eastAsia="ar-SA"/>
    </w:rPr>
  </w:style>
  <w:style w:type="paragraph" w:styleId="Nagwek">
    <w:name w:val="header"/>
    <w:basedOn w:val="Normalny"/>
    <w:link w:val="NagwekZnak"/>
    <w:semiHidden/>
    <w:unhideWhenUsed/>
    <w:rsid w:val="0005050D"/>
    <w:pPr>
      <w:suppressLineNumbers/>
      <w:tabs>
        <w:tab w:val="center" w:pos="4818"/>
        <w:tab w:val="right" w:pos="9637"/>
      </w:tabs>
    </w:pPr>
  </w:style>
  <w:style w:type="character" w:customStyle="1" w:styleId="NagwekZnak">
    <w:name w:val="Nagłówek Znak"/>
    <w:basedOn w:val="Domylnaczcionkaakapitu"/>
    <w:link w:val="Nagwek"/>
    <w:semiHidden/>
    <w:rsid w:val="0005050D"/>
    <w:rPr>
      <w:rFonts w:ascii="Times New Roman" w:eastAsia="Lucida Sans Unicode" w:hAnsi="Times New Roman" w:cs="Times New Roman"/>
      <w:kern w:val="2"/>
      <w:sz w:val="24"/>
      <w:szCs w:val="24"/>
      <w:lang w:eastAsia="ar-SA"/>
    </w:rPr>
  </w:style>
  <w:style w:type="paragraph" w:styleId="Stopka">
    <w:name w:val="footer"/>
    <w:basedOn w:val="Normalny"/>
    <w:link w:val="StopkaZnak"/>
    <w:uiPriority w:val="99"/>
    <w:semiHidden/>
    <w:unhideWhenUsed/>
    <w:rsid w:val="0005050D"/>
    <w:pPr>
      <w:suppressLineNumbers/>
      <w:tabs>
        <w:tab w:val="center" w:pos="4818"/>
        <w:tab w:val="right" w:pos="9637"/>
      </w:tabs>
    </w:pPr>
  </w:style>
  <w:style w:type="character" w:customStyle="1" w:styleId="StopkaZnak">
    <w:name w:val="Stopka Znak"/>
    <w:basedOn w:val="Domylnaczcionkaakapitu"/>
    <w:link w:val="Stopka"/>
    <w:uiPriority w:val="99"/>
    <w:semiHidden/>
    <w:rsid w:val="0005050D"/>
    <w:rPr>
      <w:rFonts w:ascii="Times New Roman" w:eastAsia="Lucida Sans Unicode" w:hAnsi="Times New Roman" w:cs="Times New Roman"/>
      <w:kern w:val="2"/>
      <w:sz w:val="24"/>
      <w:szCs w:val="24"/>
      <w:lang w:eastAsia="ar-SA"/>
    </w:rPr>
  </w:style>
  <w:style w:type="paragraph" w:styleId="Tekstpodstawowy">
    <w:name w:val="Body Text"/>
    <w:basedOn w:val="Normalny"/>
    <w:link w:val="TekstpodstawowyZnak"/>
    <w:semiHidden/>
    <w:unhideWhenUsed/>
    <w:rsid w:val="0005050D"/>
    <w:pPr>
      <w:spacing w:after="120"/>
    </w:pPr>
  </w:style>
  <w:style w:type="character" w:customStyle="1" w:styleId="TekstpodstawowyZnak">
    <w:name w:val="Tekst podstawowy Znak"/>
    <w:basedOn w:val="Domylnaczcionkaakapitu"/>
    <w:link w:val="Tekstpodstawowy"/>
    <w:semiHidden/>
    <w:rsid w:val="0005050D"/>
    <w:rPr>
      <w:rFonts w:ascii="Times New Roman" w:eastAsia="Lucida Sans Unicode" w:hAnsi="Times New Roman" w:cs="Times New Roman"/>
      <w:kern w:val="2"/>
      <w:sz w:val="24"/>
      <w:szCs w:val="24"/>
      <w:lang w:eastAsia="ar-SA"/>
    </w:rPr>
  </w:style>
  <w:style w:type="paragraph" w:styleId="Lista">
    <w:name w:val="List"/>
    <w:basedOn w:val="Tekstpodstawowy"/>
    <w:semiHidden/>
    <w:unhideWhenUsed/>
    <w:rsid w:val="0005050D"/>
    <w:rPr>
      <w:rFonts w:cs="Tahoma"/>
    </w:rPr>
  </w:style>
  <w:style w:type="paragraph" w:styleId="Tytu">
    <w:name w:val="Title"/>
    <w:basedOn w:val="Normalny"/>
    <w:link w:val="TytuZnak"/>
    <w:qFormat/>
    <w:rsid w:val="0005050D"/>
    <w:pPr>
      <w:widowControl/>
      <w:suppressAutoHyphens w:val="0"/>
      <w:jc w:val="center"/>
    </w:pPr>
    <w:rPr>
      <w:rFonts w:eastAsia="Times New Roman"/>
      <w:kern w:val="0"/>
      <w:sz w:val="28"/>
      <w:szCs w:val="20"/>
      <w:lang w:eastAsia="pl-PL"/>
    </w:rPr>
  </w:style>
  <w:style w:type="character" w:customStyle="1" w:styleId="TytuZnak">
    <w:name w:val="Tytuł Znak"/>
    <w:basedOn w:val="Domylnaczcionkaakapitu"/>
    <w:link w:val="Tytu"/>
    <w:rsid w:val="0005050D"/>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1"/>
    <w:semiHidden/>
    <w:unhideWhenUsed/>
    <w:rsid w:val="0005050D"/>
    <w:rPr>
      <w:b/>
      <w:bCs/>
    </w:rPr>
  </w:style>
  <w:style w:type="character" w:customStyle="1" w:styleId="TematkomentarzaZnak">
    <w:name w:val="Temat komentarza Znak"/>
    <w:basedOn w:val="TekstkomentarzaZnak"/>
    <w:link w:val="Tematkomentarza"/>
    <w:semiHidden/>
    <w:rsid w:val="0005050D"/>
    <w:rPr>
      <w:b/>
      <w:bCs/>
    </w:rPr>
  </w:style>
  <w:style w:type="paragraph" w:styleId="Tekstdymka">
    <w:name w:val="Balloon Text"/>
    <w:basedOn w:val="Normalny"/>
    <w:link w:val="TekstdymkaZnak1"/>
    <w:semiHidden/>
    <w:unhideWhenUsed/>
    <w:rsid w:val="0005050D"/>
    <w:rPr>
      <w:rFonts w:ascii="Tahoma" w:hAnsi="Tahoma" w:cs="Tahoma"/>
      <w:sz w:val="16"/>
      <w:szCs w:val="16"/>
    </w:rPr>
  </w:style>
  <w:style w:type="character" w:customStyle="1" w:styleId="TekstdymkaZnak">
    <w:name w:val="Tekst dymka Znak"/>
    <w:basedOn w:val="Domylnaczcionkaakapitu"/>
    <w:link w:val="Tekstdymka"/>
    <w:semiHidden/>
    <w:rsid w:val="0005050D"/>
    <w:rPr>
      <w:rFonts w:ascii="Tahoma" w:eastAsia="Lucida Sans Unicode" w:hAnsi="Tahoma" w:cs="Tahoma"/>
      <w:kern w:val="2"/>
      <w:sz w:val="16"/>
      <w:szCs w:val="16"/>
      <w:lang w:eastAsia="ar-SA"/>
    </w:rPr>
  </w:style>
  <w:style w:type="paragraph" w:styleId="Akapitzlist">
    <w:name w:val="List Paragraph"/>
    <w:basedOn w:val="Normalny"/>
    <w:uiPriority w:val="34"/>
    <w:qFormat/>
    <w:rsid w:val="0005050D"/>
    <w:pPr>
      <w:ind w:left="708"/>
    </w:pPr>
  </w:style>
  <w:style w:type="paragraph" w:customStyle="1" w:styleId="Nagwek20">
    <w:name w:val="Nagłówek2"/>
    <w:basedOn w:val="Normalny"/>
    <w:next w:val="Tekstpodstawowy"/>
    <w:semiHidden/>
    <w:rsid w:val="0005050D"/>
    <w:pPr>
      <w:keepNext/>
      <w:spacing w:before="240" w:after="120"/>
    </w:pPr>
    <w:rPr>
      <w:rFonts w:ascii="Arial" w:hAnsi="Arial" w:cs="Tahoma"/>
      <w:sz w:val="28"/>
      <w:szCs w:val="28"/>
    </w:rPr>
  </w:style>
  <w:style w:type="paragraph" w:customStyle="1" w:styleId="Podpis2">
    <w:name w:val="Podpis2"/>
    <w:basedOn w:val="Normalny"/>
    <w:semiHidden/>
    <w:rsid w:val="0005050D"/>
    <w:pPr>
      <w:suppressLineNumbers/>
      <w:spacing w:before="120" w:after="120"/>
    </w:pPr>
    <w:rPr>
      <w:rFonts w:cs="Tahoma"/>
      <w:i/>
      <w:iCs/>
    </w:rPr>
  </w:style>
  <w:style w:type="paragraph" w:customStyle="1" w:styleId="Indeks">
    <w:name w:val="Indeks"/>
    <w:basedOn w:val="Normalny"/>
    <w:semiHidden/>
    <w:rsid w:val="0005050D"/>
    <w:pPr>
      <w:suppressLineNumbers/>
    </w:pPr>
    <w:rPr>
      <w:rFonts w:cs="Tahoma"/>
    </w:rPr>
  </w:style>
  <w:style w:type="paragraph" w:customStyle="1" w:styleId="Nagwek10">
    <w:name w:val="Nagłówek1"/>
    <w:basedOn w:val="Normalny"/>
    <w:next w:val="Tekstpodstawowy"/>
    <w:semiHidden/>
    <w:rsid w:val="0005050D"/>
    <w:pPr>
      <w:keepNext/>
      <w:spacing w:before="240" w:after="120"/>
    </w:pPr>
    <w:rPr>
      <w:rFonts w:ascii="Arial" w:hAnsi="Arial" w:cs="Tahoma"/>
      <w:sz w:val="28"/>
      <w:szCs w:val="28"/>
    </w:rPr>
  </w:style>
  <w:style w:type="paragraph" w:customStyle="1" w:styleId="Podpis1">
    <w:name w:val="Podpis1"/>
    <w:basedOn w:val="Normalny"/>
    <w:semiHidden/>
    <w:rsid w:val="0005050D"/>
    <w:pPr>
      <w:suppressLineNumbers/>
      <w:spacing w:before="120" w:after="120"/>
    </w:pPr>
    <w:rPr>
      <w:rFonts w:cs="Tahoma"/>
      <w:i/>
      <w:iCs/>
    </w:rPr>
  </w:style>
  <w:style w:type="paragraph" w:customStyle="1" w:styleId="xl36">
    <w:name w:val="xl36"/>
    <w:basedOn w:val="Normalny"/>
    <w:semiHidden/>
    <w:rsid w:val="0005050D"/>
    <w:pPr>
      <w:pBdr>
        <w:left w:val="single" w:sz="4" w:space="0" w:color="000000"/>
        <w:bottom w:val="double" w:sz="2" w:space="0" w:color="000000"/>
        <w:right w:val="single" w:sz="4" w:space="0" w:color="000000"/>
      </w:pBdr>
      <w:spacing w:before="100" w:after="100"/>
      <w:jc w:val="center"/>
    </w:pPr>
    <w:rPr>
      <w:rFonts w:ascii="Arial" w:hAnsi="Arial"/>
      <w:szCs w:val="20"/>
    </w:rPr>
  </w:style>
  <w:style w:type="paragraph" w:customStyle="1" w:styleId="Zawartotabeli">
    <w:name w:val="Zawartość tabeli"/>
    <w:basedOn w:val="Normalny"/>
    <w:semiHidden/>
    <w:rsid w:val="0005050D"/>
    <w:pPr>
      <w:suppressLineNumbers/>
    </w:pPr>
  </w:style>
  <w:style w:type="paragraph" w:customStyle="1" w:styleId="Nagwektabeli">
    <w:name w:val="Nagłówek tabeli"/>
    <w:basedOn w:val="Zawartotabeli"/>
    <w:semiHidden/>
    <w:rsid w:val="0005050D"/>
    <w:pPr>
      <w:jc w:val="center"/>
    </w:pPr>
    <w:rPr>
      <w:b/>
      <w:bCs/>
    </w:rPr>
  </w:style>
  <w:style w:type="paragraph" w:customStyle="1" w:styleId="Zawartoramki">
    <w:name w:val="Zawartość ramki"/>
    <w:basedOn w:val="Tekstpodstawowy"/>
    <w:semiHidden/>
    <w:rsid w:val="0005050D"/>
  </w:style>
  <w:style w:type="paragraph" w:customStyle="1" w:styleId="Default">
    <w:name w:val="Default"/>
    <w:semiHidden/>
    <w:rsid w:val="0005050D"/>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Tekstkomentarza1">
    <w:name w:val="Tekst komentarza1"/>
    <w:basedOn w:val="Normalny"/>
    <w:semiHidden/>
    <w:rsid w:val="0005050D"/>
    <w:rPr>
      <w:sz w:val="20"/>
      <w:szCs w:val="20"/>
    </w:rPr>
  </w:style>
  <w:style w:type="paragraph" w:customStyle="1" w:styleId="Znak">
    <w:name w:val="Znak"/>
    <w:basedOn w:val="Normalny"/>
    <w:semiHidden/>
    <w:rsid w:val="0005050D"/>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pktZnak">
    <w:name w:val="pkt Znak"/>
    <w:link w:val="pkt"/>
    <w:semiHidden/>
    <w:locked/>
    <w:rsid w:val="0005050D"/>
    <w:rPr>
      <w:rFonts w:ascii="Times New Roman" w:eastAsia="Times New Roman" w:hAnsi="Times New Roman" w:cs="Times New Roman"/>
      <w:sz w:val="24"/>
      <w:szCs w:val="20"/>
      <w:lang w:eastAsia="pl-PL"/>
    </w:rPr>
  </w:style>
  <w:style w:type="paragraph" w:customStyle="1" w:styleId="pkt">
    <w:name w:val="pkt"/>
    <w:basedOn w:val="Normalny"/>
    <w:link w:val="pktZnak"/>
    <w:semiHidden/>
    <w:rsid w:val="0005050D"/>
    <w:pPr>
      <w:widowControl/>
      <w:suppressAutoHyphens w:val="0"/>
      <w:spacing w:before="60" w:after="60"/>
      <w:ind w:left="851" w:hanging="295"/>
      <w:jc w:val="both"/>
    </w:pPr>
    <w:rPr>
      <w:rFonts w:eastAsia="Times New Roman"/>
      <w:kern w:val="0"/>
      <w:szCs w:val="20"/>
      <w:lang w:eastAsia="pl-PL"/>
    </w:rPr>
  </w:style>
  <w:style w:type="character" w:styleId="Odwoanieprzypisudolnego">
    <w:name w:val="footnote reference"/>
    <w:semiHidden/>
    <w:unhideWhenUsed/>
    <w:rsid w:val="0005050D"/>
    <w:rPr>
      <w:vertAlign w:val="superscript"/>
    </w:rPr>
  </w:style>
  <w:style w:type="character" w:customStyle="1" w:styleId="WW8Num2z0">
    <w:name w:val="WW8Num2z0"/>
    <w:rsid w:val="0005050D"/>
    <w:rPr>
      <w:rFonts w:ascii="Times New Roman" w:hAnsi="Times New Roman" w:cs="Times New Roman" w:hint="default"/>
    </w:rPr>
  </w:style>
  <w:style w:type="character" w:customStyle="1" w:styleId="WW8Num5z0">
    <w:name w:val="WW8Num5z0"/>
    <w:rsid w:val="0005050D"/>
    <w:rPr>
      <w:rFonts w:ascii="Times New Roman" w:hAnsi="Times New Roman" w:cs="Times New Roman" w:hint="default"/>
    </w:rPr>
  </w:style>
  <w:style w:type="character" w:customStyle="1" w:styleId="WW8Num11z0">
    <w:name w:val="WW8Num11z0"/>
    <w:rsid w:val="0005050D"/>
    <w:rPr>
      <w:rFonts w:ascii="Arial" w:hAnsi="Arial" w:cs="Arial" w:hint="default"/>
      <w:b/>
      <w:bCs/>
      <w:sz w:val="18"/>
      <w:szCs w:val="18"/>
    </w:rPr>
  </w:style>
  <w:style w:type="character" w:customStyle="1" w:styleId="WW8Num12z0">
    <w:name w:val="WW8Num12z0"/>
    <w:rsid w:val="0005050D"/>
    <w:rPr>
      <w:rFonts w:ascii="Arial" w:hAnsi="Arial" w:cs="Arial" w:hint="default"/>
      <w:b/>
      <w:bCs/>
      <w:sz w:val="18"/>
      <w:szCs w:val="18"/>
    </w:rPr>
  </w:style>
  <w:style w:type="character" w:customStyle="1" w:styleId="WW8Num13z0">
    <w:name w:val="WW8Num13z0"/>
    <w:rsid w:val="0005050D"/>
    <w:rPr>
      <w:rFonts w:ascii="Arial" w:hAnsi="Arial" w:cs="Arial" w:hint="default"/>
      <w:b/>
      <w:bCs/>
      <w:sz w:val="18"/>
      <w:szCs w:val="18"/>
    </w:rPr>
  </w:style>
  <w:style w:type="character" w:customStyle="1" w:styleId="WW8Num14z1">
    <w:name w:val="WW8Num14z1"/>
    <w:rsid w:val="0005050D"/>
    <w:rPr>
      <w:rFonts w:ascii="Arial" w:hAnsi="Arial" w:cs="Arial" w:hint="default"/>
      <w:b/>
      <w:bCs/>
      <w:sz w:val="18"/>
      <w:szCs w:val="18"/>
    </w:rPr>
  </w:style>
  <w:style w:type="character" w:customStyle="1" w:styleId="WW8Num15z1">
    <w:name w:val="WW8Num15z1"/>
    <w:rsid w:val="0005050D"/>
    <w:rPr>
      <w:rFonts w:ascii="Arial" w:hAnsi="Arial" w:cs="Arial" w:hint="default"/>
      <w:b/>
      <w:bCs/>
      <w:sz w:val="18"/>
      <w:szCs w:val="18"/>
    </w:rPr>
  </w:style>
  <w:style w:type="character" w:customStyle="1" w:styleId="WW8Num16z0">
    <w:name w:val="WW8Num16z0"/>
    <w:rsid w:val="0005050D"/>
    <w:rPr>
      <w:rFonts w:ascii="Arial" w:hAnsi="Arial" w:cs="Arial" w:hint="default"/>
      <w:b/>
      <w:bCs/>
      <w:sz w:val="18"/>
      <w:szCs w:val="18"/>
    </w:rPr>
  </w:style>
  <w:style w:type="character" w:customStyle="1" w:styleId="WW8Num17z1">
    <w:name w:val="WW8Num17z1"/>
    <w:rsid w:val="0005050D"/>
    <w:rPr>
      <w:rFonts w:ascii="Arial" w:hAnsi="Arial" w:cs="Arial" w:hint="default"/>
      <w:b/>
      <w:bCs/>
      <w:sz w:val="18"/>
      <w:szCs w:val="18"/>
    </w:rPr>
  </w:style>
  <w:style w:type="character" w:customStyle="1" w:styleId="WW8Num18z1">
    <w:name w:val="WW8Num18z1"/>
    <w:rsid w:val="0005050D"/>
    <w:rPr>
      <w:rFonts w:ascii="Arial" w:hAnsi="Arial" w:cs="Arial" w:hint="default"/>
      <w:b/>
      <w:bCs/>
      <w:sz w:val="18"/>
      <w:szCs w:val="18"/>
    </w:rPr>
  </w:style>
  <w:style w:type="character" w:customStyle="1" w:styleId="WW8Num19z1">
    <w:name w:val="WW8Num19z1"/>
    <w:rsid w:val="0005050D"/>
    <w:rPr>
      <w:rFonts w:ascii="Arial" w:hAnsi="Arial" w:cs="Arial" w:hint="default"/>
      <w:b/>
      <w:bCs/>
      <w:sz w:val="18"/>
      <w:szCs w:val="18"/>
    </w:rPr>
  </w:style>
  <w:style w:type="character" w:customStyle="1" w:styleId="WW8Num20z1">
    <w:name w:val="WW8Num20z1"/>
    <w:rsid w:val="0005050D"/>
    <w:rPr>
      <w:rFonts w:ascii="Arial" w:hAnsi="Arial" w:cs="Arial" w:hint="default"/>
      <w:b/>
      <w:bCs/>
      <w:sz w:val="18"/>
      <w:szCs w:val="18"/>
    </w:rPr>
  </w:style>
  <w:style w:type="character" w:customStyle="1" w:styleId="WW8Num21z1">
    <w:name w:val="WW8Num21z1"/>
    <w:rsid w:val="0005050D"/>
    <w:rPr>
      <w:rFonts w:ascii="Arial" w:hAnsi="Arial" w:cs="Arial" w:hint="default"/>
      <w:b/>
      <w:bCs/>
      <w:sz w:val="18"/>
      <w:szCs w:val="18"/>
    </w:rPr>
  </w:style>
  <w:style w:type="character" w:customStyle="1" w:styleId="WW8Num22z0">
    <w:name w:val="WW8Num22z0"/>
    <w:rsid w:val="0005050D"/>
    <w:rPr>
      <w:rFonts w:ascii="Arial" w:hAnsi="Arial" w:cs="Arial" w:hint="default"/>
      <w:b/>
      <w:bCs/>
      <w:sz w:val="18"/>
      <w:szCs w:val="18"/>
    </w:rPr>
  </w:style>
  <w:style w:type="character" w:customStyle="1" w:styleId="Absatz-Standardschriftart">
    <w:name w:val="Absatz-Standardschriftart"/>
    <w:rsid w:val="0005050D"/>
  </w:style>
  <w:style w:type="character" w:customStyle="1" w:styleId="WW-Absatz-Standardschriftart">
    <w:name w:val="WW-Absatz-Standardschriftart"/>
    <w:rsid w:val="0005050D"/>
  </w:style>
  <w:style w:type="character" w:customStyle="1" w:styleId="WW8Num14z0">
    <w:name w:val="WW8Num14z0"/>
    <w:rsid w:val="0005050D"/>
    <w:rPr>
      <w:rFonts w:ascii="Arial" w:hAnsi="Arial" w:cs="Arial" w:hint="default"/>
      <w:b/>
      <w:bCs/>
      <w:sz w:val="18"/>
      <w:szCs w:val="18"/>
    </w:rPr>
  </w:style>
  <w:style w:type="character" w:customStyle="1" w:styleId="WW8Num16z1">
    <w:name w:val="WW8Num16z1"/>
    <w:rsid w:val="0005050D"/>
    <w:rPr>
      <w:rFonts w:ascii="Arial" w:hAnsi="Arial" w:cs="Arial" w:hint="default"/>
      <w:b/>
      <w:bCs/>
      <w:sz w:val="18"/>
      <w:szCs w:val="18"/>
    </w:rPr>
  </w:style>
  <w:style w:type="character" w:customStyle="1" w:styleId="WW8Num18z0">
    <w:name w:val="WW8Num18z0"/>
    <w:rsid w:val="0005050D"/>
    <w:rPr>
      <w:rFonts w:ascii="Arial" w:hAnsi="Arial" w:cs="Arial" w:hint="default"/>
      <w:b/>
      <w:bCs/>
      <w:sz w:val="18"/>
      <w:szCs w:val="18"/>
    </w:rPr>
  </w:style>
  <w:style w:type="character" w:customStyle="1" w:styleId="WW8Num22z1">
    <w:name w:val="WW8Num22z1"/>
    <w:rsid w:val="0005050D"/>
    <w:rPr>
      <w:rFonts w:ascii="Arial" w:hAnsi="Arial" w:cs="Arial" w:hint="default"/>
      <w:b/>
      <w:bCs/>
      <w:sz w:val="18"/>
      <w:szCs w:val="18"/>
    </w:rPr>
  </w:style>
  <w:style w:type="character" w:customStyle="1" w:styleId="WW-Absatz-Standardschriftart1">
    <w:name w:val="WW-Absatz-Standardschriftart1"/>
    <w:rsid w:val="0005050D"/>
  </w:style>
  <w:style w:type="character" w:customStyle="1" w:styleId="WW-Absatz-Standardschriftart11">
    <w:name w:val="WW-Absatz-Standardschriftart11"/>
    <w:rsid w:val="0005050D"/>
  </w:style>
  <w:style w:type="character" w:customStyle="1" w:styleId="WW-Absatz-Standardschriftart111">
    <w:name w:val="WW-Absatz-Standardschriftart111"/>
    <w:rsid w:val="0005050D"/>
  </w:style>
  <w:style w:type="character" w:customStyle="1" w:styleId="WW8Num23z0">
    <w:name w:val="WW8Num23z0"/>
    <w:rsid w:val="0005050D"/>
    <w:rPr>
      <w:rFonts w:ascii="Arial" w:hAnsi="Arial" w:cs="Arial" w:hint="default"/>
      <w:b/>
      <w:bCs/>
      <w:sz w:val="18"/>
      <w:szCs w:val="18"/>
    </w:rPr>
  </w:style>
  <w:style w:type="character" w:customStyle="1" w:styleId="WW8Num24z0">
    <w:name w:val="WW8Num24z0"/>
    <w:rsid w:val="0005050D"/>
    <w:rPr>
      <w:rFonts w:ascii="Arial" w:hAnsi="Arial" w:cs="Arial" w:hint="default"/>
      <w:b/>
      <w:bCs/>
      <w:sz w:val="18"/>
      <w:szCs w:val="18"/>
    </w:rPr>
  </w:style>
  <w:style w:type="character" w:customStyle="1" w:styleId="WW8Num25z0">
    <w:name w:val="WW8Num25z0"/>
    <w:rsid w:val="0005050D"/>
    <w:rPr>
      <w:rFonts w:ascii="Arial" w:hAnsi="Arial" w:cs="Arial" w:hint="default"/>
      <w:b w:val="0"/>
      <w:bCs w:val="0"/>
      <w:sz w:val="18"/>
      <w:szCs w:val="18"/>
    </w:rPr>
  </w:style>
  <w:style w:type="character" w:customStyle="1" w:styleId="WW8Num26z0">
    <w:name w:val="WW8Num26z0"/>
    <w:rsid w:val="0005050D"/>
    <w:rPr>
      <w:rFonts w:ascii="Arial" w:hAnsi="Arial" w:cs="Arial" w:hint="default"/>
      <w:b/>
      <w:bCs/>
      <w:sz w:val="18"/>
      <w:szCs w:val="18"/>
    </w:rPr>
  </w:style>
  <w:style w:type="character" w:customStyle="1" w:styleId="WW-Absatz-Standardschriftart1111">
    <w:name w:val="WW-Absatz-Standardschriftart1111"/>
    <w:rsid w:val="0005050D"/>
  </w:style>
  <w:style w:type="character" w:customStyle="1" w:styleId="WW-Absatz-Standardschriftart11111">
    <w:name w:val="WW-Absatz-Standardschriftart11111"/>
    <w:rsid w:val="0005050D"/>
  </w:style>
  <w:style w:type="character" w:customStyle="1" w:styleId="WW-Absatz-Standardschriftart111111">
    <w:name w:val="WW-Absatz-Standardschriftart111111"/>
    <w:rsid w:val="0005050D"/>
  </w:style>
  <w:style w:type="character" w:customStyle="1" w:styleId="WW-Absatz-Standardschriftart1111111">
    <w:name w:val="WW-Absatz-Standardschriftart1111111"/>
    <w:rsid w:val="0005050D"/>
  </w:style>
  <w:style w:type="character" w:customStyle="1" w:styleId="WW-Absatz-Standardschriftart11111111">
    <w:name w:val="WW-Absatz-Standardschriftart11111111"/>
    <w:rsid w:val="0005050D"/>
  </w:style>
  <w:style w:type="character" w:customStyle="1" w:styleId="WW-Absatz-Standardschriftart111111111">
    <w:name w:val="WW-Absatz-Standardschriftart111111111"/>
    <w:rsid w:val="0005050D"/>
  </w:style>
  <w:style w:type="character" w:customStyle="1" w:styleId="WW-Absatz-Standardschriftart1111111111">
    <w:name w:val="WW-Absatz-Standardschriftart1111111111"/>
    <w:rsid w:val="0005050D"/>
  </w:style>
  <w:style w:type="character" w:customStyle="1" w:styleId="WW-Absatz-Standardschriftart11111111111">
    <w:name w:val="WW-Absatz-Standardschriftart11111111111"/>
    <w:rsid w:val="0005050D"/>
  </w:style>
  <w:style w:type="character" w:customStyle="1" w:styleId="WW-Absatz-Standardschriftart111111111111">
    <w:name w:val="WW-Absatz-Standardschriftart111111111111"/>
    <w:rsid w:val="0005050D"/>
  </w:style>
  <w:style w:type="character" w:customStyle="1" w:styleId="WW-Absatz-Standardschriftart1111111111111">
    <w:name w:val="WW-Absatz-Standardschriftart1111111111111"/>
    <w:rsid w:val="0005050D"/>
  </w:style>
  <w:style w:type="character" w:customStyle="1" w:styleId="WW-Absatz-Standardschriftart11111111111111">
    <w:name w:val="WW-Absatz-Standardschriftart11111111111111"/>
    <w:rsid w:val="0005050D"/>
  </w:style>
  <w:style w:type="character" w:customStyle="1" w:styleId="WW-Absatz-Standardschriftart111111111111111">
    <w:name w:val="WW-Absatz-Standardschriftart111111111111111"/>
    <w:rsid w:val="0005050D"/>
  </w:style>
  <w:style w:type="character" w:customStyle="1" w:styleId="Domylnaczcionkaakapitu1">
    <w:name w:val="Domyślna czcionka akapitu1"/>
    <w:rsid w:val="0005050D"/>
  </w:style>
  <w:style w:type="character" w:customStyle="1" w:styleId="WW-Absatz-Standardschriftart1111111111111111">
    <w:name w:val="WW-Absatz-Standardschriftart1111111111111111"/>
    <w:rsid w:val="0005050D"/>
  </w:style>
  <w:style w:type="character" w:customStyle="1" w:styleId="WW-Absatz-Standardschriftart11111111111111111">
    <w:name w:val="WW-Absatz-Standardschriftart11111111111111111"/>
    <w:rsid w:val="0005050D"/>
  </w:style>
  <w:style w:type="character" w:customStyle="1" w:styleId="WW8Num6z0">
    <w:name w:val="WW8Num6z0"/>
    <w:rsid w:val="0005050D"/>
    <w:rPr>
      <w:rFonts w:ascii="Times New Roman" w:hAnsi="Times New Roman" w:cs="Times New Roman" w:hint="default"/>
    </w:rPr>
  </w:style>
  <w:style w:type="character" w:customStyle="1" w:styleId="WW-Absatz-Standardschriftart111111111111111111">
    <w:name w:val="WW-Absatz-Standardschriftart111111111111111111"/>
    <w:rsid w:val="0005050D"/>
  </w:style>
  <w:style w:type="character" w:customStyle="1" w:styleId="WW8Num3z0">
    <w:name w:val="WW8Num3z0"/>
    <w:rsid w:val="0005050D"/>
    <w:rPr>
      <w:rFonts w:ascii="Times New Roman" w:hAnsi="Times New Roman" w:cs="Times New Roman" w:hint="default"/>
    </w:rPr>
  </w:style>
  <w:style w:type="character" w:customStyle="1" w:styleId="WW8Num7z0">
    <w:name w:val="WW8Num7z0"/>
    <w:rsid w:val="0005050D"/>
    <w:rPr>
      <w:rFonts w:ascii="Times New Roman" w:hAnsi="Times New Roman" w:cs="Times New Roman" w:hint="default"/>
    </w:rPr>
  </w:style>
  <w:style w:type="character" w:customStyle="1" w:styleId="WW-Absatz-Standardschriftart1111111111111111111">
    <w:name w:val="WW-Absatz-Standardschriftart1111111111111111111"/>
    <w:rsid w:val="0005050D"/>
  </w:style>
  <w:style w:type="character" w:customStyle="1" w:styleId="WW-Absatz-Standardschriftart11111111111111111111">
    <w:name w:val="WW-Absatz-Standardschriftart11111111111111111111"/>
    <w:rsid w:val="0005050D"/>
  </w:style>
  <w:style w:type="character" w:customStyle="1" w:styleId="WW-Absatz-Standardschriftart111111111111111111111">
    <w:name w:val="WW-Absatz-Standardschriftart111111111111111111111"/>
    <w:rsid w:val="0005050D"/>
  </w:style>
  <w:style w:type="character" w:customStyle="1" w:styleId="WW-Absatz-Standardschriftart1111111111111111111111">
    <w:name w:val="WW-Absatz-Standardschriftart1111111111111111111111"/>
    <w:rsid w:val="0005050D"/>
  </w:style>
  <w:style w:type="character" w:customStyle="1" w:styleId="WW-Absatz-Standardschriftart11111111111111111111111">
    <w:name w:val="WW-Absatz-Standardschriftart11111111111111111111111"/>
    <w:rsid w:val="0005050D"/>
  </w:style>
  <w:style w:type="character" w:customStyle="1" w:styleId="WW-Absatz-Standardschriftart111111111111111111111111">
    <w:name w:val="WW-Absatz-Standardschriftart111111111111111111111111"/>
    <w:rsid w:val="0005050D"/>
  </w:style>
  <w:style w:type="character" w:customStyle="1" w:styleId="WW-Absatz-Standardschriftart1111111111111111111111111">
    <w:name w:val="WW-Absatz-Standardschriftart1111111111111111111111111"/>
    <w:rsid w:val="0005050D"/>
  </w:style>
  <w:style w:type="character" w:customStyle="1" w:styleId="WW-Absatz-Standardschriftart11111111111111111111111111">
    <w:name w:val="WW-Absatz-Standardschriftart11111111111111111111111111"/>
    <w:rsid w:val="0005050D"/>
  </w:style>
  <w:style w:type="character" w:customStyle="1" w:styleId="WW-Absatz-Standardschriftart111111111111111111111111111">
    <w:name w:val="WW-Absatz-Standardschriftart111111111111111111111111111"/>
    <w:rsid w:val="0005050D"/>
  </w:style>
  <w:style w:type="character" w:customStyle="1" w:styleId="WW-Absatz-Standardschriftart1111111111111111111111111111">
    <w:name w:val="WW-Absatz-Standardschriftart1111111111111111111111111111"/>
    <w:rsid w:val="0005050D"/>
  </w:style>
  <w:style w:type="character" w:customStyle="1" w:styleId="WW8Num4z0">
    <w:name w:val="WW8Num4z0"/>
    <w:rsid w:val="0005050D"/>
    <w:rPr>
      <w:rFonts w:ascii="Times New Roman" w:hAnsi="Times New Roman" w:cs="Times New Roman" w:hint="default"/>
    </w:rPr>
  </w:style>
  <w:style w:type="character" w:customStyle="1" w:styleId="WW8Num1z0">
    <w:name w:val="WW8Num1z0"/>
    <w:rsid w:val="0005050D"/>
    <w:rPr>
      <w:rFonts w:ascii="Symbol" w:hAnsi="Symbol" w:hint="default"/>
    </w:rPr>
  </w:style>
  <w:style w:type="character" w:customStyle="1" w:styleId="Znakinumeracji">
    <w:name w:val="Znaki numeracji"/>
    <w:rsid w:val="0005050D"/>
    <w:rPr>
      <w:rFonts w:ascii="Arial" w:hAnsi="Arial" w:cs="Arial" w:hint="default"/>
      <w:b/>
      <w:bCs/>
      <w:sz w:val="18"/>
      <w:szCs w:val="18"/>
    </w:rPr>
  </w:style>
  <w:style w:type="character" w:customStyle="1" w:styleId="Symbolewypunktowania">
    <w:name w:val="Symbole wypunktowania"/>
    <w:rsid w:val="0005050D"/>
    <w:rPr>
      <w:rFonts w:ascii="OpenSymbol" w:eastAsia="OpenSymbol" w:hAnsi="OpenSymbol" w:cs="OpenSymbol" w:hint="eastAsia"/>
    </w:rPr>
  </w:style>
  <w:style w:type="character" w:customStyle="1" w:styleId="Odwoaniedokomentarza1">
    <w:name w:val="Odwołanie do komentarza1"/>
    <w:rsid w:val="0005050D"/>
    <w:rPr>
      <w:sz w:val="16"/>
      <w:szCs w:val="16"/>
    </w:rPr>
  </w:style>
  <w:style w:type="character" w:customStyle="1" w:styleId="ListLabel1">
    <w:name w:val="ListLabel 1"/>
    <w:rsid w:val="0005050D"/>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semiHidden/>
    <w:locked/>
    <w:rsid w:val="0005050D"/>
    <w:rPr>
      <w:rFonts w:ascii="Times New Roman" w:eastAsia="Lucida Sans Unicode" w:hAnsi="Times New Roman" w:cs="Times New Roman"/>
      <w:kern w:val="2"/>
      <w:sz w:val="20"/>
      <w:szCs w:val="20"/>
      <w:lang w:eastAsia="ar-SA"/>
    </w:rPr>
  </w:style>
  <w:style w:type="character" w:customStyle="1" w:styleId="TematkomentarzaZnak1">
    <w:name w:val="Temat komentarza Znak1"/>
    <w:basedOn w:val="TekstkomentarzaZnak"/>
    <w:link w:val="Tematkomentarza"/>
    <w:semiHidden/>
    <w:locked/>
    <w:rsid w:val="0005050D"/>
    <w:rPr>
      <w:b/>
      <w:bCs/>
    </w:rPr>
  </w:style>
  <w:style w:type="character" w:customStyle="1" w:styleId="TekstdymkaZnak1">
    <w:name w:val="Tekst dymka Znak1"/>
    <w:basedOn w:val="Domylnaczcionkaakapitu"/>
    <w:link w:val="Tekstdymka"/>
    <w:semiHidden/>
    <w:locked/>
    <w:rsid w:val="0005050D"/>
    <w:rPr>
      <w:rFonts w:ascii="Tahoma" w:eastAsia="Lucida Sans Unicode" w:hAnsi="Tahoma" w:cs="Tahoma"/>
      <w:kern w:val="2"/>
      <w:sz w:val="16"/>
      <w:szCs w:val="16"/>
      <w:lang w:eastAsia="ar-SA"/>
    </w:rPr>
  </w:style>
  <w:style w:type="table" w:styleId="Tabela-Siatka">
    <w:name w:val="Table Grid"/>
    <w:basedOn w:val="Standardowy"/>
    <w:rsid w:val="000505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02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2j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wysoczanska@zea-jelcz-laskow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p2jl/" TargetMode="External"/><Relationship Id="rId5" Type="http://schemas.openxmlformats.org/officeDocument/2006/relationships/footnotes" Target="footnotes.xml"/><Relationship Id="rId10" Type="http://schemas.openxmlformats.org/officeDocument/2006/relationships/hyperlink" Target="http://www.psp2jl/" TargetMode="External"/><Relationship Id="rId4" Type="http://schemas.openxmlformats.org/officeDocument/2006/relationships/webSettings" Target="webSettings.xml"/><Relationship Id="rId9" Type="http://schemas.openxmlformats.org/officeDocument/2006/relationships/hyperlink" Target="mailto:w.wysoczanska@zea-jelcz-las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28</Pages>
  <Words>12562</Words>
  <Characters>75374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wwysoczanska</dc:creator>
  <cp:keywords/>
  <dc:description/>
  <cp:lastModifiedBy>wwysoczanska</cp:lastModifiedBy>
  <cp:revision>13</cp:revision>
  <cp:lastPrinted>2018-06-07T08:15:00Z</cp:lastPrinted>
  <dcterms:created xsi:type="dcterms:W3CDTF">2018-05-24T14:33:00Z</dcterms:created>
  <dcterms:modified xsi:type="dcterms:W3CDTF">2018-06-07T10:36:00Z</dcterms:modified>
</cp:coreProperties>
</file>