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0B" w:rsidRDefault="00332B0B" w:rsidP="00332B0B">
      <w:pPr>
        <w:rPr>
          <w:b/>
          <w:bCs/>
        </w:rPr>
      </w:pPr>
      <w:r>
        <w:rPr>
          <w:b/>
          <w:bCs/>
        </w:rPr>
        <w:t>AD.PSP2.271.5.2018</w:t>
      </w:r>
    </w:p>
    <w:p w:rsidR="00332B0B" w:rsidRDefault="00332B0B" w:rsidP="00332B0B">
      <w:pPr>
        <w:pStyle w:val="Tytu"/>
        <w:spacing w:line="360" w:lineRule="auto"/>
        <w:rPr>
          <w:rFonts w:ascii="Arial" w:hAnsi="Arial" w:cs="Arial"/>
          <w:szCs w:val="28"/>
        </w:rPr>
      </w:pPr>
      <w:r>
        <w:rPr>
          <w:rFonts w:ascii="Arial" w:hAnsi="Arial" w:cs="Arial"/>
          <w:szCs w:val="28"/>
        </w:rPr>
        <w:t>ZA M A W I A J Ą C Y:</w:t>
      </w:r>
    </w:p>
    <w:p w:rsidR="00332B0B" w:rsidRDefault="00332B0B" w:rsidP="00332B0B">
      <w:pPr>
        <w:pStyle w:val="Tytu"/>
        <w:spacing w:line="360" w:lineRule="auto"/>
        <w:rPr>
          <w:rFonts w:ascii="Arial" w:hAnsi="Arial" w:cs="Arial"/>
          <w:szCs w:val="28"/>
        </w:rPr>
      </w:pPr>
      <w:r>
        <w:rPr>
          <w:rFonts w:ascii="Arial" w:hAnsi="Arial" w:cs="Arial"/>
          <w:szCs w:val="28"/>
        </w:rPr>
        <w:t xml:space="preserve"> PUBLICZNA SZKOŁA PODSTAWOWA NR 2 IMIENIA MARII SKŁODOWSKIEJ-CURIE</w:t>
      </w:r>
    </w:p>
    <w:p w:rsidR="00332B0B" w:rsidRDefault="00332B0B" w:rsidP="00332B0B">
      <w:pPr>
        <w:pStyle w:val="Tytu"/>
        <w:spacing w:line="360" w:lineRule="auto"/>
        <w:rPr>
          <w:rFonts w:ascii="Arial" w:hAnsi="Arial" w:cs="Arial"/>
          <w:szCs w:val="28"/>
        </w:rPr>
      </w:pPr>
      <w:r>
        <w:rPr>
          <w:rFonts w:ascii="Arial" w:hAnsi="Arial" w:cs="Arial"/>
          <w:szCs w:val="28"/>
        </w:rPr>
        <w:t>AL. MŁODYCH 1</w:t>
      </w:r>
    </w:p>
    <w:p w:rsidR="00332B0B" w:rsidRDefault="00332B0B" w:rsidP="00332B0B">
      <w:pPr>
        <w:pStyle w:val="Tytu"/>
        <w:spacing w:line="360" w:lineRule="auto"/>
        <w:rPr>
          <w:rFonts w:ascii="Arial" w:hAnsi="Arial" w:cs="Arial"/>
          <w:szCs w:val="28"/>
        </w:rPr>
      </w:pPr>
      <w:r>
        <w:rPr>
          <w:rFonts w:ascii="Arial" w:hAnsi="Arial" w:cs="Arial"/>
          <w:szCs w:val="28"/>
        </w:rPr>
        <w:t>55-220 JELCZ-LASKOWICE</w:t>
      </w:r>
    </w:p>
    <w:p w:rsidR="00332B0B" w:rsidRDefault="00332B0B" w:rsidP="00332B0B">
      <w:pPr>
        <w:jc w:val="center"/>
        <w:rPr>
          <w:rFonts w:ascii="Arial" w:hAnsi="Arial" w:cs="Arial"/>
          <w:b/>
          <w:bCs/>
          <w:spacing w:val="76"/>
          <w:sz w:val="22"/>
          <w:szCs w:val="22"/>
          <w:u w:val="single"/>
        </w:rPr>
      </w:pPr>
      <w:r>
        <w:rPr>
          <w:rFonts w:ascii="Arial" w:hAnsi="Arial" w:cs="Arial"/>
          <w:b/>
          <w:bCs/>
          <w:spacing w:val="76"/>
          <w:sz w:val="22"/>
          <w:szCs w:val="22"/>
          <w:u w:val="single"/>
        </w:rPr>
        <w:t>_____________________________________________</w:t>
      </w:r>
    </w:p>
    <w:p w:rsidR="00332B0B" w:rsidRDefault="00332B0B" w:rsidP="00332B0B">
      <w:pPr>
        <w:jc w:val="center"/>
        <w:rPr>
          <w:rFonts w:ascii="Arial" w:hAnsi="Arial" w:cs="Arial"/>
          <w:b/>
          <w:bCs/>
          <w:sz w:val="36"/>
          <w:szCs w:val="36"/>
        </w:rPr>
      </w:pPr>
    </w:p>
    <w:p w:rsidR="00332B0B" w:rsidRDefault="00332B0B" w:rsidP="00332B0B">
      <w:pPr>
        <w:jc w:val="center"/>
        <w:rPr>
          <w:rFonts w:ascii="Arial" w:hAnsi="Arial" w:cs="Arial"/>
          <w:b/>
          <w:bCs/>
          <w:sz w:val="48"/>
          <w:szCs w:val="48"/>
        </w:rPr>
      </w:pPr>
      <w:r>
        <w:rPr>
          <w:rFonts w:ascii="Arial" w:hAnsi="Arial" w:cs="Arial"/>
          <w:b/>
          <w:bCs/>
          <w:sz w:val="48"/>
          <w:szCs w:val="48"/>
        </w:rPr>
        <w:t>SPECYFIKACJA ISTOTNYCH WARUNKÓW ZAMÓWIENIA</w:t>
      </w:r>
    </w:p>
    <w:p w:rsidR="00332B0B" w:rsidRDefault="00332B0B" w:rsidP="00332B0B">
      <w:pPr>
        <w:jc w:val="center"/>
        <w:rPr>
          <w:rFonts w:ascii="Arial" w:hAnsi="Arial" w:cs="Arial"/>
          <w:sz w:val="22"/>
          <w:szCs w:val="22"/>
        </w:rPr>
      </w:pPr>
      <w:r>
        <w:rPr>
          <w:rFonts w:ascii="Arial" w:hAnsi="Arial" w:cs="Arial"/>
          <w:b/>
          <w:bCs/>
          <w:sz w:val="36"/>
          <w:szCs w:val="36"/>
        </w:rPr>
        <w:t xml:space="preserve"> </w:t>
      </w:r>
    </w:p>
    <w:p w:rsidR="00332B0B" w:rsidRDefault="00332B0B" w:rsidP="00332B0B">
      <w:pPr>
        <w:spacing w:line="360" w:lineRule="auto"/>
        <w:jc w:val="center"/>
        <w:rPr>
          <w:rFonts w:ascii="Arial" w:hAnsi="Arial" w:cs="Arial"/>
        </w:rPr>
      </w:pPr>
      <w:r>
        <w:rPr>
          <w:rFonts w:ascii="Arial" w:hAnsi="Arial" w:cs="Arial"/>
        </w:rPr>
        <w:t xml:space="preserve">w postępowaniu o udzielenie zamówienia publicznego </w:t>
      </w:r>
    </w:p>
    <w:p w:rsidR="00332B0B" w:rsidRDefault="00332B0B" w:rsidP="00332B0B">
      <w:pPr>
        <w:spacing w:line="360" w:lineRule="auto"/>
        <w:jc w:val="center"/>
        <w:rPr>
          <w:rFonts w:ascii="Arial" w:hAnsi="Arial" w:cs="Arial"/>
        </w:rPr>
      </w:pPr>
      <w:r>
        <w:rPr>
          <w:rFonts w:ascii="Arial" w:hAnsi="Arial" w:cs="Arial"/>
        </w:rPr>
        <w:t>prowadzonym w trybie przetargu nieograniczonego na :</w:t>
      </w:r>
    </w:p>
    <w:p w:rsidR="00332B0B" w:rsidRDefault="00332B0B" w:rsidP="00332B0B">
      <w:pPr>
        <w:rPr>
          <w:b/>
          <w:bCs/>
          <w:sz w:val="22"/>
          <w:szCs w:val="22"/>
        </w:rPr>
      </w:pPr>
      <w:r>
        <w:rPr>
          <w:b/>
          <w:bCs/>
          <w:sz w:val="28"/>
          <w:szCs w:val="28"/>
        </w:rPr>
        <w:t xml:space="preserve"> „remont pomieszczenia zmywalni  w budynku Publicznej Szkoły Podstawowej nr 2 w Jelczu-Laskowicach przy al. Młodych 1”</w:t>
      </w:r>
    </w:p>
    <w:p w:rsidR="00332B0B" w:rsidRDefault="00332B0B" w:rsidP="00332B0B">
      <w:pPr>
        <w:rPr>
          <w:b/>
          <w:bCs/>
          <w:sz w:val="28"/>
          <w:szCs w:val="28"/>
        </w:rPr>
      </w:pPr>
    </w:p>
    <w:p w:rsidR="00332B0B" w:rsidRDefault="00332B0B" w:rsidP="00332B0B">
      <w:pPr>
        <w:jc w:val="center"/>
      </w:pPr>
      <w:r>
        <w:t xml:space="preserve">                                                                                           </w:t>
      </w:r>
    </w:p>
    <w:p w:rsidR="00332B0B" w:rsidRDefault="00332B0B" w:rsidP="00332B0B"/>
    <w:p w:rsidR="00332B0B" w:rsidRDefault="00332B0B" w:rsidP="00332B0B">
      <w:pPr>
        <w:rPr>
          <w:b/>
          <w:bCs/>
          <w:sz w:val="18"/>
          <w:szCs w:val="1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18"/>
          <w:szCs w:val="18"/>
        </w:rPr>
        <w:t>Zatwierdzam:</w:t>
      </w:r>
    </w:p>
    <w:p w:rsidR="00332B0B" w:rsidRDefault="00332B0B" w:rsidP="00332B0B">
      <w:pPr>
        <w:jc w:val="center"/>
        <w:rPr>
          <w:b/>
          <w:bCs/>
          <w:sz w:val="18"/>
          <w:szCs w:val="18"/>
        </w:rPr>
      </w:pPr>
      <w:r>
        <w:rPr>
          <w:b/>
          <w:bCs/>
          <w:sz w:val="18"/>
          <w:szCs w:val="18"/>
        </w:rPr>
        <w:t xml:space="preserve">                                                                    Agata Skierska </w:t>
      </w:r>
    </w:p>
    <w:p w:rsidR="00332B0B" w:rsidRDefault="00332B0B" w:rsidP="00332B0B">
      <w:pPr>
        <w:jc w:val="center"/>
        <w:rPr>
          <w:b/>
          <w:bCs/>
          <w:sz w:val="28"/>
          <w:szCs w:val="28"/>
        </w:rPr>
      </w:pPr>
      <w:r>
        <w:rPr>
          <w:b/>
          <w:bCs/>
          <w:sz w:val="18"/>
          <w:szCs w:val="18"/>
        </w:rPr>
        <w:t xml:space="preserve">                                                                   Dyrektor PSP nr 2 w Jelczu-Laskowicach</w:t>
      </w:r>
    </w:p>
    <w:p w:rsidR="00332B0B" w:rsidRDefault="00332B0B" w:rsidP="00332B0B">
      <w:pPr>
        <w:jc w:val="center"/>
        <w:rPr>
          <w:b/>
          <w:bCs/>
          <w:iCs/>
          <w:sz w:val="44"/>
          <w:szCs w:val="44"/>
        </w:rPr>
      </w:pPr>
      <w:r>
        <w:rPr>
          <w:b/>
          <w:bCs/>
          <w:sz w:val="28"/>
          <w:szCs w:val="28"/>
        </w:rPr>
        <w:t xml:space="preserve">                                                ………………………                                                     </w:t>
      </w:r>
    </w:p>
    <w:p w:rsidR="00332B0B" w:rsidRDefault="00332B0B" w:rsidP="00332B0B">
      <w:pPr>
        <w:rPr>
          <w:b/>
          <w:bCs/>
          <w:sz w:val="28"/>
          <w:szCs w:val="28"/>
        </w:rPr>
      </w:pPr>
      <w:r>
        <w:rPr>
          <w:b/>
          <w:bCs/>
          <w:sz w:val="28"/>
          <w:szCs w:val="28"/>
        </w:rPr>
        <w:t xml:space="preserve"> </w:t>
      </w:r>
    </w:p>
    <w:p w:rsidR="00332B0B" w:rsidRDefault="00332B0B" w:rsidP="00332B0B">
      <w:pPr>
        <w:rPr>
          <w:b/>
          <w:bCs/>
          <w:sz w:val="28"/>
          <w:szCs w:val="28"/>
        </w:rPr>
      </w:pPr>
    </w:p>
    <w:p w:rsidR="00332B0B" w:rsidRDefault="00332B0B" w:rsidP="00332B0B">
      <w:pPr>
        <w:jc w:val="center"/>
      </w:pPr>
      <w:r>
        <w:t xml:space="preserve">                                                                                          </w:t>
      </w:r>
    </w:p>
    <w:p w:rsidR="00332B0B" w:rsidRDefault="00332B0B" w:rsidP="00332B0B">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332B0B" w:rsidRDefault="00332B0B" w:rsidP="00332B0B">
      <w:pPr>
        <w:jc w:val="center"/>
        <w:rPr>
          <w:b/>
          <w:bCs/>
          <w:sz w:val="28"/>
          <w:szCs w:val="28"/>
        </w:rPr>
      </w:pPr>
      <w:r>
        <w:rPr>
          <w:b/>
          <w:bCs/>
          <w:sz w:val="28"/>
          <w:szCs w:val="28"/>
        </w:rPr>
        <w:t xml:space="preserve">                                                                                                     </w:t>
      </w:r>
    </w:p>
    <w:p w:rsidR="00332B0B" w:rsidRDefault="00332B0B" w:rsidP="00332B0B">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332B0B" w:rsidRDefault="00332B0B" w:rsidP="00332B0B">
      <w:pPr>
        <w:rPr>
          <w:b/>
          <w:bCs/>
          <w:color w:val="339966"/>
          <w:sz w:val="28"/>
          <w:szCs w:val="28"/>
        </w:rPr>
      </w:pPr>
    </w:p>
    <w:p w:rsidR="00332B0B" w:rsidRDefault="00332B0B" w:rsidP="00332B0B">
      <w:pPr>
        <w:rPr>
          <w:color w:val="FF0000"/>
        </w:rPr>
      </w:pPr>
      <w:r>
        <w:t>Jelcz-Laskowice, dnia  14.06.2018 r.</w:t>
      </w:r>
    </w:p>
    <w:p w:rsidR="00332B0B" w:rsidRDefault="00332B0B" w:rsidP="00332B0B"/>
    <w:p w:rsidR="00332B0B" w:rsidRDefault="00332B0B" w:rsidP="00332B0B">
      <w:pPr>
        <w:spacing w:line="360" w:lineRule="auto"/>
        <w:rPr>
          <w:rFonts w:ascii="Arial" w:hAnsi="Arial"/>
          <w:b/>
          <w:bCs/>
          <w:sz w:val="18"/>
          <w:szCs w:val="18"/>
        </w:rPr>
      </w:pPr>
    </w:p>
    <w:p w:rsidR="00332B0B" w:rsidRDefault="00332B0B" w:rsidP="00332B0B">
      <w:pPr>
        <w:jc w:val="center"/>
        <w:rPr>
          <w:rFonts w:ascii="Arial" w:hAnsi="Arial"/>
          <w:bCs/>
          <w:sz w:val="18"/>
          <w:szCs w:val="18"/>
        </w:rPr>
      </w:pPr>
      <w:r>
        <w:rPr>
          <w:rFonts w:ascii="Arial" w:hAnsi="Arial"/>
          <w:bCs/>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332B0B" w:rsidRDefault="00332B0B" w:rsidP="00332B0B">
      <w:pPr>
        <w:jc w:val="both"/>
        <w:rPr>
          <w:rFonts w:ascii="Arial" w:hAnsi="Arial"/>
          <w:sz w:val="18"/>
          <w:szCs w:val="18"/>
        </w:rPr>
      </w:pPr>
    </w:p>
    <w:p w:rsidR="00332B0B" w:rsidRDefault="00332B0B" w:rsidP="00332B0B">
      <w:pPr>
        <w:spacing w:line="360" w:lineRule="auto"/>
        <w:jc w:val="both"/>
        <w:rPr>
          <w:rFonts w:ascii="Arial" w:hAnsi="Arial"/>
          <w:sz w:val="18"/>
          <w:szCs w:val="18"/>
        </w:rPr>
      </w:pPr>
    </w:p>
    <w:p w:rsidR="00332B0B" w:rsidRDefault="00332B0B" w:rsidP="00332B0B">
      <w:pPr>
        <w:spacing w:line="360" w:lineRule="auto"/>
        <w:jc w:val="both"/>
        <w:rPr>
          <w:rFonts w:ascii="Arial" w:hAnsi="Arial"/>
          <w:sz w:val="18"/>
          <w:szCs w:val="18"/>
        </w:rPr>
      </w:pPr>
    </w:p>
    <w:p w:rsidR="00332B0B" w:rsidRDefault="00332B0B" w:rsidP="00332B0B">
      <w:pPr>
        <w:spacing w:line="360" w:lineRule="auto"/>
        <w:jc w:val="both"/>
        <w:rPr>
          <w:rFonts w:ascii="Arial" w:hAnsi="Arial"/>
          <w:sz w:val="18"/>
          <w:szCs w:val="18"/>
        </w:rPr>
      </w:pPr>
    </w:p>
    <w:p w:rsidR="00332B0B" w:rsidRDefault="00332B0B" w:rsidP="00332B0B">
      <w:pPr>
        <w:spacing w:line="360" w:lineRule="auto"/>
        <w:jc w:val="both"/>
        <w:rPr>
          <w:rFonts w:ascii="Arial" w:hAnsi="Arial"/>
          <w:sz w:val="18"/>
          <w:szCs w:val="18"/>
        </w:rPr>
      </w:pPr>
    </w:p>
    <w:p w:rsidR="00332B0B" w:rsidRDefault="00332B0B" w:rsidP="00332B0B">
      <w:pPr>
        <w:spacing w:line="360" w:lineRule="auto"/>
        <w:jc w:val="both"/>
        <w:rPr>
          <w:rFonts w:ascii="Arial" w:hAnsi="Arial"/>
          <w:sz w:val="18"/>
          <w:szCs w:val="18"/>
        </w:rPr>
      </w:pPr>
    </w:p>
    <w:p w:rsidR="00332B0B" w:rsidRDefault="00332B0B" w:rsidP="00332B0B">
      <w:pPr>
        <w:spacing w:line="360" w:lineRule="auto"/>
        <w:jc w:val="both"/>
        <w:rPr>
          <w:rFonts w:ascii="Arial" w:hAnsi="Arial"/>
          <w:sz w:val="18"/>
          <w:szCs w:val="18"/>
        </w:rPr>
      </w:pPr>
    </w:p>
    <w:p w:rsidR="00332B0B" w:rsidRDefault="00332B0B" w:rsidP="00332B0B">
      <w:pPr>
        <w:spacing w:line="360" w:lineRule="auto"/>
        <w:jc w:val="both"/>
        <w:rPr>
          <w:rFonts w:ascii="Arial" w:hAnsi="Arial"/>
          <w:sz w:val="18"/>
          <w:szCs w:val="18"/>
        </w:rPr>
      </w:pPr>
    </w:p>
    <w:p w:rsidR="00332B0B" w:rsidRDefault="00332B0B" w:rsidP="00332B0B">
      <w:pPr>
        <w:spacing w:line="360" w:lineRule="auto"/>
        <w:jc w:val="both"/>
        <w:rPr>
          <w:rFonts w:ascii="Arial" w:hAnsi="Arial"/>
          <w:sz w:val="18"/>
          <w:szCs w:val="18"/>
        </w:rPr>
      </w:pPr>
      <w:r>
        <w:rPr>
          <w:rFonts w:ascii="Arial" w:hAnsi="Arial"/>
          <w:sz w:val="18"/>
          <w:szCs w:val="18"/>
        </w:rPr>
        <w:lastRenderedPageBreak/>
        <w:t xml:space="preserve">Postępowanie o udzielenie zamówienia prowadzone jest w trybie przetargu nieograniczonego, zgodnie z przepisami ustawy z dnia 29 stycznia 2004r. – Prawo zamówień publicznych (tj.  </w:t>
      </w:r>
      <w:r>
        <w:rPr>
          <w:rFonts w:ascii="Arial" w:hAnsi="Arial" w:cs="Arial"/>
          <w:sz w:val="18"/>
          <w:szCs w:val="18"/>
        </w:rPr>
        <w:t xml:space="preserve">Dz. U. z 2017 r., poz. 1579 </w:t>
      </w:r>
      <w:r>
        <w:rPr>
          <w:rFonts w:ascii="Arial" w:hAnsi="Arial"/>
          <w:sz w:val="18"/>
          <w:szCs w:val="18"/>
        </w:rPr>
        <w:t xml:space="preserve">.z  </w:t>
      </w:r>
      <w:proofErr w:type="spellStart"/>
      <w:r>
        <w:rPr>
          <w:rFonts w:ascii="Arial" w:hAnsi="Arial"/>
          <w:sz w:val="18"/>
          <w:szCs w:val="18"/>
        </w:rPr>
        <w:t>późn</w:t>
      </w:r>
      <w:proofErr w:type="spellEnd"/>
      <w:r>
        <w:rPr>
          <w:rFonts w:ascii="Arial" w:hAnsi="Arial"/>
          <w:sz w:val="18"/>
          <w:szCs w:val="18"/>
        </w:rPr>
        <w:t xml:space="preserve">. zmianami) oraz zgodnie z zapisami niniejszej specyfikacji istotnych warunków zamówienia. Wartość szacunkowa zamówienia nie przekracza równowartości kwot ustalonych w przepisach wydanych na podstawie art. 11 ust 8 Prawa zamówień publicznych. Ogłoszenie o zamówieniu opublikowane zostało </w:t>
      </w:r>
    </w:p>
    <w:p w:rsidR="00332B0B" w:rsidRDefault="00332B0B" w:rsidP="00332B0B">
      <w:pPr>
        <w:spacing w:line="360" w:lineRule="auto"/>
        <w:jc w:val="both"/>
        <w:rPr>
          <w:rFonts w:ascii="Arial" w:hAnsi="Arial"/>
          <w:b/>
          <w:sz w:val="20"/>
          <w:szCs w:val="20"/>
        </w:rPr>
      </w:pPr>
      <w:r>
        <w:rPr>
          <w:rFonts w:ascii="Arial" w:hAnsi="Arial"/>
          <w:sz w:val="18"/>
          <w:szCs w:val="18"/>
        </w:rPr>
        <w:t xml:space="preserve">w </w:t>
      </w:r>
      <w:r>
        <w:rPr>
          <w:rFonts w:ascii="Arial" w:hAnsi="Arial"/>
          <w:b/>
          <w:sz w:val="20"/>
          <w:szCs w:val="20"/>
        </w:rPr>
        <w:t xml:space="preserve">BZP   pod numerem: </w:t>
      </w:r>
      <w:r w:rsidR="00EC1899">
        <w:rPr>
          <w:rFonts w:ascii="Arial" w:hAnsi="Arial"/>
          <w:b/>
          <w:sz w:val="20"/>
          <w:szCs w:val="20"/>
        </w:rPr>
        <w:t>573492</w:t>
      </w:r>
      <w:r>
        <w:rPr>
          <w:rFonts w:ascii="Arial" w:hAnsi="Arial"/>
          <w:b/>
          <w:sz w:val="20"/>
          <w:szCs w:val="20"/>
        </w:rPr>
        <w:t>-N-2018 z dnia 14.06.2018 r.</w:t>
      </w: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b/>
          <w:bCs/>
          <w:color w:val="0000FF"/>
          <w:sz w:val="18"/>
          <w:szCs w:val="18"/>
          <w:u w:val="single"/>
        </w:rPr>
      </w:pPr>
      <w:r>
        <w:rPr>
          <w:rFonts w:ascii="Arial" w:hAnsi="Arial"/>
          <w:b/>
          <w:bCs/>
          <w:color w:val="0000FF"/>
          <w:sz w:val="18"/>
          <w:szCs w:val="18"/>
          <w:u w:val="single"/>
        </w:rPr>
        <w:t>I. NAZWA I ADRES ZAMAWIAJĄCEGO</w:t>
      </w:r>
    </w:p>
    <w:p w:rsidR="00332B0B" w:rsidRDefault="00332B0B" w:rsidP="00332B0B">
      <w:pPr>
        <w:autoSpaceDE w:val="0"/>
        <w:autoSpaceDN w:val="0"/>
        <w:adjustRightInd w:val="0"/>
        <w:rPr>
          <w:rFonts w:ascii="Arial" w:eastAsia="Arial Unicode MS" w:hAnsi="Arial" w:cs="Arial"/>
          <w:b/>
          <w:bCs/>
        </w:rPr>
      </w:pPr>
      <w:r>
        <w:rPr>
          <w:rFonts w:ascii="Arial" w:eastAsia="Arial Unicode MS" w:hAnsi="Arial" w:cs="Arial"/>
          <w:b/>
          <w:bCs/>
        </w:rPr>
        <w:t>Publiczna Szkoła Podstawowa nr 2 im. Marii Skłodowskiej Curie, al. Młodych 1,</w:t>
      </w:r>
    </w:p>
    <w:p w:rsidR="00332B0B" w:rsidRDefault="00332B0B" w:rsidP="00332B0B">
      <w:pPr>
        <w:autoSpaceDE w:val="0"/>
        <w:autoSpaceDN w:val="0"/>
        <w:adjustRightInd w:val="0"/>
        <w:rPr>
          <w:rFonts w:ascii="Arial" w:eastAsia="Arial Unicode MS" w:hAnsi="Arial" w:cs="Arial"/>
          <w:b/>
          <w:bCs/>
        </w:rPr>
      </w:pPr>
      <w:r>
        <w:rPr>
          <w:rFonts w:ascii="Arial" w:eastAsia="Arial Unicode MS" w:hAnsi="Arial" w:cs="Arial"/>
          <w:b/>
          <w:bCs/>
          <w:highlight w:val="white"/>
        </w:rPr>
        <w:t>55-220</w:t>
      </w:r>
      <w:r>
        <w:rPr>
          <w:rFonts w:ascii="Arial" w:eastAsia="Arial Unicode MS" w:hAnsi="Arial" w:cs="Arial"/>
          <w:b/>
          <w:bCs/>
        </w:rPr>
        <w:t xml:space="preserve"> </w:t>
      </w:r>
      <w:r>
        <w:rPr>
          <w:rFonts w:ascii="Arial" w:eastAsia="Arial Unicode MS" w:hAnsi="Arial" w:cs="Arial"/>
          <w:b/>
          <w:bCs/>
          <w:highlight w:val="white"/>
        </w:rPr>
        <w:t>Jelcz-Laskowice</w:t>
      </w:r>
    </w:p>
    <w:p w:rsidR="00332B0B" w:rsidRDefault="00332B0B" w:rsidP="00332B0B">
      <w:pPr>
        <w:autoSpaceDE w:val="0"/>
        <w:autoSpaceDN w:val="0"/>
        <w:adjustRightInd w:val="0"/>
        <w:rPr>
          <w:rFonts w:ascii="Arial" w:eastAsia="Arial Unicode MS" w:hAnsi="Arial" w:cs="Arial"/>
          <w:sz w:val="18"/>
          <w:szCs w:val="18"/>
          <w:highlight w:val="white"/>
        </w:rPr>
      </w:pPr>
      <w:r>
        <w:rPr>
          <w:rFonts w:ascii="Arial" w:eastAsia="Arial Unicode MS" w:hAnsi="Arial" w:cs="Arial"/>
          <w:sz w:val="18"/>
          <w:szCs w:val="18"/>
          <w:highlight w:val="white"/>
        </w:rPr>
        <w:t>Godziny urzędowania: codziennie od   7.00    do    15.00</w:t>
      </w:r>
    </w:p>
    <w:p w:rsidR="00332B0B" w:rsidRDefault="00332B0B" w:rsidP="00332B0B">
      <w:pPr>
        <w:rPr>
          <w:rFonts w:ascii="Arial" w:eastAsia="Arial Unicode MS" w:hAnsi="Arial" w:cs="Arial"/>
          <w:sz w:val="18"/>
          <w:szCs w:val="18"/>
        </w:rPr>
      </w:pPr>
      <w:r>
        <w:rPr>
          <w:rFonts w:ascii="Arial" w:eastAsia="Arial Unicode MS" w:hAnsi="Arial" w:cs="Arial"/>
          <w:sz w:val="18"/>
          <w:szCs w:val="18"/>
        </w:rPr>
        <w:t xml:space="preserve"> </w:t>
      </w:r>
    </w:p>
    <w:p w:rsidR="00332B0B" w:rsidRDefault="00332B0B" w:rsidP="00332B0B">
      <w:pPr>
        <w:rPr>
          <w:rFonts w:ascii="Arial" w:eastAsia="Arial Unicode MS" w:hAnsi="Arial" w:cs="Arial"/>
          <w:sz w:val="18"/>
          <w:szCs w:val="18"/>
          <w:lang w:val="en-US"/>
        </w:rPr>
      </w:pPr>
      <w:r>
        <w:rPr>
          <w:rFonts w:ascii="Arial" w:eastAsia="Arial Unicode MS" w:hAnsi="Arial" w:cs="Arial"/>
          <w:sz w:val="18"/>
          <w:szCs w:val="18"/>
          <w:lang w:val="en-US"/>
        </w:rPr>
        <w:t xml:space="preserve">nr  </w:t>
      </w:r>
      <w:proofErr w:type="spellStart"/>
      <w:r>
        <w:rPr>
          <w:rFonts w:ascii="Arial" w:eastAsia="Arial Unicode MS" w:hAnsi="Arial" w:cs="Arial"/>
          <w:sz w:val="18"/>
          <w:szCs w:val="18"/>
          <w:lang w:val="en-US"/>
        </w:rPr>
        <w:t>faksu</w:t>
      </w:r>
      <w:proofErr w:type="spellEnd"/>
      <w:r>
        <w:rPr>
          <w:rFonts w:ascii="Arial" w:eastAsia="Arial Unicode MS" w:hAnsi="Arial" w:cs="Arial"/>
          <w:sz w:val="18"/>
          <w:szCs w:val="18"/>
          <w:lang w:val="en-US"/>
        </w:rPr>
        <w:t xml:space="preserve"> ; 71 318 12 10</w:t>
      </w:r>
    </w:p>
    <w:p w:rsidR="00332B0B" w:rsidRDefault="00332B0B" w:rsidP="00332B0B">
      <w:pPr>
        <w:rPr>
          <w:rFonts w:ascii="Arial" w:eastAsia="Arial Unicode MS" w:hAnsi="Arial" w:cs="Arial"/>
          <w:sz w:val="18"/>
          <w:szCs w:val="18"/>
          <w:lang w:val="en-US"/>
        </w:rPr>
      </w:pPr>
      <w:r>
        <w:rPr>
          <w:rFonts w:ascii="Arial" w:eastAsia="Arial Unicode MS" w:hAnsi="Arial" w:cs="Arial"/>
          <w:sz w:val="18"/>
          <w:szCs w:val="18"/>
          <w:lang w:val="en-US"/>
        </w:rPr>
        <w:t xml:space="preserve">e-mail – </w:t>
      </w:r>
      <w:hyperlink r:id="rId7" w:history="1">
        <w:r>
          <w:rPr>
            <w:rStyle w:val="Hipercze"/>
            <w:rFonts w:eastAsia="Arial Unicode MS"/>
            <w:sz w:val="18"/>
            <w:szCs w:val="18"/>
            <w:lang w:val="en-US"/>
          </w:rPr>
          <w:t>w.wysoczanska@zea-jelcz-laskowice.pl</w:t>
        </w:r>
      </w:hyperlink>
      <w:r>
        <w:rPr>
          <w:rFonts w:ascii="Arial" w:eastAsia="Arial Unicode MS" w:hAnsi="Arial" w:cs="Arial"/>
          <w:sz w:val="18"/>
          <w:szCs w:val="18"/>
          <w:lang w:val="en-US"/>
        </w:rPr>
        <w:t xml:space="preserve"> </w:t>
      </w:r>
      <w:r>
        <w:rPr>
          <w:lang w:val="en-US"/>
        </w:rPr>
        <w:t xml:space="preserve"> </w:t>
      </w:r>
    </w:p>
    <w:p w:rsidR="00332B0B" w:rsidRDefault="00332B0B" w:rsidP="00332B0B">
      <w:pPr>
        <w:rPr>
          <w:rFonts w:ascii="Arial" w:hAnsi="Arial" w:cs="Arial"/>
          <w:sz w:val="18"/>
          <w:szCs w:val="18"/>
        </w:rPr>
      </w:pPr>
      <w:r>
        <w:rPr>
          <w:rFonts w:ascii="Arial" w:eastAsia="Arial Unicode MS" w:hAnsi="Arial" w:cs="Arial"/>
          <w:sz w:val="18"/>
          <w:szCs w:val="18"/>
        </w:rPr>
        <w:t xml:space="preserve">Strona- </w:t>
      </w:r>
      <w:r>
        <w:t xml:space="preserve"> </w:t>
      </w:r>
      <w:r>
        <w:rPr>
          <w:rFonts w:ascii="Arial" w:hAnsi="Arial" w:cs="Arial"/>
          <w:sz w:val="18"/>
          <w:szCs w:val="18"/>
        </w:rPr>
        <w:t xml:space="preserve">:   </w:t>
      </w:r>
      <w:hyperlink r:id="rId8" w:history="1">
        <w:r>
          <w:rPr>
            <w:rStyle w:val="Hipercze"/>
            <w:sz w:val="18"/>
            <w:szCs w:val="18"/>
          </w:rPr>
          <w:t>www.psp2jl</w:t>
        </w:r>
      </w:hyperlink>
      <w:r>
        <w:rPr>
          <w:rFonts w:ascii="Arial" w:hAnsi="Arial" w:cs="Arial"/>
          <w:sz w:val="18"/>
          <w:szCs w:val="18"/>
        </w:rPr>
        <w:t xml:space="preserve">  </w:t>
      </w:r>
    </w:p>
    <w:p w:rsidR="00332B0B" w:rsidRDefault="00332B0B" w:rsidP="00332B0B">
      <w:pPr>
        <w:rPr>
          <w:rFonts w:ascii="Arial" w:eastAsia="Arial Unicode MS" w:hAnsi="Arial" w:cs="Arial"/>
          <w:sz w:val="18"/>
          <w:szCs w:val="18"/>
        </w:rPr>
      </w:pPr>
    </w:p>
    <w:p w:rsidR="00332B0B" w:rsidRDefault="00332B0B" w:rsidP="00332B0B">
      <w:pPr>
        <w:spacing w:line="360" w:lineRule="auto"/>
        <w:rPr>
          <w:rFonts w:ascii="Arial" w:hAnsi="Arial" w:cs="Arial"/>
          <w:b/>
          <w:bCs/>
          <w:color w:val="0000FF"/>
          <w:sz w:val="18"/>
          <w:szCs w:val="18"/>
          <w:u w:val="single"/>
        </w:rPr>
      </w:pPr>
      <w:r>
        <w:rPr>
          <w:rFonts w:ascii="Arial" w:hAnsi="Arial" w:cs="Arial"/>
          <w:b/>
          <w:bCs/>
          <w:color w:val="0000FF"/>
          <w:sz w:val="18"/>
          <w:szCs w:val="18"/>
          <w:u w:val="single"/>
        </w:rPr>
        <w:t>II. TRYB UDZIELENIA ZAMÓWIENIA</w:t>
      </w:r>
    </w:p>
    <w:p w:rsidR="00332B0B" w:rsidRDefault="00332B0B" w:rsidP="005003D9">
      <w:pPr>
        <w:pStyle w:val="pkt"/>
        <w:numPr>
          <w:ilvl w:val="0"/>
          <w:numId w:val="2"/>
        </w:numPr>
        <w:tabs>
          <w:tab w:val="num" w:pos="426"/>
        </w:tabs>
        <w:spacing w:before="0" w:after="40"/>
        <w:ind w:left="426" w:hanging="426"/>
        <w:rPr>
          <w:rFonts w:ascii="Arial Narrow" w:hAnsi="Arial Narrow" w:cs="Segoe UI"/>
          <w:sz w:val="20"/>
        </w:rPr>
      </w:pPr>
      <w:r>
        <w:rPr>
          <w:rFonts w:ascii="Arial" w:hAnsi="Arial" w:cs="Arial"/>
          <w:sz w:val="18"/>
          <w:szCs w:val="18"/>
        </w:rPr>
        <w:t xml:space="preserve"> </w:t>
      </w:r>
      <w:r>
        <w:rPr>
          <w:rFonts w:ascii="Arial Narrow" w:hAnsi="Arial Narrow" w:cs="Segoe UI"/>
          <w:sz w:val="20"/>
        </w:rPr>
        <w:t>Niniejsze postępowanie prowadzone jest w trybie przetargu nieograniczonego na podstawie art. 39 i nast. ustawy z dnia 29 stycznia 2004 r. Prawo Zamówień Publicznych zwanej dalej „ustawą PZP”.</w:t>
      </w:r>
    </w:p>
    <w:p w:rsidR="00332B0B" w:rsidRDefault="00332B0B" w:rsidP="005003D9">
      <w:pPr>
        <w:pStyle w:val="pkt"/>
        <w:numPr>
          <w:ilvl w:val="0"/>
          <w:numId w:val="2"/>
        </w:numPr>
        <w:tabs>
          <w:tab w:val="num" w:pos="426"/>
        </w:tabs>
        <w:spacing w:before="0" w:after="40"/>
        <w:ind w:left="426" w:hanging="426"/>
        <w:rPr>
          <w:rFonts w:ascii="Arial Narrow" w:hAnsi="Arial Narrow" w:cs="Segoe UI"/>
          <w:sz w:val="20"/>
        </w:rPr>
      </w:pPr>
      <w:r>
        <w:rPr>
          <w:rFonts w:ascii="Arial Narrow" w:hAnsi="Arial Narrow" w:cs="Segoe UI"/>
          <w:color w:val="000000"/>
          <w:sz w:val="20"/>
        </w:rPr>
        <w:t xml:space="preserve">W zakresie nieuregulowanym niniejszą Specyfikacją Istotnych Warunków Zamówienia, zwaną dalej „SIWZ”, zastosowanie mają przepisy ustawy PZP. </w:t>
      </w:r>
    </w:p>
    <w:p w:rsidR="00332B0B" w:rsidRDefault="00332B0B" w:rsidP="005003D9">
      <w:pPr>
        <w:pStyle w:val="pkt"/>
        <w:numPr>
          <w:ilvl w:val="0"/>
          <w:numId w:val="2"/>
        </w:numPr>
        <w:tabs>
          <w:tab w:val="num" w:pos="426"/>
        </w:tabs>
        <w:spacing w:before="0" w:after="40"/>
        <w:ind w:left="426" w:hanging="426"/>
        <w:rPr>
          <w:rFonts w:ascii="Arial Narrow" w:hAnsi="Arial Narrow" w:cs="Segoe UI"/>
          <w:sz w:val="20"/>
        </w:rPr>
      </w:pPr>
      <w:r>
        <w:rPr>
          <w:rFonts w:ascii="Arial Narrow" w:hAnsi="Arial Narrow" w:cs="Segoe UI"/>
          <w:sz w:val="20"/>
        </w:rPr>
        <w:t xml:space="preserve">Wartość zamówienia </w:t>
      </w:r>
      <w:r>
        <w:rPr>
          <w:rFonts w:ascii="Arial Narrow" w:hAnsi="Arial Narrow" w:cs="Segoe UI"/>
          <w:b/>
          <w:color w:val="008000"/>
          <w:sz w:val="20"/>
        </w:rPr>
        <w:t xml:space="preserve"> </w:t>
      </w:r>
      <w:r>
        <w:rPr>
          <w:rFonts w:ascii="Arial Narrow" w:hAnsi="Arial Narrow" w:cs="Segoe UI"/>
          <w:b/>
          <w:sz w:val="20"/>
        </w:rPr>
        <w:t xml:space="preserve">nie przekracza </w:t>
      </w:r>
      <w:r>
        <w:rPr>
          <w:rFonts w:ascii="Arial Narrow" w:hAnsi="Arial Narrow" w:cs="Segoe UI"/>
          <w:sz w:val="20"/>
        </w:rPr>
        <w:t xml:space="preserve">równowartości kwoty określonej w przepisach wykonawczych wydanych na podstawie art. 11 ust. 8 ustawy PZP. </w:t>
      </w:r>
    </w:p>
    <w:p w:rsidR="00332B0B" w:rsidRDefault="00332B0B" w:rsidP="00332B0B">
      <w:pPr>
        <w:spacing w:line="360" w:lineRule="auto"/>
        <w:rPr>
          <w:rFonts w:ascii="Arial" w:hAnsi="Arial" w:cs="Arial"/>
          <w:sz w:val="18"/>
          <w:szCs w:val="18"/>
        </w:rPr>
      </w:pPr>
    </w:p>
    <w:p w:rsidR="00332B0B" w:rsidRDefault="00332B0B" w:rsidP="00332B0B">
      <w:pPr>
        <w:spacing w:line="360" w:lineRule="auto"/>
        <w:rPr>
          <w:rFonts w:ascii="Arial" w:hAnsi="Arial" w:cs="Arial"/>
          <w:b/>
          <w:bCs/>
          <w:color w:val="0000FF"/>
          <w:sz w:val="18"/>
          <w:szCs w:val="18"/>
          <w:u w:val="single"/>
        </w:rPr>
      </w:pPr>
      <w:r>
        <w:rPr>
          <w:rFonts w:ascii="Arial" w:hAnsi="Arial" w:cs="Arial"/>
          <w:b/>
          <w:bCs/>
          <w:color w:val="0000FF"/>
          <w:sz w:val="18"/>
          <w:szCs w:val="18"/>
          <w:u w:val="single"/>
        </w:rPr>
        <w:t>III. OPIS PRZEDMIOTU ZAMÓWIENIA</w:t>
      </w:r>
    </w:p>
    <w:p w:rsidR="00332B0B" w:rsidRDefault="00332B0B" w:rsidP="00332B0B">
      <w:pPr>
        <w:spacing w:line="360" w:lineRule="auto"/>
        <w:rPr>
          <w:rFonts w:ascii="Arial" w:hAnsi="Arial" w:cs="Arial"/>
          <w:b/>
          <w:bCs/>
          <w:color w:val="0000FF"/>
          <w:sz w:val="18"/>
          <w:szCs w:val="18"/>
          <w:u w:val="single"/>
        </w:rPr>
      </w:pPr>
    </w:p>
    <w:p w:rsidR="00332B0B" w:rsidRDefault="00332B0B" w:rsidP="00332B0B">
      <w:pPr>
        <w:widowControl/>
        <w:suppressAutoHyphens w:val="0"/>
        <w:spacing w:after="120"/>
        <w:rPr>
          <w:rFonts w:ascii="Arial" w:hAnsi="Arial" w:cs="Arial"/>
          <w:sz w:val="18"/>
          <w:szCs w:val="18"/>
        </w:rPr>
      </w:pPr>
      <w:r>
        <w:rPr>
          <w:rFonts w:ascii="Arial" w:hAnsi="Arial" w:cs="Arial"/>
          <w:sz w:val="18"/>
          <w:szCs w:val="18"/>
        </w:rPr>
        <w:t>1.Nazwa nadana zamówieniu:</w:t>
      </w:r>
    </w:p>
    <w:p w:rsidR="00332B0B" w:rsidRDefault="00332B0B" w:rsidP="00332B0B">
      <w:pPr>
        <w:rPr>
          <w:rFonts w:ascii="Arial" w:hAnsi="Arial" w:cs="Arial"/>
          <w:bCs/>
          <w:sz w:val="18"/>
          <w:szCs w:val="18"/>
        </w:rPr>
      </w:pPr>
      <w:r>
        <w:rPr>
          <w:bCs/>
          <w:sz w:val="28"/>
          <w:szCs w:val="28"/>
        </w:rPr>
        <w:t>„</w:t>
      </w:r>
      <w:r>
        <w:rPr>
          <w:rFonts w:ascii="Arial" w:hAnsi="Arial" w:cs="Arial"/>
          <w:bCs/>
          <w:sz w:val="18"/>
          <w:szCs w:val="18"/>
        </w:rPr>
        <w:t xml:space="preserve">remont pomieszczenia zmywalni   w budynku Publicznej Szkoły Podstawowej nr 2 w Jelczu-Laskowicach </w:t>
      </w:r>
    </w:p>
    <w:p w:rsidR="00332B0B" w:rsidRDefault="00332B0B" w:rsidP="00332B0B">
      <w:pPr>
        <w:rPr>
          <w:rFonts w:ascii="Arial" w:hAnsi="Arial" w:cs="Arial"/>
          <w:bCs/>
          <w:sz w:val="18"/>
          <w:szCs w:val="18"/>
        </w:rPr>
      </w:pPr>
      <w:r>
        <w:rPr>
          <w:rFonts w:ascii="Arial" w:hAnsi="Arial" w:cs="Arial"/>
          <w:bCs/>
          <w:sz w:val="18"/>
          <w:szCs w:val="18"/>
        </w:rPr>
        <w:t>przy al. Młodych 1” ” w obrębie działki nr 1/3 AM-32 przy al. Młodych 1.</w:t>
      </w:r>
    </w:p>
    <w:p w:rsidR="00332B0B" w:rsidRDefault="00332B0B" w:rsidP="00332B0B">
      <w:pPr>
        <w:spacing w:line="360" w:lineRule="auto"/>
        <w:jc w:val="both"/>
        <w:rPr>
          <w:rFonts w:ascii="Arial" w:hAnsi="Arial" w:cs="Arial"/>
          <w:b/>
          <w:sz w:val="18"/>
          <w:szCs w:val="18"/>
          <w:u w:val="single"/>
        </w:rPr>
      </w:pPr>
    </w:p>
    <w:p w:rsidR="00332B0B" w:rsidRDefault="00332B0B" w:rsidP="00332B0B">
      <w:pPr>
        <w:spacing w:line="360" w:lineRule="auto"/>
        <w:jc w:val="both"/>
        <w:rPr>
          <w:rFonts w:ascii="Arial" w:hAnsi="Arial" w:cs="Arial"/>
          <w:b/>
          <w:sz w:val="18"/>
          <w:szCs w:val="18"/>
        </w:rPr>
      </w:pPr>
      <w:r>
        <w:rPr>
          <w:rFonts w:ascii="Arial" w:hAnsi="Arial" w:cs="Arial"/>
          <w:sz w:val="18"/>
          <w:szCs w:val="18"/>
        </w:rPr>
        <w:t>2.</w:t>
      </w:r>
      <w:r>
        <w:rPr>
          <w:rFonts w:ascii="Arial" w:hAnsi="Arial" w:cs="Arial"/>
          <w:b/>
          <w:sz w:val="18"/>
          <w:szCs w:val="18"/>
        </w:rPr>
        <w:t xml:space="preserve"> </w:t>
      </w:r>
      <w:r>
        <w:rPr>
          <w:rFonts w:ascii="Arial" w:hAnsi="Arial" w:cs="Arial"/>
          <w:sz w:val="18"/>
          <w:szCs w:val="18"/>
        </w:rPr>
        <w:t>Opis przedmiotu zamówienia:</w:t>
      </w:r>
    </w:p>
    <w:p w:rsidR="00332B0B" w:rsidRDefault="00332B0B" w:rsidP="00332B0B">
      <w:pPr>
        <w:rPr>
          <w:rFonts w:ascii="Arial" w:hAnsi="Arial" w:cs="Arial"/>
          <w:sz w:val="18"/>
          <w:szCs w:val="18"/>
        </w:rPr>
      </w:pPr>
      <w:r>
        <w:rPr>
          <w:rFonts w:ascii="Arial" w:hAnsi="Arial" w:cs="Arial"/>
          <w:sz w:val="18"/>
          <w:szCs w:val="18"/>
        </w:rPr>
        <w:t xml:space="preserve">Przedmiotem zamówienia jest  </w:t>
      </w:r>
      <w:r>
        <w:rPr>
          <w:rFonts w:ascii="Arial" w:hAnsi="Arial" w:cs="Arial"/>
          <w:bCs/>
          <w:sz w:val="18"/>
          <w:szCs w:val="18"/>
        </w:rPr>
        <w:t>„remont pomieszczenia zmywalni    w budynku Publicznej Szkoły Podstawowej nr 2 w Jelczu-Laskowicach przy al. Młodych 1”</w:t>
      </w:r>
      <w:r>
        <w:rPr>
          <w:rFonts w:ascii="Arial" w:hAnsi="Arial" w:cs="Arial"/>
          <w:sz w:val="18"/>
          <w:szCs w:val="18"/>
        </w:rPr>
        <w:t xml:space="preserve"> .</w:t>
      </w:r>
    </w:p>
    <w:p w:rsidR="00332B0B" w:rsidRDefault="00332B0B" w:rsidP="00332B0B">
      <w:pPr>
        <w:rPr>
          <w:rFonts w:ascii="Arial" w:hAnsi="Arial" w:cs="Arial"/>
          <w:sz w:val="18"/>
          <w:szCs w:val="18"/>
        </w:rPr>
      </w:pPr>
    </w:p>
    <w:p w:rsidR="00332B0B" w:rsidRDefault="00332B0B" w:rsidP="00332B0B">
      <w:pPr>
        <w:spacing w:line="360" w:lineRule="auto"/>
        <w:jc w:val="both"/>
        <w:rPr>
          <w:rFonts w:ascii="Arial" w:hAnsi="Arial" w:cs="Arial"/>
          <w:b/>
          <w:sz w:val="18"/>
          <w:szCs w:val="18"/>
        </w:rPr>
      </w:pPr>
      <w:r>
        <w:rPr>
          <w:rFonts w:ascii="Arial" w:hAnsi="Arial" w:cs="Arial"/>
          <w:b/>
          <w:sz w:val="18"/>
          <w:szCs w:val="18"/>
        </w:rPr>
        <w:t>Zakres prac remontowych w pomieszczeniu zmywalni:</w:t>
      </w:r>
    </w:p>
    <w:p w:rsidR="00332B0B" w:rsidRDefault="00332B0B" w:rsidP="00332B0B">
      <w:pPr>
        <w:spacing w:line="360" w:lineRule="auto"/>
        <w:jc w:val="both"/>
        <w:rPr>
          <w:rFonts w:ascii="Arial" w:hAnsi="Arial" w:cs="Arial"/>
          <w:sz w:val="18"/>
          <w:szCs w:val="18"/>
        </w:rPr>
      </w:pPr>
      <w:r>
        <w:rPr>
          <w:rFonts w:ascii="Arial" w:hAnsi="Arial" w:cs="Arial"/>
          <w:sz w:val="18"/>
          <w:szCs w:val="18"/>
        </w:rPr>
        <w:t>1) rozebranie posadzek z płytek ceramicznych</w:t>
      </w:r>
    </w:p>
    <w:p w:rsidR="00332B0B" w:rsidRDefault="00332B0B" w:rsidP="00332B0B">
      <w:pPr>
        <w:spacing w:line="360" w:lineRule="auto"/>
        <w:jc w:val="both"/>
        <w:rPr>
          <w:rFonts w:ascii="Arial" w:hAnsi="Arial" w:cs="Arial"/>
          <w:sz w:val="18"/>
          <w:szCs w:val="18"/>
        </w:rPr>
      </w:pPr>
      <w:r>
        <w:rPr>
          <w:rFonts w:ascii="Arial" w:hAnsi="Arial" w:cs="Arial"/>
          <w:sz w:val="18"/>
          <w:szCs w:val="18"/>
        </w:rPr>
        <w:t>2) rozebranie wykładziny ściennej z płytek</w:t>
      </w:r>
    </w:p>
    <w:p w:rsidR="00332B0B" w:rsidRDefault="00332B0B" w:rsidP="00332B0B">
      <w:pPr>
        <w:spacing w:line="360" w:lineRule="auto"/>
        <w:jc w:val="both"/>
        <w:rPr>
          <w:rFonts w:ascii="Arial" w:hAnsi="Arial" w:cs="Arial"/>
          <w:sz w:val="18"/>
          <w:szCs w:val="18"/>
        </w:rPr>
      </w:pPr>
      <w:r>
        <w:rPr>
          <w:rFonts w:ascii="Arial" w:hAnsi="Arial" w:cs="Arial"/>
          <w:sz w:val="18"/>
          <w:szCs w:val="18"/>
        </w:rPr>
        <w:t>3) demontaż:</w:t>
      </w:r>
    </w:p>
    <w:p w:rsidR="00332B0B" w:rsidRDefault="00332B0B" w:rsidP="00332B0B">
      <w:pPr>
        <w:spacing w:line="360" w:lineRule="auto"/>
        <w:jc w:val="both"/>
        <w:rPr>
          <w:rFonts w:ascii="Arial" w:hAnsi="Arial" w:cs="Arial"/>
          <w:sz w:val="18"/>
          <w:szCs w:val="18"/>
        </w:rPr>
      </w:pPr>
      <w:r>
        <w:rPr>
          <w:rFonts w:ascii="Arial" w:hAnsi="Arial" w:cs="Arial"/>
          <w:sz w:val="18"/>
          <w:szCs w:val="18"/>
        </w:rPr>
        <w:t>- elementów urządzeń do podgrzewania wody</w:t>
      </w:r>
    </w:p>
    <w:p w:rsidR="00332B0B" w:rsidRDefault="00332B0B" w:rsidP="00332B0B">
      <w:pPr>
        <w:spacing w:line="360" w:lineRule="auto"/>
        <w:jc w:val="both"/>
        <w:rPr>
          <w:rFonts w:ascii="Arial" w:hAnsi="Arial" w:cs="Arial"/>
          <w:sz w:val="18"/>
          <w:szCs w:val="18"/>
        </w:rPr>
      </w:pPr>
      <w:r>
        <w:rPr>
          <w:rFonts w:ascii="Arial" w:hAnsi="Arial" w:cs="Arial"/>
          <w:sz w:val="18"/>
          <w:szCs w:val="18"/>
        </w:rPr>
        <w:t>-  przepływowego podgrzewacza wody</w:t>
      </w:r>
    </w:p>
    <w:p w:rsidR="00332B0B" w:rsidRDefault="00332B0B" w:rsidP="00332B0B">
      <w:pPr>
        <w:spacing w:line="360" w:lineRule="auto"/>
        <w:jc w:val="both"/>
        <w:rPr>
          <w:rFonts w:ascii="Arial" w:hAnsi="Arial" w:cs="Arial"/>
          <w:sz w:val="18"/>
          <w:szCs w:val="18"/>
        </w:rPr>
      </w:pPr>
      <w:r>
        <w:rPr>
          <w:rFonts w:ascii="Arial" w:hAnsi="Arial" w:cs="Arial"/>
          <w:sz w:val="18"/>
          <w:szCs w:val="18"/>
        </w:rPr>
        <w:t>-  zmywaka kuchennego</w:t>
      </w:r>
    </w:p>
    <w:p w:rsidR="00332B0B" w:rsidRDefault="00332B0B" w:rsidP="00332B0B">
      <w:pPr>
        <w:spacing w:line="360" w:lineRule="auto"/>
        <w:jc w:val="both"/>
        <w:rPr>
          <w:rFonts w:ascii="Arial" w:hAnsi="Arial" w:cs="Arial"/>
          <w:sz w:val="18"/>
          <w:szCs w:val="18"/>
        </w:rPr>
      </w:pPr>
      <w:r>
        <w:rPr>
          <w:rFonts w:ascii="Arial" w:hAnsi="Arial" w:cs="Arial"/>
          <w:sz w:val="18"/>
          <w:szCs w:val="18"/>
        </w:rPr>
        <w:t>-  rurociągu stalowego ocynkowanego</w:t>
      </w:r>
    </w:p>
    <w:p w:rsidR="00332B0B" w:rsidRDefault="00332B0B" w:rsidP="00332B0B">
      <w:pPr>
        <w:spacing w:line="360" w:lineRule="auto"/>
        <w:jc w:val="both"/>
        <w:rPr>
          <w:rFonts w:ascii="Arial" w:hAnsi="Arial" w:cs="Arial"/>
          <w:sz w:val="18"/>
          <w:szCs w:val="18"/>
        </w:rPr>
      </w:pPr>
      <w:r>
        <w:rPr>
          <w:rFonts w:ascii="Arial" w:hAnsi="Arial" w:cs="Arial"/>
          <w:sz w:val="18"/>
          <w:szCs w:val="18"/>
        </w:rPr>
        <w:t>-  podejścia odpływowego z rur żeliwnych</w:t>
      </w:r>
    </w:p>
    <w:p w:rsidR="00332B0B" w:rsidRDefault="00332B0B" w:rsidP="00332B0B">
      <w:pPr>
        <w:spacing w:line="360" w:lineRule="auto"/>
        <w:jc w:val="both"/>
        <w:rPr>
          <w:rFonts w:ascii="Arial" w:hAnsi="Arial" w:cs="Arial"/>
          <w:sz w:val="18"/>
          <w:szCs w:val="18"/>
        </w:rPr>
      </w:pPr>
      <w:r>
        <w:rPr>
          <w:rFonts w:ascii="Arial" w:hAnsi="Arial" w:cs="Arial"/>
          <w:sz w:val="18"/>
          <w:szCs w:val="18"/>
        </w:rPr>
        <w:t>-  drewnianej lady podawczej i odbiorczej przy okienku wraz z zerwaniem okładziny blatu podawczego</w:t>
      </w:r>
    </w:p>
    <w:p w:rsidR="00332B0B" w:rsidRDefault="00332B0B" w:rsidP="00332B0B">
      <w:pPr>
        <w:spacing w:line="360" w:lineRule="auto"/>
        <w:jc w:val="both"/>
        <w:rPr>
          <w:rFonts w:ascii="Arial" w:hAnsi="Arial" w:cs="Arial"/>
          <w:sz w:val="18"/>
          <w:szCs w:val="18"/>
        </w:rPr>
      </w:pPr>
      <w:r>
        <w:rPr>
          <w:rFonts w:ascii="Arial" w:hAnsi="Arial" w:cs="Arial"/>
          <w:sz w:val="18"/>
          <w:szCs w:val="18"/>
        </w:rPr>
        <w:t>-  balustrady przy ladzie podawczej</w:t>
      </w:r>
    </w:p>
    <w:p w:rsidR="00332B0B" w:rsidRDefault="00332B0B" w:rsidP="00332B0B">
      <w:pPr>
        <w:spacing w:line="360" w:lineRule="auto"/>
        <w:jc w:val="both"/>
        <w:rPr>
          <w:rFonts w:ascii="Arial" w:hAnsi="Arial" w:cs="Arial"/>
          <w:sz w:val="18"/>
          <w:szCs w:val="18"/>
        </w:rPr>
      </w:pPr>
      <w:r>
        <w:rPr>
          <w:rFonts w:ascii="Arial" w:hAnsi="Arial" w:cs="Arial"/>
          <w:sz w:val="18"/>
          <w:szCs w:val="18"/>
        </w:rPr>
        <w:t>4) gruntowanie posadzki wysokoplastycznym roztworem, folia w płynie</w:t>
      </w:r>
    </w:p>
    <w:p w:rsidR="00332B0B" w:rsidRDefault="00332B0B" w:rsidP="00332B0B">
      <w:pPr>
        <w:spacing w:line="360" w:lineRule="auto"/>
        <w:jc w:val="both"/>
        <w:rPr>
          <w:rFonts w:ascii="Arial" w:hAnsi="Arial" w:cs="Arial"/>
          <w:sz w:val="18"/>
          <w:szCs w:val="18"/>
        </w:rPr>
      </w:pPr>
      <w:r>
        <w:rPr>
          <w:rFonts w:ascii="Arial" w:hAnsi="Arial" w:cs="Arial"/>
          <w:sz w:val="18"/>
          <w:szCs w:val="18"/>
        </w:rPr>
        <w:t>5) uzupełnienie izolacji w miejscach przejść przewodów przez przegrody- pojedyncze przewody pionowe-przejścia instalacji elektrycznych, wodnych i kanalizacyjnych</w:t>
      </w:r>
    </w:p>
    <w:p w:rsidR="00332B0B" w:rsidRDefault="00332B0B" w:rsidP="00332B0B">
      <w:pPr>
        <w:spacing w:line="360" w:lineRule="auto"/>
        <w:jc w:val="both"/>
        <w:rPr>
          <w:rFonts w:ascii="Arial" w:hAnsi="Arial" w:cs="Arial"/>
          <w:sz w:val="18"/>
          <w:szCs w:val="18"/>
        </w:rPr>
      </w:pPr>
      <w:r>
        <w:rPr>
          <w:rFonts w:ascii="Arial" w:hAnsi="Arial" w:cs="Arial"/>
          <w:sz w:val="18"/>
          <w:szCs w:val="18"/>
        </w:rPr>
        <w:t>6)  posadzki jedno i dwubarwne z płytek ceramicznych podłogowych ( terakotowych)</w:t>
      </w:r>
    </w:p>
    <w:p w:rsidR="00332B0B" w:rsidRDefault="00332B0B" w:rsidP="00332B0B">
      <w:pPr>
        <w:spacing w:line="360" w:lineRule="auto"/>
        <w:jc w:val="both"/>
        <w:rPr>
          <w:rFonts w:ascii="Arial" w:hAnsi="Arial" w:cs="Arial"/>
          <w:sz w:val="18"/>
          <w:szCs w:val="18"/>
        </w:rPr>
      </w:pPr>
      <w:r>
        <w:rPr>
          <w:rFonts w:ascii="Arial" w:hAnsi="Arial" w:cs="Arial"/>
          <w:sz w:val="18"/>
          <w:szCs w:val="18"/>
        </w:rPr>
        <w:lastRenderedPageBreak/>
        <w:t>7)  ścianki działowe GR z płyt gipsowo-kartonowych na rusztach metalowych z pokryciem jednostronnym, jednowarstwowe 50-101 – zabudowa pionów</w:t>
      </w:r>
    </w:p>
    <w:p w:rsidR="00332B0B" w:rsidRDefault="00332B0B" w:rsidP="00332B0B">
      <w:pPr>
        <w:spacing w:line="360" w:lineRule="auto"/>
        <w:jc w:val="both"/>
        <w:rPr>
          <w:rFonts w:ascii="Arial" w:hAnsi="Arial" w:cs="Arial"/>
          <w:sz w:val="18"/>
          <w:szCs w:val="18"/>
        </w:rPr>
      </w:pPr>
      <w:r>
        <w:rPr>
          <w:rFonts w:ascii="Arial" w:hAnsi="Arial" w:cs="Arial"/>
          <w:sz w:val="18"/>
          <w:szCs w:val="18"/>
        </w:rPr>
        <w:t>8)  gruntowanie ścian</w:t>
      </w:r>
    </w:p>
    <w:p w:rsidR="00332B0B" w:rsidRDefault="00332B0B" w:rsidP="00332B0B">
      <w:pPr>
        <w:spacing w:line="360" w:lineRule="auto"/>
        <w:jc w:val="both"/>
        <w:rPr>
          <w:rFonts w:ascii="Arial" w:hAnsi="Arial" w:cs="Arial"/>
          <w:sz w:val="18"/>
          <w:szCs w:val="18"/>
        </w:rPr>
      </w:pPr>
      <w:r>
        <w:rPr>
          <w:rFonts w:ascii="Arial" w:hAnsi="Arial" w:cs="Arial"/>
          <w:sz w:val="18"/>
          <w:szCs w:val="18"/>
        </w:rPr>
        <w:t>9)  licowanie ścian płytkami ceramicznymi do wysokości do wysokości ok. 2,1m</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10) przygotowanie powierzchni pod malowanie farbami emulsyjnymi starych tynków z </w:t>
      </w:r>
      <w:proofErr w:type="spellStart"/>
      <w:r>
        <w:rPr>
          <w:rFonts w:ascii="Arial" w:hAnsi="Arial" w:cs="Arial"/>
          <w:sz w:val="18"/>
          <w:szCs w:val="18"/>
        </w:rPr>
        <w:t>poszpachlowaniem</w:t>
      </w:r>
      <w:proofErr w:type="spellEnd"/>
      <w:r>
        <w:rPr>
          <w:rFonts w:ascii="Arial" w:hAnsi="Arial" w:cs="Arial"/>
          <w:sz w:val="18"/>
          <w:szCs w:val="18"/>
        </w:rPr>
        <w:t xml:space="preserve"> nierówności</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11)  dwukrotne malowanie farbami emulsyjnymi starych tynków wewnętrznych ścian </w:t>
      </w:r>
    </w:p>
    <w:p w:rsidR="00332B0B" w:rsidRDefault="00332B0B" w:rsidP="00332B0B">
      <w:pPr>
        <w:spacing w:line="360" w:lineRule="auto"/>
        <w:jc w:val="both"/>
        <w:rPr>
          <w:rFonts w:ascii="Arial" w:hAnsi="Arial" w:cs="Arial"/>
          <w:sz w:val="18"/>
          <w:szCs w:val="18"/>
        </w:rPr>
      </w:pPr>
      <w:r>
        <w:rPr>
          <w:rFonts w:ascii="Arial" w:hAnsi="Arial" w:cs="Arial"/>
          <w:sz w:val="18"/>
          <w:szCs w:val="18"/>
        </w:rPr>
        <w:t>12)  wykucie z muru ościeżnic</w:t>
      </w:r>
    </w:p>
    <w:p w:rsidR="00332B0B" w:rsidRDefault="00332B0B" w:rsidP="00332B0B">
      <w:pPr>
        <w:spacing w:line="360" w:lineRule="auto"/>
        <w:jc w:val="both"/>
        <w:rPr>
          <w:rFonts w:ascii="Arial" w:hAnsi="Arial" w:cs="Arial"/>
          <w:sz w:val="18"/>
          <w:szCs w:val="18"/>
        </w:rPr>
      </w:pPr>
      <w:r>
        <w:rPr>
          <w:rFonts w:ascii="Arial" w:hAnsi="Arial" w:cs="Arial"/>
          <w:sz w:val="18"/>
          <w:szCs w:val="18"/>
        </w:rPr>
        <w:t>13)  montaż ościeżnic drzwiowych stalowych  dwukrotnie malowane na budowie</w:t>
      </w:r>
    </w:p>
    <w:p w:rsidR="00332B0B" w:rsidRDefault="00332B0B" w:rsidP="00332B0B">
      <w:pPr>
        <w:spacing w:line="360" w:lineRule="auto"/>
        <w:jc w:val="both"/>
        <w:rPr>
          <w:rFonts w:ascii="Arial" w:hAnsi="Arial" w:cs="Arial"/>
          <w:sz w:val="18"/>
          <w:szCs w:val="18"/>
        </w:rPr>
      </w:pPr>
      <w:r>
        <w:rPr>
          <w:rFonts w:ascii="Arial" w:hAnsi="Arial" w:cs="Arial"/>
          <w:sz w:val="18"/>
          <w:szCs w:val="18"/>
        </w:rPr>
        <w:t>14) skrzydła drzwiowe płytowe wewnętrzne jednodzielne pełne, białe, fabrycznie wykończone, wzmocnione, przeznaczone do pomieszczeń mokrych</w:t>
      </w:r>
    </w:p>
    <w:p w:rsidR="00332B0B" w:rsidRDefault="00332B0B" w:rsidP="00332B0B">
      <w:pPr>
        <w:spacing w:line="360" w:lineRule="auto"/>
        <w:jc w:val="both"/>
        <w:rPr>
          <w:rFonts w:ascii="Arial" w:hAnsi="Arial" w:cs="Arial"/>
          <w:sz w:val="18"/>
          <w:szCs w:val="18"/>
        </w:rPr>
      </w:pPr>
      <w:r>
        <w:rPr>
          <w:rFonts w:ascii="Arial" w:hAnsi="Arial" w:cs="Arial"/>
          <w:sz w:val="18"/>
          <w:szCs w:val="18"/>
        </w:rPr>
        <w:t>15)  okna z tworzyw sztucznych – wstawienie 1 szt. okna otwieranego do góry (okna podawcze)</w:t>
      </w:r>
    </w:p>
    <w:p w:rsidR="00332B0B" w:rsidRDefault="00332B0B" w:rsidP="00332B0B">
      <w:pPr>
        <w:spacing w:line="360" w:lineRule="auto"/>
        <w:jc w:val="both"/>
        <w:rPr>
          <w:rFonts w:ascii="Arial" w:hAnsi="Arial" w:cs="Arial"/>
          <w:sz w:val="18"/>
          <w:szCs w:val="18"/>
        </w:rPr>
      </w:pPr>
      <w:r>
        <w:rPr>
          <w:rFonts w:ascii="Arial" w:hAnsi="Arial" w:cs="Arial"/>
          <w:sz w:val="18"/>
          <w:szCs w:val="18"/>
        </w:rPr>
        <w:t>16)  podejścia odpływowe z PCV o połączeniach wciskowych</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17)  wymiana wpustu ściekowego żeliwnego piwnicznego o </w:t>
      </w:r>
      <w:proofErr w:type="spellStart"/>
      <w:r>
        <w:rPr>
          <w:rFonts w:ascii="Arial" w:hAnsi="Arial" w:cs="Arial"/>
          <w:sz w:val="18"/>
          <w:szCs w:val="18"/>
        </w:rPr>
        <w:t>śr</w:t>
      </w:r>
      <w:proofErr w:type="spellEnd"/>
      <w:r>
        <w:rPr>
          <w:rFonts w:ascii="Arial" w:hAnsi="Arial" w:cs="Arial"/>
          <w:sz w:val="18"/>
          <w:szCs w:val="18"/>
        </w:rPr>
        <w:t>.. 160mm</w:t>
      </w:r>
    </w:p>
    <w:p w:rsidR="00332B0B" w:rsidRDefault="00332B0B" w:rsidP="00332B0B">
      <w:pPr>
        <w:spacing w:line="360" w:lineRule="auto"/>
        <w:jc w:val="both"/>
        <w:rPr>
          <w:rFonts w:ascii="Arial" w:hAnsi="Arial" w:cs="Arial"/>
          <w:sz w:val="18"/>
          <w:szCs w:val="18"/>
        </w:rPr>
      </w:pPr>
      <w:r>
        <w:rPr>
          <w:rFonts w:ascii="Arial" w:hAnsi="Arial" w:cs="Arial"/>
          <w:sz w:val="18"/>
          <w:szCs w:val="18"/>
        </w:rPr>
        <w:t>18)  wymiana elementów wpustu ściekowego podwórzowego – skrzynka z kratką i korpusem</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19)  wymiana elementów wpustu ściekowego podwórzowego – osadnik kamionkowy </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20)  wymiana uszczelnienia z zaprawy cementowej w kielichu rury żeliwnej kanalizacyjnej o </w:t>
      </w:r>
      <w:proofErr w:type="spellStart"/>
      <w:r>
        <w:rPr>
          <w:rFonts w:ascii="Arial" w:hAnsi="Arial" w:cs="Arial"/>
          <w:sz w:val="18"/>
          <w:szCs w:val="18"/>
        </w:rPr>
        <w:t>śr</w:t>
      </w:r>
      <w:proofErr w:type="spellEnd"/>
      <w:r>
        <w:rPr>
          <w:rFonts w:ascii="Arial" w:hAnsi="Arial" w:cs="Arial"/>
          <w:sz w:val="18"/>
          <w:szCs w:val="18"/>
        </w:rPr>
        <w:t>. 200mm</w:t>
      </w:r>
    </w:p>
    <w:p w:rsidR="00332B0B" w:rsidRDefault="00332B0B" w:rsidP="00332B0B">
      <w:pPr>
        <w:spacing w:line="360" w:lineRule="auto"/>
        <w:jc w:val="both"/>
        <w:rPr>
          <w:rFonts w:ascii="Arial" w:hAnsi="Arial" w:cs="Arial"/>
          <w:sz w:val="18"/>
          <w:szCs w:val="18"/>
        </w:rPr>
      </w:pPr>
      <w:r>
        <w:rPr>
          <w:rFonts w:ascii="Arial" w:hAnsi="Arial" w:cs="Arial"/>
          <w:sz w:val="18"/>
          <w:szCs w:val="18"/>
        </w:rPr>
        <w:t>21)  wymiana podtynkowych gniazd wtyczkowych 2 biegunowe ze stykiem uziemiającym ( do pomieszczeń mokrych )</w:t>
      </w:r>
    </w:p>
    <w:p w:rsidR="00332B0B" w:rsidRDefault="00332B0B" w:rsidP="00332B0B">
      <w:pPr>
        <w:spacing w:line="360" w:lineRule="auto"/>
        <w:jc w:val="both"/>
        <w:rPr>
          <w:rFonts w:ascii="Arial" w:hAnsi="Arial" w:cs="Arial"/>
          <w:sz w:val="18"/>
          <w:szCs w:val="18"/>
        </w:rPr>
      </w:pPr>
      <w:r>
        <w:rPr>
          <w:rFonts w:ascii="Arial" w:hAnsi="Arial" w:cs="Arial"/>
          <w:sz w:val="18"/>
          <w:szCs w:val="18"/>
        </w:rPr>
        <w:t>22)  wymiana wyłącznika  natynkowego</w:t>
      </w:r>
    </w:p>
    <w:p w:rsidR="00332B0B" w:rsidRDefault="00332B0B" w:rsidP="00332B0B">
      <w:pPr>
        <w:spacing w:line="360" w:lineRule="auto"/>
        <w:jc w:val="both"/>
        <w:rPr>
          <w:rFonts w:ascii="Arial" w:hAnsi="Arial" w:cs="Arial"/>
          <w:sz w:val="18"/>
          <w:szCs w:val="18"/>
        </w:rPr>
      </w:pPr>
      <w:r>
        <w:rPr>
          <w:rFonts w:ascii="Arial" w:hAnsi="Arial" w:cs="Arial"/>
          <w:sz w:val="18"/>
          <w:szCs w:val="18"/>
        </w:rPr>
        <w:t>23)  sprawdzenie i pomiar kompletnego 2,3-fazowego obwodu elektrycznego niskiego napięcia</w:t>
      </w:r>
    </w:p>
    <w:p w:rsidR="00332B0B" w:rsidRDefault="00332B0B" w:rsidP="00332B0B">
      <w:pPr>
        <w:spacing w:line="360" w:lineRule="auto"/>
        <w:jc w:val="both"/>
        <w:rPr>
          <w:rFonts w:ascii="Arial" w:hAnsi="Arial" w:cs="Arial"/>
          <w:sz w:val="18"/>
          <w:szCs w:val="18"/>
        </w:rPr>
      </w:pPr>
      <w:r>
        <w:rPr>
          <w:rFonts w:ascii="Arial" w:hAnsi="Arial" w:cs="Arial"/>
          <w:sz w:val="18"/>
          <w:szCs w:val="18"/>
        </w:rPr>
        <w:t>24)  wymiana baterii umywalkowej ze spustem otwieranym dźwignią</w:t>
      </w:r>
    </w:p>
    <w:p w:rsidR="00332B0B" w:rsidRDefault="00332B0B" w:rsidP="00332B0B">
      <w:pPr>
        <w:spacing w:line="360" w:lineRule="auto"/>
        <w:jc w:val="both"/>
        <w:rPr>
          <w:rFonts w:ascii="Arial" w:hAnsi="Arial" w:cs="Arial"/>
          <w:sz w:val="18"/>
          <w:szCs w:val="18"/>
        </w:rPr>
      </w:pPr>
      <w:r>
        <w:rPr>
          <w:rFonts w:ascii="Arial" w:hAnsi="Arial" w:cs="Arial"/>
          <w:sz w:val="18"/>
          <w:szCs w:val="18"/>
        </w:rPr>
        <w:t>25)  wymiana podejścia dopływowego pod zawór czerpalny, hydrant i baterie</w:t>
      </w:r>
    </w:p>
    <w:p w:rsidR="00332B0B" w:rsidRDefault="00332B0B" w:rsidP="00332B0B">
      <w:pPr>
        <w:spacing w:line="360" w:lineRule="auto"/>
        <w:jc w:val="both"/>
        <w:rPr>
          <w:rFonts w:ascii="Arial" w:hAnsi="Arial" w:cs="Arial"/>
          <w:sz w:val="18"/>
          <w:szCs w:val="18"/>
        </w:rPr>
      </w:pPr>
      <w:r>
        <w:rPr>
          <w:rFonts w:ascii="Arial" w:hAnsi="Arial" w:cs="Arial"/>
          <w:sz w:val="18"/>
          <w:szCs w:val="18"/>
        </w:rPr>
        <w:t>26)  rozebranie wykładziny ściennej z płytek przy ladzie podawczej</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27)  parapety, półki, lady i </w:t>
      </w:r>
      <w:proofErr w:type="spellStart"/>
      <w:r>
        <w:rPr>
          <w:rFonts w:ascii="Arial" w:hAnsi="Arial" w:cs="Arial"/>
          <w:sz w:val="18"/>
          <w:szCs w:val="18"/>
        </w:rPr>
        <w:t>nakrywy</w:t>
      </w:r>
      <w:proofErr w:type="spellEnd"/>
      <w:r>
        <w:rPr>
          <w:rFonts w:ascii="Arial" w:hAnsi="Arial" w:cs="Arial"/>
          <w:sz w:val="18"/>
          <w:szCs w:val="18"/>
        </w:rPr>
        <w:t xml:space="preserve"> z elementów kamiennych o gr. 4cm i szer. do 75cm – obłożenie płytami granitowymi lady podawczej ( płyty układane </w:t>
      </w:r>
      <w:proofErr w:type="spellStart"/>
      <w:r>
        <w:rPr>
          <w:rFonts w:ascii="Arial" w:hAnsi="Arial" w:cs="Arial"/>
          <w:sz w:val="18"/>
          <w:szCs w:val="18"/>
        </w:rPr>
        <w:t>bezfugowo</w:t>
      </w:r>
      <w:proofErr w:type="spellEnd"/>
      <w:r>
        <w:rPr>
          <w:rFonts w:ascii="Arial" w:hAnsi="Arial" w:cs="Arial"/>
          <w:sz w:val="18"/>
          <w:szCs w:val="18"/>
        </w:rPr>
        <w:t xml:space="preserve"> )</w:t>
      </w:r>
    </w:p>
    <w:p w:rsidR="00332B0B" w:rsidRDefault="00332B0B" w:rsidP="00332B0B">
      <w:pPr>
        <w:spacing w:line="360" w:lineRule="auto"/>
        <w:jc w:val="both"/>
        <w:rPr>
          <w:rFonts w:ascii="Arial" w:hAnsi="Arial" w:cs="Arial"/>
          <w:sz w:val="18"/>
          <w:szCs w:val="18"/>
        </w:rPr>
      </w:pPr>
      <w:r>
        <w:rPr>
          <w:rFonts w:ascii="Arial" w:hAnsi="Arial" w:cs="Arial"/>
          <w:sz w:val="18"/>
          <w:szCs w:val="18"/>
        </w:rPr>
        <w:t>28)  przygotowanie podłoża pod płytki granitowe</w:t>
      </w:r>
    </w:p>
    <w:p w:rsidR="00332B0B" w:rsidRDefault="00332B0B" w:rsidP="00332B0B">
      <w:pPr>
        <w:spacing w:line="360" w:lineRule="auto"/>
        <w:jc w:val="both"/>
        <w:rPr>
          <w:rFonts w:ascii="Arial" w:hAnsi="Arial" w:cs="Arial"/>
          <w:sz w:val="18"/>
          <w:szCs w:val="18"/>
        </w:rPr>
      </w:pPr>
      <w:r>
        <w:rPr>
          <w:rFonts w:ascii="Arial" w:hAnsi="Arial" w:cs="Arial"/>
          <w:sz w:val="18"/>
          <w:szCs w:val="18"/>
        </w:rPr>
        <w:t>29)  licowanie ścian płytkami granitowymi o wymiarach 30x30cm</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30)  balustrady podawcze – blaty podawcze z 3 rur ze stali chromowanej </w:t>
      </w:r>
      <w:proofErr w:type="spellStart"/>
      <w:r>
        <w:rPr>
          <w:rFonts w:ascii="Arial" w:hAnsi="Arial" w:cs="Arial"/>
          <w:sz w:val="18"/>
          <w:szCs w:val="18"/>
        </w:rPr>
        <w:t>montowe</w:t>
      </w:r>
      <w:proofErr w:type="spellEnd"/>
      <w:r>
        <w:rPr>
          <w:rFonts w:ascii="Arial" w:hAnsi="Arial" w:cs="Arial"/>
          <w:sz w:val="18"/>
          <w:szCs w:val="18"/>
        </w:rPr>
        <w:t xml:space="preserve"> wspornikowo do ściany pod blatem podawczym</w:t>
      </w:r>
    </w:p>
    <w:p w:rsidR="00332B0B" w:rsidRDefault="00332B0B" w:rsidP="00332B0B">
      <w:pPr>
        <w:spacing w:line="360" w:lineRule="auto"/>
        <w:jc w:val="both"/>
        <w:rPr>
          <w:rFonts w:ascii="Arial" w:hAnsi="Arial" w:cs="Arial"/>
          <w:sz w:val="18"/>
          <w:szCs w:val="18"/>
        </w:rPr>
      </w:pPr>
      <w:r>
        <w:rPr>
          <w:rFonts w:ascii="Arial" w:hAnsi="Arial" w:cs="Arial"/>
          <w:sz w:val="18"/>
          <w:szCs w:val="18"/>
        </w:rPr>
        <w:t>31).  Balustrady z poręczami – balustrada z rur ze stali chromowanej montowana do posadzki</w:t>
      </w:r>
    </w:p>
    <w:p w:rsidR="00332B0B" w:rsidRDefault="00332B0B" w:rsidP="00332B0B">
      <w:pPr>
        <w:spacing w:line="360" w:lineRule="auto"/>
        <w:jc w:val="both"/>
        <w:rPr>
          <w:rFonts w:ascii="Arial" w:hAnsi="Arial" w:cs="Arial"/>
          <w:sz w:val="18"/>
          <w:szCs w:val="18"/>
        </w:rPr>
      </w:pP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Powyższy zakres szczegółowo określa załączona dokumentacja : </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 projekt budowlany –   Branża: architektura + konstrukcja (opracowanie: Pracownia Projektowa ”ABT” inż. Tomasz </w:t>
      </w:r>
      <w:proofErr w:type="spellStart"/>
      <w:r>
        <w:rPr>
          <w:rFonts w:ascii="Arial" w:hAnsi="Arial" w:cs="Arial"/>
          <w:sz w:val="18"/>
          <w:szCs w:val="18"/>
        </w:rPr>
        <w:t>Butwicki</w:t>
      </w:r>
      <w:proofErr w:type="spellEnd"/>
      <w:r>
        <w:rPr>
          <w:rFonts w:ascii="Arial" w:hAnsi="Arial" w:cs="Arial"/>
          <w:sz w:val="18"/>
          <w:szCs w:val="18"/>
        </w:rPr>
        <w:t xml:space="preserve">, opracowanie styczeń 2018). </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 przedmiar -  Branża: architektura + konstrukcja (opracowanie: Pracownia Projektowa ”ABT” inż. Tomasz </w:t>
      </w:r>
      <w:proofErr w:type="spellStart"/>
      <w:r>
        <w:rPr>
          <w:rFonts w:ascii="Arial" w:hAnsi="Arial" w:cs="Arial"/>
          <w:sz w:val="18"/>
          <w:szCs w:val="18"/>
        </w:rPr>
        <w:t>Butwicki</w:t>
      </w:r>
      <w:proofErr w:type="spellEnd"/>
      <w:r>
        <w:rPr>
          <w:rFonts w:ascii="Arial" w:hAnsi="Arial" w:cs="Arial"/>
          <w:sz w:val="18"/>
          <w:szCs w:val="18"/>
        </w:rPr>
        <w:t xml:space="preserve">, opracowanie styczeń 2018). </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 </w:t>
      </w:r>
    </w:p>
    <w:p w:rsidR="00332B0B" w:rsidRDefault="00332B0B" w:rsidP="00332B0B">
      <w:pPr>
        <w:spacing w:line="360" w:lineRule="auto"/>
        <w:jc w:val="both"/>
        <w:rPr>
          <w:rFonts w:ascii="Arial" w:hAnsi="Arial" w:cs="Arial"/>
          <w:sz w:val="18"/>
          <w:szCs w:val="18"/>
        </w:rPr>
      </w:pPr>
      <w:r>
        <w:rPr>
          <w:rFonts w:ascii="Arial" w:hAnsi="Arial" w:cs="Arial"/>
          <w:bCs/>
          <w:sz w:val="18"/>
          <w:szCs w:val="18"/>
        </w:rPr>
        <w:t xml:space="preserve">3.Zakres prac oraz odpowiedzialność Wykonawcy w zakresie objętym proponowaną ceną ofertową obejmują także: </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a)zapewnienie osoby wyznaczonej do kierowania robotami budowlanymi organizację i zagospodarowanie zaplecza i placu budowy, </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b) w przypadku zniszczenia lub uszkodzenia robót, ich części bądź urządzeń w toku realizacji – naprawienie ich i doprowadzenie do stanu pierwotnego, </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c) dokonanie uzgodnień, uzyskania wszelkich opinii niezbędnych do wykonania przedmiotu umowy i przekazania </w:t>
      </w:r>
      <w:r>
        <w:rPr>
          <w:rFonts w:ascii="Arial" w:hAnsi="Arial" w:cs="Arial"/>
          <w:sz w:val="18"/>
          <w:szCs w:val="18"/>
        </w:rPr>
        <w:lastRenderedPageBreak/>
        <w:t xml:space="preserve">go do użytku, </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d) odpowiednie oznakowanie i zabezpieczenie terenu budowy, </w:t>
      </w:r>
    </w:p>
    <w:p w:rsidR="00332B0B" w:rsidRDefault="00332B0B" w:rsidP="00332B0B">
      <w:pPr>
        <w:spacing w:line="360" w:lineRule="auto"/>
        <w:jc w:val="both"/>
        <w:rPr>
          <w:rFonts w:ascii="Arial" w:hAnsi="Arial" w:cs="Arial"/>
          <w:sz w:val="18"/>
          <w:szCs w:val="18"/>
        </w:rPr>
      </w:pPr>
      <w:r>
        <w:rPr>
          <w:rFonts w:ascii="Arial" w:hAnsi="Arial" w:cs="Arial"/>
          <w:sz w:val="18"/>
          <w:szCs w:val="18"/>
        </w:rPr>
        <w:t>e) zapewnienie właściwych warunków bezpieczeństwa i higieny pracy,</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f)  usuwanie na bieżąco zbędnych materiałów, odpadów i śmieci, </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g) zorganizowanie i przeprowadzenie odbioru </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h) zapewnienie dokumentacji powykonawczej dla wykonanego zakresu robót ( dokumentacja techniczna </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powykonawcza, certyfikaty na zastosowane materiały i urządzenia ) </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i) po zakończeniu robót doprowadzenie placu budowy do stanu pierwotnego, demontaż obiektów tymczasowych oraz uporządkowanie terenu, </w:t>
      </w:r>
    </w:p>
    <w:p w:rsidR="00332B0B" w:rsidRDefault="00332B0B" w:rsidP="00332B0B">
      <w:pPr>
        <w:spacing w:line="360" w:lineRule="auto"/>
        <w:jc w:val="both"/>
        <w:rPr>
          <w:rFonts w:ascii="Arial" w:hAnsi="Arial" w:cs="Arial"/>
          <w:sz w:val="18"/>
          <w:szCs w:val="18"/>
        </w:rPr>
      </w:pPr>
      <w:r>
        <w:rPr>
          <w:rFonts w:ascii="Arial" w:hAnsi="Arial" w:cs="Arial"/>
          <w:sz w:val="18"/>
          <w:szCs w:val="18"/>
        </w:rPr>
        <w:t xml:space="preserve">j)  wywozu lub utylizacji materiałów budowlanych  </w:t>
      </w:r>
    </w:p>
    <w:p w:rsidR="00332B0B" w:rsidRDefault="00332B0B" w:rsidP="00332B0B">
      <w:pPr>
        <w:spacing w:line="360" w:lineRule="auto"/>
        <w:jc w:val="both"/>
        <w:rPr>
          <w:rFonts w:ascii="Arial" w:hAnsi="Arial" w:cs="Arial"/>
          <w:sz w:val="18"/>
          <w:szCs w:val="18"/>
        </w:rPr>
      </w:pPr>
      <w:r>
        <w:rPr>
          <w:rFonts w:ascii="Arial" w:hAnsi="Arial" w:cs="Arial"/>
          <w:sz w:val="18"/>
          <w:szCs w:val="18"/>
        </w:rPr>
        <w:t>Zalecane jest zapoznanie się z obiektem przed złożeniem oferty w dni robocze w godzinach od 7:00 do 15:00.</w:t>
      </w:r>
    </w:p>
    <w:p w:rsidR="00332B0B" w:rsidRDefault="00332B0B" w:rsidP="00332B0B">
      <w:pPr>
        <w:spacing w:line="360" w:lineRule="auto"/>
        <w:jc w:val="both"/>
        <w:rPr>
          <w:rFonts w:ascii="Arial" w:hAnsi="Arial"/>
          <w:sz w:val="18"/>
          <w:szCs w:val="18"/>
        </w:rPr>
      </w:pPr>
      <w:r>
        <w:rPr>
          <w:rFonts w:ascii="Arial" w:hAnsi="Arial"/>
          <w:bCs/>
          <w:sz w:val="18"/>
          <w:szCs w:val="18"/>
        </w:rPr>
        <w:t>4.</w:t>
      </w:r>
      <w:r>
        <w:rPr>
          <w:rFonts w:ascii="Arial" w:hAnsi="Arial"/>
          <w:b/>
          <w:bCs/>
          <w:sz w:val="18"/>
          <w:szCs w:val="18"/>
        </w:rPr>
        <w:t xml:space="preserve"> </w:t>
      </w:r>
      <w:r>
        <w:rPr>
          <w:rFonts w:ascii="Arial" w:hAnsi="Arial"/>
          <w:sz w:val="18"/>
          <w:szCs w:val="18"/>
        </w:rPr>
        <w:t>Prace budowlane należy wykonywać przy użyciu materiałów, dla których standardy określono w projekcie wykonawczym . Odstępstwa od w/w zasady należy każdorazowo uzgadniać z przedstawicielem zamawiającego.</w:t>
      </w:r>
    </w:p>
    <w:p w:rsidR="00332B0B" w:rsidRDefault="00332B0B" w:rsidP="00332B0B">
      <w:pPr>
        <w:spacing w:line="360" w:lineRule="auto"/>
        <w:jc w:val="both"/>
        <w:rPr>
          <w:rFonts w:ascii="Arial" w:eastAsia="Times New Roman" w:hAnsi="Arial" w:cs="Arial"/>
          <w:sz w:val="18"/>
          <w:szCs w:val="18"/>
        </w:rPr>
      </w:pPr>
      <w:r>
        <w:rPr>
          <w:rFonts w:ascii="Arial" w:hAnsi="Arial" w:cs="Arial"/>
          <w:sz w:val="18"/>
          <w:szCs w:val="18"/>
        </w:rPr>
        <w:t>5.</w:t>
      </w:r>
      <w:r>
        <w:rPr>
          <w:rFonts w:ascii="Arial" w:eastAsia="Times New Roman" w:hAnsi="Arial" w:cs="Arial"/>
          <w:b/>
          <w:sz w:val="18"/>
          <w:szCs w:val="18"/>
        </w:rPr>
        <w:t xml:space="preserve"> </w:t>
      </w:r>
      <w:r>
        <w:rPr>
          <w:rFonts w:ascii="Arial" w:eastAsia="Times New Roman" w:hAnsi="Arial" w:cs="Arial"/>
          <w:sz w:val="18"/>
          <w:szCs w:val="18"/>
        </w:rPr>
        <w:t>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w:t>
      </w:r>
      <w:r>
        <w:rPr>
          <w:rFonts w:ascii="Arial" w:eastAsia="Times New Roman" w:hAnsi="Arial" w:cs="Arial"/>
          <w:b/>
          <w:sz w:val="18"/>
          <w:szCs w:val="18"/>
        </w:rPr>
        <w:t xml:space="preserve"> </w:t>
      </w:r>
      <w:r>
        <w:rPr>
          <w:rFonts w:ascii="Arial" w:eastAsia="Times New Roman" w:hAnsi="Arial" w:cs="Arial"/>
          <w:sz w:val="18"/>
          <w:szCs w:val="18"/>
        </w:rPr>
        <w:t>zamówień publicznych (Dz.</w:t>
      </w:r>
      <w:r>
        <w:rPr>
          <w:rFonts w:ascii="Arial" w:eastAsia="Times New Roman" w:hAnsi="Arial" w:cs="Arial"/>
          <w:b/>
          <w:sz w:val="18"/>
          <w:szCs w:val="18"/>
        </w:rPr>
        <w:t xml:space="preserve"> </w:t>
      </w:r>
      <w:r>
        <w:rPr>
          <w:rFonts w:ascii="Arial" w:eastAsia="Times New Roman" w:hAnsi="Arial" w:cs="Arial"/>
          <w:sz w:val="18"/>
          <w:szCs w:val="18"/>
        </w:rPr>
        <w:t>U.</w:t>
      </w:r>
      <w:r>
        <w:rPr>
          <w:rFonts w:ascii="Arial" w:eastAsia="Times New Roman" w:hAnsi="Arial" w:cs="Arial"/>
          <w:b/>
          <w:sz w:val="18"/>
          <w:szCs w:val="18"/>
        </w:rPr>
        <w:t> </w:t>
      </w:r>
      <w:r>
        <w:rPr>
          <w:rFonts w:ascii="Arial" w:hAnsi="Arial" w:cs="Arial"/>
          <w:sz w:val="18"/>
          <w:szCs w:val="18"/>
        </w:rPr>
        <w:t xml:space="preserve">z 2017 r., poz. 1579 </w:t>
      </w:r>
      <w:r>
        <w:rPr>
          <w:rFonts w:ascii="Arial" w:eastAsia="Times New Roman" w:hAnsi="Arial" w:cs="Arial"/>
          <w:b/>
          <w:sz w:val="18"/>
          <w:szCs w:val="18"/>
        </w:rPr>
        <w:t xml:space="preserve"> </w:t>
      </w:r>
      <w:r>
        <w:rPr>
          <w:rFonts w:ascii="Arial" w:eastAsia="Times New Roman" w:hAnsi="Arial" w:cs="Arial"/>
          <w:sz w:val="18"/>
          <w:szCs w:val="18"/>
        </w:rPr>
        <w:t xml:space="preserve">z </w:t>
      </w:r>
      <w:proofErr w:type="spellStart"/>
      <w:r>
        <w:rPr>
          <w:rFonts w:ascii="Arial" w:eastAsia="Times New Roman" w:hAnsi="Arial" w:cs="Arial"/>
          <w:sz w:val="18"/>
          <w:szCs w:val="18"/>
        </w:rPr>
        <w:t>późn</w:t>
      </w:r>
      <w:proofErr w:type="spellEnd"/>
      <w:r>
        <w:rPr>
          <w:rFonts w:ascii="Arial" w:eastAsia="Times New Roman" w:hAnsi="Arial" w:cs="Arial"/>
          <w:sz w:val="18"/>
          <w:szCs w:val="18"/>
        </w:rPr>
        <w:t xml:space="preserve">.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urządzeń i 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rsidR="00332B0B" w:rsidRDefault="00332B0B" w:rsidP="00332B0B">
      <w:pPr>
        <w:spacing w:line="360" w:lineRule="auto"/>
        <w:jc w:val="both"/>
        <w:rPr>
          <w:rFonts w:ascii="Arial" w:hAnsi="Arial"/>
          <w:sz w:val="18"/>
          <w:szCs w:val="18"/>
        </w:rPr>
      </w:pPr>
      <w:r>
        <w:rPr>
          <w:rFonts w:ascii="Arial" w:hAnsi="Arial"/>
          <w:bCs/>
          <w:sz w:val="18"/>
          <w:szCs w:val="18"/>
        </w:rPr>
        <w:t>6.</w:t>
      </w:r>
      <w:r>
        <w:rPr>
          <w:rFonts w:ascii="Arial" w:hAnsi="Arial"/>
          <w:b/>
          <w:bCs/>
          <w:sz w:val="18"/>
          <w:szCs w:val="18"/>
        </w:rPr>
        <w:t xml:space="preserve"> </w:t>
      </w:r>
      <w:r>
        <w:rPr>
          <w:rFonts w:ascii="Arial" w:hAnsi="Arial"/>
          <w:bCs/>
          <w:sz w:val="18"/>
          <w:szCs w:val="18"/>
        </w:rPr>
        <w:t xml:space="preserve">Szczegółowe warunki gwarancyjne wymagane przez Zamawiającego: </w:t>
      </w:r>
    </w:p>
    <w:p w:rsidR="00332B0B" w:rsidRDefault="00332B0B" w:rsidP="00332B0B">
      <w:pPr>
        <w:spacing w:line="360" w:lineRule="auto"/>
        <w:jc w:val="both"/>
        <w:rPr>
          <w:rFonts w:ascii="Arial" w:hAnsi="Arial"/>
          <w:sz w:val="18"/>
          <w:szCs w:val="18"/>
        </w:rPr>
      </w:pPr>
      <w:r>
        <w:rPr>
          <w:rFonts w:ascii="Arial" w:hAnsi="Arial"/>
          <w:sz w:val="18"/>
          <w:szCs w:val="18"/>
        </w:rPr>
        <w:t>Wykonawca udzieli gwarancji na wykonany przedmiot zamówienia (Umowy) na minimalny okres 36 miesięcy od daty odbioru końcowego i maksymalnie 60-miesiecy.</w:t>
      </w:r>
    </w:p>
    <w:p w:rsidR="00332B0B" w:rsidRDefault="00332B0B" w:rsidP="00332B0B">
      <w:pPr>
        <w:spacing w:line="360" w:lineRule="auto"/>
        <w:jc w:val="both"/>
        <w:rPr>
          <w:rFonts w:ascii="Arial" w:hAnsi="Arial"/>
          <w:sz w:val="18"/>
          <w:szCs w:val="18"/>
        </w:rPr>
      </w:pPr>
      <w:r>
        <w:rPr>
          <w:rFonts w:ascii="Arial" w:hAnsi="Arial"/>
          <w:sz w:val="18"/>
          <w:szCs w:val="18"/>
        </w:rPr>
        <w:t xml:space="preserve">Rozszerza się odpowiedzialność z tytułu rękojmi za wady, a w związku z tym uprawnienia z tytułu rękojmi za wady fizyczne przedmiotu zamówienia (umowy) wygasają wraz z upływem okresu, na który Wykonawca udzielił gwarancji na wykonany przedmiot zamówienia (umowy). </w:t>
      </w:r>
    </w:p>
    <w:p w:rsidR="00332B0B" w:rsidRDefault="00332B0B" w:rsidP="00332B0B">
      <w:pPr>
        <w:spacing w:line="360" w:lineRule="auto"/>
        <w:jc w:val="both"/>
        <w:rPr>
          <w:rFonts w:ascii="Arial" w:hAnsi="Arial"/>
          <w:sz w:val="18"/>
          <w:szCs w:val="18"/>
        </w:rPr>
      </w:pPr>
      <w:r>
        <w:rPr>
          <w:rFonts w:ascii="Arial" w:hAnsi="Arial"/>
          <w:sz w:val="18"/>
          <w:szCs w:val="18"/>
        </w:rPr>
        <w:t xml:space="preserve">Bieg okresu gwarancji rozpocznie się z chwilą wykonania (zakończenia) całości przedmiotu zamówienia, </w:t>
      </w:r>
      <w:r>
        <w:rPr>
          <w:rFonts w:ascii="Arial" w:hAnsi="Arial"/>
          <w:sz w:val="18"/>
          <w:szCs w:val="18"/>
        </w:rPr>
        <w:lastRenderedPageBreak/>
        <w:t xml:space="preserve">potwierdzonego spisaniem całościowego, końcowego protokołu odbioru robót i przekazania przedmiotu zamówienia do eksploatacji. </w:t>
      </w:r>
    </w:p>
    <w:p w:rsidR="00332B0B" w:rsidRDefault="00332B0B" w:rsidP="00332B0B">
      <w:pPr>
        <w:spacing w:line="360" w:lineRule="auto"/>
        <w:jc w:val="both"/>
        <w:rPr>
          <w:rFonts w:ascii="Arial" w:hAnsi="Arial"/>
          <w:sz w:val="18"/>
          <w:szCs w:val="18"/>
        </w:rPr>
      </w:pPr>
      <w:r>
        <w:rPr>
          <w:rFonts w:ascii="Arial" w:hAnsi="Arial"/>
          <w:sz w:val="18"/>
          <w:szCs w:val="18"/>
        </w:rPr>
        <w:t>W okresie gwarancji wszelkie naprawy i przeglądy gwarancyjne obiektów i urządzeń będących przedmiotem zamówienia będą wykonywane wyłącznie kosztem i staraniem wykonawcy.</w:t>
      </w:r>
    </w:p>
    <w:p w:rsidR="00332B0B" w:rsidRDefault="00332B0B" w:rsidP="00332B0B">
      <w:pPr>
        <w:spacing w:line="360" w:lineRule="auto"/>
        <w:jc w:val="both"/>
        <w:rPr>
          <w:rFonts w:ascii="Arial" w:hAnsi="Arial"/>
          <w:color w:val="000000"/>
          <w:sz w:val="18"/>
          <w:szCs w:val="18"/>
        </w:rPr>
      </w:pPr>
      <w:r>
        <w:rPr>
          <w:rFonts w:ascii="Arial" w:hAnsi="Arial"/>
          <w:sz w:val="18"/>
          <w:szCs w:val="18"/>
        </w:rPr>
        <w:t>7</w:t>
      </w:r>
      <w:r>
        <w:rPr>
          <w:rFonts w:ascii="Arial" w:hAnsi="Arial"/>
          <w:b/>
          <w:sz w:val="18"/>
          <w:szCs w:val="18"/>
        </w:rPr>
        <w:t xml:space="preserve">. </w:t>
      </w:r>
      <w:r>
        <w:rPr>
          <w:rFonts w:ascii="Arial" w:hAnsi="Arial"/>
          <w:sz w:val="18"/>
          <w:szCs w:val="18"/>
        </w:rPr>
        <w:t>Wspólny Słownik  Zamówień Publiczny</w:t>
      </w:r>
      <w:r>
        <w:rPr>
          <w:rFonts w:ascii="Arial" w:hAnsi="Arial"/>
          <w:color w:val="000000"/>
          <w:sz w:val="18"/>
          <w:szCs w:val="18"/>
        </w:rPr>
        <w:t>ch (CPV):</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 xml:space="preserve">45000000-7 – roboty budowlane </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45111100-9 – roboty remontowe i renowacyjne</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45111300-1 – roboty rozbiórkowe</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45300000-0 – roboty instalacyjne w budynkach</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 xml:space="preserve">   </w:t>
      </w:r>
    </w:p>
    <w:p w:rsidR="00332B0B" w:rsidRDefault="00332B0B" w:rsidP="00332B0B">
      <w:pPr>
        <w:tabs>
          <w:tab w:val="left" w:pos="3855"/>
        </w:tabs>
        <w:spacing w:after="40"/>
        <w:rPr>
          <w:rFonts w:ascii="Arial Narrow" w:hAnsi="Arial Narrow" w:cs="Segoe UI"/>
          <w:color w:val="FF0000"/>
          <w:sz w:val="20"/>
          <w:szCs w:val="20"/>
        </w:rPr>
      </w:pPr>
      <w:r>
        <w:rPr>
          <w:rFonts w:ascii="Arial" w:hAnsi="Arial"/>
          <w:color w:val="000000"/>
          <w:sz w:val="18"/>
          <w:szCs w:val="18"/>
        </w:rPr>
        <w:t xml:space="preserve">8 </w:t>
      </w:r>
      <w:r>
        <w:rPr>
          <w:rFonts w:ascii="Arial Narrow" w:hAnsi="Arial Narrow" w:cs="Segoe UI"/>
          <w:sz w:val="20"/>
          <w:szCs w:val="20"/>
        </w:rPr>
        <w:t xml:space="preserve">.    Zamawiający nie dopuszcza możliwości składania ofert częściowych </w:t>
      </w:r>
    </w:p>
    <w:p w:rsidR="00332B0B" w:rsidRDefault="00332B0B" w:rsidP="00332B0B">
      <w:pPr>
        <w:pStyle w:val="Akapitzlist"/>
        <w:tabs>
          <w:tab w:val="left" w:pos="3855"/>
        </w:tabs>
        <w:spacing w:after="40"/>
        <w:ind w:left="142"/>
        <w:jc w:val="both"/>
        <w:rPr>
          <w:rFonts w:ascii="Arial Narrow" w:hAnsi="Arial Narrow" w:cs="Segoe UI"/>
          <w:sz w:val="20"/>
          <w:szCs w:val="20"/>
        </w:rPr>
      </w:pPr>
      <w:r>
        <w:rPr>
          <w:rFonts w:ascii="Arial Narrow" w:hAnsi="Arial Narrow" w:cs="Segoe UI"/>
          <w:sz w:val="20"/>
          <w:szCs w:val="20"/>
        </w:rPr>
        <w:t xml:space="preserve"> </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9.Zamawiający nie dopuszcza  możliwości składania ofert wariantowych.</w:t>
      </w:r>
    </w:p>
    <w:p w:rsidR="00332B0B" w:rsidRDefault="00332B0B" w:rsidP="00332B0B">
      <w:pPr>
        <w:spacing w:line="360" w:lineRule="auto"/>
        <w:jc w:val="both"/>
        <w:rPr>
          <w:rFonts w:ascii="Arial" w:hAnsi="Arial"/>
          <w:sz w:val="18"/>
          <w:szCs w:val="18"/>
        </w:rPr>
      </w:pPr>
      <w:r>
        <w:rPr>
          <w:rFonts w:ascii="Arial" w:hAnsi="Arial"/>
          <w:sz w:val="18"/>
          <w:szCs w:val="18"/>
        </w:rPr>
        <w:t xml:space="preserve">10.Zamawiający nie przewiduje  możliwości udzielenia zamówień, na podstawie art. 67 ust.1 pkt.6 Prawa zamówień publicznych </w:t>
      </w:r>
    </w:p>
    <w:p w:rsidR="00332B0B" w:rsidRDefault="00332B0B" w:rsidP="00332B0B">
      <w:pPr>
        <w:spacing w:line="360" w:lineRule="auto"/>
        <w:jc w:val="both"/>
        <w:rPr>
          <w:rFonts w:ascii="Arial" w:hAnsi="Arial"/>
          <w:sz w:val="18"/>
          <w:szCs w:val="18"/>
        </w:rPr>
      </w:pPr>
      <w:r>
        <w:rPr>
          <w:rFonts w:ascii="Arial" w:hAnsi="Arial"/>
          <w:color w:val="000000"/>
          <w:sz w:val="18"/>
          <w:szCs w:val="18"/>
        </w:rPr>
        <w:t>11.</w:t>
      </w:r>
      <w:r>
        <w:rPr>
          <w:rFonts w:ascii="Arial" w:hAnsi="Arial"/>
          <w:sz w:val="18"/>
          <w:szCs w:val="18"/>
        </w:rPr>
        <w:t>Zamawiający nie zastrzega obowiązku osobistego wykonania przez wykonawcę prac związanych z rozmieszczeniem i instalacją kluczowych części zamówienia na roboty budowlane lub usługi.</w:t>
      </w:r>
    </w:p>
    <w:p w:rsidR="00332B0B" w:rsidRDefault="00332B0B" w:rsidP="00332B0B">
      <w:pPr>
        <w:spacing w:line="360" w:lineRule="auto"/>
        <w:jc w:val="both"/>
        <w:rPr>
          <w:rFonts w:ascii="Arial" w:hAnsi="Arial"/>
          <w:b/>
          <w:color w:val="000000"/>
          <w:sz w:val="18"/>
          <w:szCs w:val="18"/>
        </w:rPr>
      </w:pPr>
      <w:r>
        <w:rPr>
          <w:rFonts w:ascii="Arial" w:hAnsi="Arial"/>
          <w:color w:val="000000"/>
          <w:sz w:val="18"/>
          <w:szCs w:val="18"/>
        </w:rPr>
        <w:t>12.</w:t>
      </w:r>
      <w:r>
        <w:rPr>
          <w:rFonts w:ascii="Arial" w:hAnsi="Arial"/>
          <w:b/>
          <w:color w:val="000000"/>
          <w:sz w:val="18"/>
          <w:szCs w:val="18"/>
        </w:rPr>
        <w:t>Wymagania zatrudnienia przez wykonawcę lub podwykonawcę na podstawie umowy o pracę osób wykonujących wskazane przez zamawiającego czynności w zakresie realizacji zamówienia:</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 xml:space="preserve">1) Zamawiający wymaga od Wykonawcy lub podwykonawcy (stosownie do art. 29 ust. 3a ustawy </w:t>
      </w:r>
      <w:proofErr w:type="spellStart"/>
      <w:r>
        <w:rPr>
          <w:rFonts w:ascii="Arial" w:hAnsi="Arial"/>
          <w:color w:val="000000"/>
          <w:sz w:val="18"/>
          <w:szCs w:val="18"/>
        </w:rPr>
        <w:t>Pzp</w:t>
      </w:r>
      <w:proofErr w:type="spellEnd"/>
      <w:r>
        <w:rPr>
          <w:rFonts w:ascii="Arial" w:hAnsi="Arial"/>
          <w:color w:val="000000"/>
          <w:sz w:val="18"/>
          <w:szCs w:val="18"/>
        </w:rPr>
        <w:t>) na okres realizacji zamówienia i przy realizacji przedmiotu zamówienia, zatrudnienia osób na umowę o pracę w pełnym wymiarze czasu pracy w zakresie realizacji zamówienia do wykonywania czynności robót brukarskich ogólnobudowlanych,  instalacyjnych.</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2) termin i okres zatrudnienia:</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 xml:space="preserve">zatrudnienie osób wskazanych w </w:t>
      </w:r>
      <w:proofErr w:type="spellStart"/>
      <w:r>
        <w:rPr>
          <w:rFonts w:ascii="Arial" w:hAnsi="Arial"/>
          <w:color w:val="000000"/>
          <w:sz w:val="18"/>
          <w:szCs w:val="18"/>
        </w:rPr>
        <w:t>pkt</w:t>
      </w:r>
      <w:proofErr w:type="spellEnd"/>
      <w:r>
        <w:rPr>
          <w:rFonts w:ascii="Arial" w:hAnsi="Arial"/>
          <w:color w:val="000000"/>
          <w:sz w:val="18"/>
          <w:szCs w:val="18"/>
        </w:rPr>
        <w:t xml:space="preserve"> 1, przy realizacji zamówienia nastąpi nie później niż w terminie 2 dni roboczych od daty rozpoczęcia realizacji zamówienia wskazanej w umowie i powinno trwać do końca upływu terminu realizacji zamówienia,</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 xml:space="preserve">3) w przypadku rozwiązania stosunku pracy przez osobę zatrudnioną do wykonywania czynności, o których mowa w </w:t>
      </w:r>
      <w:proofErr w:type="spellStart"/>
      <w:r>
        <w:rPr>
          <w:rFonts w:ascii="Arial" w:hAnsi="Arial"/>
          <w:color w:val="000000"/>
          <w:sz w:val="18"/>
          <w:szCs w:val="18"/>
        </w:rPr>
        <w:t>pkt</w:t>
      </w:r>
      <w:proofErr w:type="spellEnd"/>
      <w:r>
        <w:rPr>
          <w:rFonts w:ascii="Arial" w:hAnsi="Arial"/>
          <w:color w:val="000000"/>
          <w:sz w:val="18"/>
          <w:szCs w:val="18"/>
        </w:rPr>
        <w:t xml:space="preserve"> 1 lub przez pracodawcę, przed zakończeniem tego okresu, wykonawca zatrudni na to miejsce, także na umowę o pracę, inne osoby, które będą spełniały warunki udziału w postępowaniu i będą mogły wykonywać powierzone czynności,</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 xml:space="preserve">4) sposób dokumentowania zatrudnienia osób, zatrudnionych do wykonywania czynności, o których mowa </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 xml:space="preserve">w </w:t>
      </w:r>
      <w:proofErr w:type="spellStart"/>
      <w:r>
        <w:rPr>
          <w:rFonts w:ascii="Arial" w:hAnsi="Arial"/>
          <w:color w:val="000000"/>
          <w:sz w:val="18"/>
          <w:szCs w:val="18"/>
        </w:rPr>
        <w:t>pkt</w:t>
      </w:r>
      <w:proofErr w:type="spellEnd"/>
      <w:r>
        <w:rPr>
          <w:rFonts w:ascii="Arial" w:hAnsi="Arial"/>
          <w:color w:val="000000"/>
          <w:sz w:val="18"/>
          <w:szCs w:val="18"/>
        </w:rPr>
        <w:t xml:space="preserve"> 1:</w:t>
      </w:r>
    </w:p>
    <w:p w:rsidR="00332B0B" w:rsidRDefault="00332B0B" w:rsidP="00332B0B">
      <w:pPr>
        <w:tabs>
          <w:tab w:val="left" w:pos="3855"/>
        </w:tabs>
        <w:spacing w:after="40"/>
        <w:ind w:left="65"/>
        <w:jc w:val="both"/>
        <w:rPr>
          <w:rFonts w:ascii="Arial Narrow" w:hAnsi="Arial Narrow" w:cs="Segoe UI"/>
          <w:bCs/>
          <w:sz w:val="20"/>
          <w:szCs w:val="20"/>
        </w:rPr>
      </w:pPr>
      <w:r>
        <w:rPr>
          <w:rFonts w:ascii="Arial" w:hAnsi="Arial"/>
          <w:color w:val="000000"/>
          <w:sz w:val="18"/>
          <w:szCs w:val="18"/>
        </w:rPr>
        <w:t xml:space="preserve">a)  </w:t>
      </w:r>
      <w:r>
        <w:rPr>
          <w:rFonts w:ascii="Arial Narrow" w:hAnsi="Arial Narrow" w:cs="Segoe UI"/>
          <w:bCs/>
          <w:sz w:val="20"/>
          <w:szCs w:val="20"/>
        </w:rPr>
        <w:t>Na każde wezwanie zamawiającego w wyznaczonym w tym wezwaniu terminie wykonawca przedłoży zamawiającemu:</w:t>
      </w:r>
    </w:p>
    <w:p w:rsidR="00332B0B" w:rsidRDefault="00332B0B" w:rsidP="005003D9">
      <w:pPr>
        <w:widowControl/>
        <w:numPr>
          <w:ilvl w:val="0"/>
          <w:numId w:val="3"/>
        </w:numPr>
        <w:tabs>
          <w:tab w:val="left" w:pos="3855"/>
        </w:tabs>
        <w:suppressAutoHyphens w:val="0"/>
        <w:spacing w:after="40"/>
        <w:jc w:val="both"/>
        <w:rPr>
          <w:rFonts w:ascii="Arial Narrow" w:hAnsi="Arial Narrow" w:cs="Segoe UI"/>
          <w:bCs/>
          <w:sz w:val="20"/>
          <w:szCs w:val="20"/>
        </w:rPr>
      </w:pPr>
      <w:r>
        <w:rPr>
          <w:rFonts w:ascii="Arial Narrow" w:hAnsi="Arial Narrow" w:cs="Segoe UI"/>
          <w:bCs/>
          <w:sz w:val="20"/>
          <w:szCs w:val="20"/>
        </w:rPr>
        <w:t xml:space="preserve">poświadczone za zgodność z oryginałem odpowiednio przez wykonawcę lub podwykonawcę kopie umów o pracę </w:t>
      </w:r>
      <w:proofErr w:type="spellStart"/>
      <w:r>
        <w:rPr>
          <w:rFonts w:ascii="Arial Narrow" w:hAnsi="Arial Narrow" w:cs="Segoe UI"/>
          <w:bCs/>
          <w:sz w:val="20"/>
          <w:szCs w:val="20"/>
        </w:rPr>
        <w:t>zanonimizowanych</w:t>
      </w:r>
      <w:proofErr w:type="spellEnd"/>
      <w:r>
        <w:rPr>
          <w:rFonts w:ascii="Arial Narrow" w:hAnsi="Arial Narrow" w:cs="Segoe UI"/>
          <w:bCs/>
          <w:sz w:val="20"/>
          <w:szCs w:val="20"/>
        </w:rPr>
        <w:t>, w sposób zapewniający ochronę danych osobowych pracowników, zgodnie z przepisami ustawy z dnia 29 sierpnia 1997 r. o ochronie danych osobowych (pozbawionych danych osobowych pracowników) lub</w:t>
      </w:r>
    </w:p>
    <w:p w:rsidR="00332B0B" w:rsidRDefault="00332B0B" w:rsidP="005003D9">
      <w:pPr>
        <w:widowControl/>
        <w:numPr>
          <w:ilvl w:val="0"/>
          <w:numId w:val="3"/>
        </w:numPr>
        <w:tabs>
          <w:tab w:val="left" w:pos="3855"/>
        </w:tabs>
        <w:suppressAutoHyphens w:val="0"/>
        <w:spacing w:after="40"/>
        <w:jc w:val="both"/>
        <w:rPr>
          <w:rFonts w:ascii="Arial Narrow" w:hAnsi="Arial Narrow" w:cs="Segoe UI"/>
          <w:bCs/>
          <w:sz w:val="20"/>
          <w:szCs w:val="20"/>
        </w:rPr>
      </w:pPr>
      <w:r>
        <w:rPr>
          <w:rFonts w:ascii="Arial Narrow" w:hAnsi="Arial Narrow" w:cs="Segoe UI"/>
          <w:bCs/>
          <w:sz w:val="20"/>
          <w:szCs w:val="20"/>
        </w:rPr>
        <w:t xml:space="preserve">poświadczoną za zgodność z oryginałem odpowiednio przez wykonawcę lub podwykonawcę kopię dowodu potwierdzającego zgłoszenie pracownika przez pracodawcę do ubezpieczeń, </w:t>
      </w:r>
      <w:proofErr w:type="spellStart"/>
      <w:r>
        <w:rPr>
          <w:rFonts w:ascii="Arial Narrow" w:hAnsi="Arial Narrow" w:cs="Segoe UI"/>
          <w:bCs/>
          <w:sz w:val="20"/>
          <w:szCs w:val="20"/>
        </w:rPr>
        <w:t>zanonimizowaną</w:t>
      </w:r>
      <w:proofErr w:type="spellEnd"/>
      <w:r>
        <w:rPr>
          <w:rFonts w:ascii="Arial Narrow" w:hAnsi="Arial Narrow" w:cs="Segoe UI"/>
          <w:bCs/>
          <w:sz w:val="20"/>
          <w:szCs w:val="20"/>
        </w:rPr>
        <w:t xml:space="preserve"> w sposób zapewniający ochronę danych osobowych pracowników, zgodnie z przepisami ustawy z dnia 29 sierpnia 1997 r. o ochronie danych osobowych (pozbawionych danych osobowych pracowników).</w:t>
      </w:r>
    </w:p>
    <w:p w:rsidR="00332B0B" w:rsidRDefault="00332B0B" w:rsidP="00332B0B">
      <w:pPr>
        <w:tabs>
          <w:tab w:val="left" w:pos="3855"/>
        </w:tabs>
        <w:spacing w:after="40"/>
        <w:ind w:left="65"/>
        <w:jc w:val="both"/>
        <w:rPr>
          <w:rFonts w:ascii="Arial Narrow" w:hAnsi="Arial Narrow" w:cs="Segoe UI"/>
          <w:bCs/>
          <w:sz w:val="20"/>
          <w:szCs w:val="20"/>
        </w:rPr>
      </w:pPr>
      <w:r>
        <w:rPr>
          <w:rFonts w:ascii="Arial Narrow" w:hAnsi="Arial Narrow" w:cs="Segoe UI"/>
          <w:bCs/>
          <w:sz w:val="20"/>
          <w:szCs w:val="20"/>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332B0B" w:rsidRDefault="00332B0B" w:rsidP="005003D9">
      <w:pPr>
        <w:widowControl/>
        <w:numPr>
          <w:ilvl w:val="0"/>
          <w:numId w:val="3"/>
        </w:numPr>
        <w:tabs>
          <w:tab w:val="left" w:pos="3855"/>
        </w:tabs>
        <w:suppressAutoHyphens w:val="0"/>
        <w:spacing w:after="40"/>
        <w:jc w:val="both"/>
        <w:rPr>
          <w:rFonts w:ascii="Arial Narrow" w:hAnsi="Arial Narrow" w:cs="Segoe UI"/>
          <w:bCs/>
          <w:sz w:val="20"/>
          <w:szCs w:val="20"/>
        </w:rPr>
      </w:pPr>
      <w:r>
        <w:rPr>
          <w:rFonts w:ascii="Arial Narrow" w:hAnsi="Arial Narrow" w:cs="Segoe UI"/>
          <w:bCs/>
          <w:sz w:val="20"/>
          <w:szCs w:val="20"/>
        </w:rPr>
        <w:t>żądania oświadczeń i dokumentów w zakresie potwierdzenia spełniania ww. wymogów i dokonywania ich oceny,</w:t>
      </w:r>
    </w:p>
    <w:p w:rsidR="00332B0B" w:rsidRDefault="00332B0B" w:rsidP="005003D9">
      <w:pPr>
        <w:widowControl/>
        <w:numPr>
          <w:ilvl w:val="0"/>
          <w:numId w:val="3"/>
        </w:numPr>
        <w:tabs>
          <w:tab w:val="left" w:pos="3855"/>
        </w:tabs>
        <w:suppressAutoHyphens w:val="0"/>
        <w:spacing w:after="40"/>
        <w:jc w:val="both"/>
        <w:rPr>
          <w:rFonts w:ascii="Arial Narrow" w:hAnsi="Arial Narrow" w:cs="Segoe UI"/>
          <w:bCs/>
          <w:sz w:val="20"/>
          <w:szCs w:val="20"/>
        </w:rPr>
      </w:pPr>
      <w:r>
        <w:rPr>
          <w:rFonts w:ascii="Arial Narrow" w:hAnsi="Arial Narrow" w:cs="Segoe UI"/>
          <w:bCs/>
          <w:sz w:val="20"/>
          <w:szCs w:val="20"/>
        </w:rPr>
        <w:t>przeprowadzania kontroli na miejscu wykonywania świadczenia.</w:t>
      </w:r>
    </w:p>
    <w:p w:rsidR="00332B0B" w:rsidRDefault="00332B0B" w:rsidP="005003D9">
      <w:pPr>
        <w:widowControl/>
        <w:numPr>
          <w:ilvl w:val="0"/>
          <w:numId w:val="3"/>
        </w:numPr>
        <w:tabs>
          <w:tab w:val="left" w:pos="3855"/>
        </w:tabs>
        <w:suppressAutoHyphens w:val="0"/>
        <w:spacing w:after="40"/>
        <w:jc w:val="both"/>
        <w:rPr>
          <w:rFonts w:ascii="Arial Narrow" w:hAnsi="Arial Narrow" w:cs="Segoe UI"/>
          <w:bCs/>
          <w:sz w:val="20"/>
          <w:szCs w:val="20"/>
        </w:rPr>
      </w:pPr>
      <w:r>
        <w:rPr>
          <w:rFonts w:ascii="Arial Narrow" w:hAnsi="Arial Narrow" w:cs="Segoe UI"/>
          <w:bCs/>
          <w:sz w:val="20"/>
          <w:szCs w:val="20"/>
        </w:rPr>
        <w:lastRenderedPageBreak/>
        <w:t>w przypadku uzasadnionych wątpliwości co do przestrzegania prawa pracy przez wykonawcę lub podwykonawcę, zamawiający może zwrócić się o przeprowadzenie kontroli przez Państwową Inspekcję Pracy.</w:t>
      </w:r>
    </w:p>
    <w:p w:rsidR="00332B0B" w:rsidRDefault="00332B0B" w:rsidP="00332B0B">
      <w:pPr>
        <w:spacing w:line="360" w:lineRule="auto"/>
        <w:jc w:val="both"/>
        <w:rPr>
          <w:rFonts w:ascii="Arial" w:hAnsi="Arial"/>
          <w:color w:val="000000"/>
          <w:sz w:val="18"/>
          <w:szCs w:val="18"/>
        </w:rPr>
      </w:pP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 xml:space="preserve">b) wykonawca, w przypadku określonym w </w:t>
      </w:r>
      <w:proofErr w:type="spellStart"/>
      <w:r>
        <w:rPr>
          <w:rFonts w:ascii="Arial" w:hAnsi="Arial"/>
          <w:color w:val="000000"/>
          <w:sz w:val="18"/>
          <w:szCs w:val="18"/>
        </w:rPr>
        <w:t>pkt</w:t>
      </w:r>
      <w:proofErr w:type="spellEnd"/>
      <w:r>
        <w:rPr>
          <w:rFonts w:ascii="Arial" w:hAnsi="Arial"/>
          <w:color w:val="000000"/>
          <w:sz w:val="18"/>
          <w:szCs w:val="18"/>
        </w:rPr>
        <w:t xml:space="preserve"> 3, niezwłocznie – nie później niż do 3 dni roboczych od zaistnienia zdarzenia rozwiązania stosunku pracy – informuje Zamawiającego,</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 xml:space="preserve">5) uprawnienia zamawiającego w zakresie kontroli spełniania przez wykonawcę wymagań, o których mowa w art. 29 ust. 3a ustawy </w:t>
      </w:r>
      <w:proofErr w:type="spellStart"/>
      <w:r>
        <w:rPr>
          <w:rFonts w:ascii="Arial" w:hAnsi="Arial"/>
          <w:color w:val="000000"/>
          <w:sz w:val="18"/>
          <w:szCs w:val="18"/>
        </w:rPr>
        <w:t>Pzp</w:t>
      </w:r>
      <w:proofErr w:type="spellEnd"/>
      <w:r>
        <w:rPr>
          <w:rFonts w:ascii="Arial" w:hAnsi="Arial"/>
          <w:color w:val="000000"/>
          <w:sz w:val="18"/>
          <w:szCs w:val="18"/>
        </w:rPr>
        <w:t xml:space="preserve"> oraz sankcji z tytułu niespełnienia tych wymagań:</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 xml:space="preserve">a) przedstawiciel Wykonawcy ma obowiązek posiadania listy obecności osób, o których mowa w </w:t>
      </w:r>
      <w:proofErr w:type="spellStart"/>
      <w:r>
        <w:rPr>
          <w:rFonts w:ascii="Arial" w:hAnsi="Arial"/>
          <w:color w:val="000000"/>
          <w:sz w:val="18"/>
          <w:szCs w:val="18"/>
        </w:rPr>
        <w:t>pkt</w:t>
      </w:r>
      <w:proofErr w:type="spellEnd"/>
      <w:r>
        <w:rPr>
          <w:rFonts w:ascii="Arial" w:hAnsi="Arial"/>
          <w:color w:val="000000"/>
          <w:sz w:val="18"/>
          <w:szCs w:val="18"/>
        </w:rPr>
        <w:t xml:space="preserve"> 1 i na każde żądanie Zamawiającego, niezwłocznie (w terminie nie dłuższym niż do 3 dni robocze) przekazywać Zamawiającemu potwierdzoną kopię listy obecności;</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b) niespełnienie wymagań uprawnia Zamawiającego do naliczenia kary umownej w wysokości ¼ minimalnego wynagrodzenia za pracę za każdy przypadek;</w:t>
      </w:r>
    </w:p>
    <w:p w:rsidR="00332B0B" w:rsidRDefault="00332B0B" w:rsidP="00332B0B">
      <w:pPr>
        <w:spacing w:line="360" w:lineRule="auto"/>
        <w:jc w:val="both"/>
        <w:rPr>
          <w:rFonts w:ascii="Arial" w:hAnsi="Arial"/>
          <w:color w:val="000000"/>
          <w:sz w:val="18"/>
          <w:szCs w:val="18"/>
        </w:rPr>
      </w:pPr>
      <w:r>
        <w:rPr>
          <w:rFonts w:ascii="Arial" w:hAnsi="Arial"/>
          <w:color w:val="000000"/>
          <w:sz w:val="18"/>
          <w:szCs w:val="18"/>
        </w:rPr>
        <w:t xml:space="preserve">– niespełnienia wymagań, o których mowa w </w:t>
      </w:r>
      <w:proofErr w:type="spellStart"/>
      <w:r>
        <w:rPr>
          <w:rFonts w:ascii="Arial" w:hAnsi="Arial"/>
          <w:color w:val="000000"/>
          <w:sz w:val="18"/>
          <w:szCs w:val="18"/>
        </w:rPr>
        <w:t>pkt</w:t>
      </w:r>
      <w:proofErr w:type="spellEnd"/>
      <w:r>
        <w:rPr>
          <w:rFonts w:ascii="Arial" w:hAnsi="Arial"/>
          <w:color w:val="000000"/>
          <w:sz w:val="18"/>
          <w:szCs w:val="18"/>
        </w:rPr>
        <w:t xml:space="preserve"> 1 i 3, lub,</w:t>
      </w:r>
    </w:p>
    <w:p w:rsidR="00332B0B" w:rsidRDefault="00332B0B" w:rsidP="00332B0B">
      <w:pPr>
        <w:spacing w:line="360" w:lineRule="auto"/>
        <w:jc w:val="both"/>
        <w:rPr>
          <w:rFonts w:ascii="Arial" w:hAnsi="Arial"/>
          <w:sz w:val="18"/>
          <w:szCs w:val="18"/>
        </w:rPr>
      </w:pPr>
      <w:r>
        <w:rPr>
          <w:rFonts w:ascii="Arial" w:hAnsi="Arial"/>
          <w:sz w:val="18"/>
          <w:szCs w:val="18"/>
        </w:rPr>
        <w:t xml:space="preserve">– niedostarczenia żądanych dokumentów, o których mowa w </w:t>
      </w:r>
      <w:proofErr w:type="spellStart"/>
      <w:r>
        <w:rPr>
          <w:rFonts w:ascii="Arial" w:hAnsi="Arial"/>
          <w:sz w:val="18"/>
          <w:szCs w:val="18"/>
        </w:rPr>
        <w:t>pkt</w:t>
      </w:r>
      <w:proofErr w:type="spellEnd"/>
      <w:r>
        <w:rPr>
          <w:rFonts w:ascii="Arial" w:hAnsi="Arial"/>
          <w:sz w:val="18"/>
          <w:szCs w:val="18"/>
        </w:rPr>
        <w:t xml:space="preserve"> 4.</w:t>
      </w:r>
    </w:p>
    <w:p w:rsidR="00332B0B" w:rsidRDefault="00332B0B" w:rsidP="00332B0B">
      <w:pPr>
        <w:spacing w:line="360" w:lineRule="auto"/>
        <w:jc w:val="both"/>
        <w:rPr>
          <w:rFonts w:ascii="Arial" w:hAnsi="Arial"/>
          <w:color w:val="000000"/>
          <w:sz w:val="18"/>
          <w:szCs w:val="18"/>
        </w:rPr>
      </w:pPr>
    </w:p>
    <w:p w:rsidR="00332B0B" w:rsidRDefault="00332B0B" w:rsidP="00332B0B">
      <w:pPr>
        <w:spacing w:line="360" w:lineRule="auto"/>
        <w:rPr>
          <w:rFonts w:ascii="Arial" w:hAnsi="Arial"/>
          <w:b/>
          <w:bCs/>
          <w:color w:val="0000FF"/>
          <w:sz w:val="18"/>
          <w:szCs w:val="18"/>
          <w:u w:val="single"/>
        </w:rPr>
      </w:pPr>
      <w:r>
        <w:rPr>
          <w:rFonts w:ascii="Arial" w:hAnsi="Arial"/>
          <w:b/>
          <w:bCs/>
          <w:color w:val="0000FF"/>
          <w:sz w:val="18"/>
          <w:szCs w:val="18"/>
          <w:u w:val="single"/>
        </w:rPr>
        <w:t>IV. TERMIN WYKONANIA ZAMÓWIENIA</w:t>
      </w:r>
    </w:p>
    <w:p w:rsidR="00332B0B" w:rsidRDefault="00332B0B" w:rsidP="00332B0B">
      <w:pPr>
        <w:spacing w:line="360" w:lineRule="auto"/>
        <w:rPr>
          <w:rFonts w:ascii="Arial" w:hAnsi="Arial"/>
          <w:b/>
          <w:bCs/>
          <w:sz w:val="18"/>
          <w:szCs w:val="18"/>
        </w:rPr>
      </w:pPr>
      <w:r>
        <w:rPr>
          <w:rFonts w:ascii="Arial" w:hAnsi="Arial"/>
          <w:sz w:val="18"/>
          <w:szCs w:val="18"/>
        </w:rPr>
        <w:t xml:space="preserve">Wymagany termin realizacji zamówienia: </w:t>
      </w:r>
      <w:r>
        <w:rPr>
          <w:rFonts w:ascii="Arial" w:hAnsi="Arial"/>
          <w:b/>
          <w:sz w:val="18"/>
          <w:szCs w:val="18"/>
        </w:rPr>
        <w:t xml:space="preserve"> w okresie wakacyjnym do dnia 24 sierpnia 2018 r.</w:t>
      </w:r>
    </w:p>
    <w:p w:rsidR="00332B0B" w:rsidRDefault="00332B0B" w:rsidP="00332B0B">
      <w:pPr>
        <w:spacing w:line="360" w:lineRule="auto"/>
        <w:rPr>
          <w:rFonts w:ascii="Arial" w:hAnsi="Arial"/>
          <w:sz w:val="18"/>
          <w:szCs w:val="18"/>
        </w:rPr>
      </w:pPr>
    </w:p>
    <w:p w:rsidR="00332B0B" w:rsidRDefault="00332B0B" w:rsidP="00332B0B">
      <w:pPr>
        <w:spacing w:line="360" w:lineRule="auto"/>
        <w:jc w:val="both"/>
        <w:rPr>
          <w:rFonts w:ascii="Arial" w:hAnsi="Arial"/>
          <w:b/>
          <w:bCs/>
          <w:sz w:val="18"/>
          <w:szCs w:val="18"/>
          <w:u w:val="single"/>
        </w:rPr>
      </w:pPr>
      <w:r>
        <w:rPr>
          <w:rFonts w:ascii="Arial" w:hAnsi="Arial"/>
          <w:b/>
          <w:bCs/>
          <w:sz w:val="18"/>
          <w:szCs w:val="18"/>
          <w:u w:val="single"/>
        </w:rPr>
        <w:t xml:space="preserve">V.  WARUNKI UDZIAŁU W POSTĘPOWANIU  </w:t>
      </w:r>
    </w:p>
    <w:p w:rsidR="00332B0B" w:rsidRDefault="00332B0B" w:rsidP="00332B0B">
      <w:pPr>
        <w:spacing w:line="360" w:lineRule="auto"/>
        <w:jc w:val="both"/>
        <w:rPr>
          <w:rFonts w:ascii="Arial" w:hAnsi="Arial"/>
          <w:sz w:val="18"/>
          <w:szCs w:val="18"/>
        </w:rPr>
      </w:pPr>
      <w:r>
        <w:rPr>
          <w:rFonts w:ascii="Arial" w:hAnsi="Arial"/>
          <w:sz w:val="18"/>
          <w:szCs w:val="18"/>
        </w:rPr>
        <w:t xml:space="preserve"> 1.</w:t>
      </w:r>
      <w:r>
        <w:rPr>
          <w:rFonts w:ascii="Arial" w:hAnsi="Arial"/>
          <w:sz w:val="18"/>
          <w:szCs w:val="18"/>
        </w:rPr>
        <w:tab/>
        <w:t xml:space="preserve">O udzielenie zamówienia mogą ubiegać się Wykonawcy, którzy: </w:t>
      </w:r>
    </w:p>
    <w:p w:rsidR="00332B0B" w:rsidRDefault="00332B0B" w:rsidP="00332B0B">
      <w:pPr>
        <w:spacing w:line="360" w:lineRule="auto"/>
        <w:jc w:val="both"/>
        <w:rPr>
          <w:rFonts w:ascii="Arial" w:hAnsi="Arial"/>
          <w:sz w:val="18"/>
          <w:szCs w:val="18"/>
        </w:rPr>
      </w:pPr>
      <w:r>
        <w:rPr>
          <w:rFonts w:ascii="Arial" w:hAnsi="Arial"/>
          <w:sz w:val="18"/>
          <w:szCs w:val="18"/>
        </w:rPr>
        <w:t>1)</w:t>
      </w:r>
      <w:r>
        <w:rPr>
          <w:rFonts w:ascii="Arial" w:hAnsi="Arial"/>
          <w:sz w:val="18"/>
          <w:szCs w:val="18"/>
        </w:rPr>
        <w:tab/>
        <w:t>nie podlegają wykluczeniu;</w:t>
      </w:r>
    </w:p>
    <w:p w:rsidR="00332B0B" w:rsidRDefault="00332B0B" w:rsidP="00332B0B">
      <w:pPr>
        <w:spacing w:line="360" w:lineRule="auto"/>
        <w:jc w:val="both"/>
        <w:rPr>
          <w:rFonts w:ascii="Arial" w:hAnsi="Arial"/>
          <w:sz w:val="18"/>
          <w:szCs w:val="18"/>
        </w:rPr>
      </w:pPr>
      <w:r>
        <w:rPr>
          <w:rFonts w:ascii="Arial" w:hAnsi="Arial"/>
          <w:sz w:val="18"/>
          <w:szCs w:val="18"/>
        </w:rPr>
        <w:t>2)</w:t>
      </w:r>
      <w:r>
        <w:rPr>
          <w:rFonts w:ascii="Arial" w:hAnsi="Arial"/>
          <w:sz w:val="18"/>
          <w:szCs w:val="18"/>
        </w:rPr>
        <w:tab/>
        <w:t>spełniają warunki udziału w postępowaniu dotyczące:</w:t>
      </w:r>
    </w:p>
    <w:p w:rsidR="00332B0B" w:rsidRDefault="00332B0B" w:rsidP="00332B0B">
      <w:pPr>
        <w:spacing w:line="360" w:lineRule="auto"/>
        <w:jc w:val="both"/>
        <w:rPr>
          <w:rFonts w:ascii="Arial" w:hAnsi="Arial"/>
          <w:b/>
          <w:sz w:val="18"/>
          <w:szCs w:val="18"/>
        </w:rPr>
      </w:pPr>
      <w:r>
        <w:rPr>
          <w:rFonts w:ascii="Arial" w:hAnsi="Arial"/>
          <w:b/>
          <w:sz w:val="18"/>
          <w:szCs w:val="18"/>
        </w:rPr>
        <w:t>a)</w:t>
      </w:r>
      <w:r>
        <w:rPr>
          <w:rFonts w:ascii="Arial" w:hAnsi="Arial"/>
          <w:b/>
          <w:sz w:val="18"/>
          <w:szCs w:val="18"/>
        </w:rPr>
        <w:tab/>
        <w:t>sytuacji ekonomicznej lub finansowej.</w:t>
      </w:r>
    </w:p>
    <w:p w:rsidR="00332B0B" w:rsidRDefault="00332B0B" w:rsidP="00332B0B">
      <w:pPr>
        <w:spacing w:line="360" w:lineRule="auto"/>
        <w:jc w:val="both"/>
        <w:rPr>
          <w:rFonts w:ascii="Arial" w:hAnsi="Arial"/>
          <w:sz w:val="18"/>
          <w:szCs w:val="18"/>
        </w:rPr>
      </w:pPr>
      <w:r>
        <w:rPr>
          <w:rFonts w:ascii="Arial" w:hAnsi="Arial"/>
          <w:sz w:val="18"/>
          <w:szCs w:val="18"/>
        </w:rPr>
        <w:t>Zamawiający nie wyznacza szczegółowego warunku w tym zakresie.</w:t>
      </w:r>
      <w:r>
        <w:rPr>
          <w:rFonts w:ascii="Arial" w:hAnsi="Arial"/>
          <w:sz w:val="18"/>
          <w:szCs w:val="18"/>
        </w:rPr>
        <w:tab/>
      </w:r>
    </w:p>
    <w:p w:rsidR="00332B0B" w:rsidRDefault="00332B0B" w:rsidP="00332B0B">
      <w:pPr>
        <w:spacing w:line="360" w:lineRule="auto"/>
        <w:jc w:val="both"/>
        <w:rPr>
          <w:rFonts w:ascii="Arial" w:hAnsi="Arial"/>
          <w:b/>
          <w:sz w:val="18"/>
          <w:szCs w:val="18"/>
        </w:rPr>
      </w:pPr>
      <w:r>
        <w:rPr>
          <w:rFonts w:ascii="Arial" w:hAnsi="Arial"/>
          <w:b/>
          <w:sz w:val="18"/>
          <w:szCs w:val="18"/>
        </w:rPr>
        <w:t>b)</w:t>
      </w:r>
      <w:r>
        <w:rPr>
          <w:rFonts w:ascii="Arial" w:hAnsi="Arial"/>
          <w:b/>
          <w:sz w:val="18"/>
          <w:szCs w:val="18"/>
        </w:rPr>
        <w:tab/>
        <w:t>zdolności technicznej lub zawodowej.</w:t>
      </w:r>
    </w:p>
    <w:p w:rsidR="00332B0B" w:rsidRDefault="00332B0B" w:rsidP="00332B0B">
      <w:pPr>
        <w:spacing w:line="360" w:lineRule="auto"/>
        <w:jc w:val="both"/>
        <w:rPr>
          <w:rFonts w:ascii="Arial" w:hAnsi="Arial"/>
          <w:sz w:val="18"/>
          <w:szCs w:val="18"/>
        </w:rPr>
      </w:pPr>
      <w:r>
        <w:rPr>
          <w:rFonts w:ascii="Arial" w:hAnsi="Arial"/>
          <w:sz w:val="18"/>
          <w:szCs w:val="18"/>
        </w:rPr>
        <w:t>Wykonawca spełni warunek jeżeli wykaże, że wykonał w ciągu ostatnich pięciu lat:</w:t>
      </w:r>
    </w:p>
    <w:p w:rsidR="00332B0B" w:rsidRDefault="00332B0B" w:rsidP="00332B0B">
      <w:pPr>
        <w:spacing w:line="360" w:lineRule="auto"/>
        <w:jc w:val="both"/>
        <w:rPr>
          <w:rFonts w:ascii="Arial" w:hAnsi="Arial"/>
          <w:sz w:val="18"/>
          <w:szCs w:val="18"/>
        </w:rPr>
      </w:pPr>
      <w:r>
        <w:rPr>
          <w:rFonts w:ascii="Arial" w:hAnsi="Arial"/>
          <w:sz w:val="18"/>
          <w:szCs w:val="18"/>
        </w:rPr>
        <w:t xml:space="preserve"> </w:t>
      </w:r>
    </w:p>
    <w:p w:rsidR="00332B0B" w:rsidRDefault="00332B0B" w:rsidP="005003D9">
      <w:pPr>
        <w:numPr>
          <w:ilvl w:val="0"/>
          <w:numId w:val="4"/>
        </w:numPr>
        <w:spacing w:line="360" w:lineRule="auto"/>
        <w:jc w:val="both"/>
        <w:rPr>
          <w:rFonts w:ascii="Arial" w:hAnsi="Arial"/>
          <w:sz w:val="18"/>
          <w:szCs w:val="18"/>
        </w:rPr>
      </w:pPr>
      <w:r>
        <w:rPr>
          <w:rFonts w:ascii="Arial" w:hAnsi="Arial"/>
          <w:sz w:val="18"/>
          <w:szCs w:val="18"/>
        </w:rPr>
        <w:t>co najmniej dwie roboty budowlane w zakresie remontu kapitalnego pomieszczeń o wartości co najmniej 30.000,00 zł</w:t>
      </w:r>
    </w:p>
    <w:p w:rsidR="00332B0B" w:rsidRDefault="00332B0B" w:rsidP="00332B0B">
      <w:pPr>
        <w:spacing w:line="360" w:lineRule="auto"/>
        <w:ind w:left="720"/>
        <w:jc w:val="both"/>
        <w:rPr>
          <w:rFonts w:ascii="Arial" w:hAnsi="Arial"/>
          <w:color w:val="FF0000"/>
          <w:sz w:val="18"/>
          <w:szCs w:val="18"/>
        </w:rPr>
      </w:pPr>
      <w:r>
        <w:rPr>
          <w:rFonts w:ascii="Arial" w:hAnsi="Arial"/>
          <w:sz w:val="18"/>
          <w:szCs w:val="18"/>
        </w:rPr>
        <w:t xml:space="preserve"> </w:t>
      </w:r>
    </w:p>
    <w:p w:rsidR="00332B0B" w:rsidRDefault="00332B0B" w:rsidP="00332B0B">
      <w:pPr>
        <w:spacing w:line="360" w:lineRule="auto"/>
        <w:jc w:val="both"/>
        <w:rPr>
          <w:rFonts w:ascii="Arial" w:hAnsi="Arial"/>
          <w:sz w:val="18"/>
          <w:szCs w:val="18"/>
        </w:rPr>
      </w:pPr>
      <w:r>
        <w:rPr>
          <w:rFonts w:ascii="Arial" w:hAnsi="Arial"/>
          <w:sz w:val="18"/>
          <w:szCs w:val="18"/>
        </w:rPr>
        <w:t>2.</w:t>
      </w:r>
      <w:r>
        <w:rPr>
          <w:rFonts w:ascii="Arial" w:hAnsi="Arial"/>
          <w:sz w:val="18"/>
          <w:szCs w:val="18"/>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32B0B" w:rsidRDefault="00332B0B" w:rsidP="00332B0B">
      <w:pPr>
        <w:spacing w:line="360" w:lineRule="auto"/>
        <w:jc w:val="both"/>
        <w:rPr>
          <w:rFonts w:ascii="Arial" w:hAnsi="Arial"/>
          <w:sz w:val="18"/>
          <w:szCs w:val="18"/>
        </w:rPr>
      </w:pPr>
      <w:r>
        <w:rPr>
          <w:rFonts w:ascii="Arial" w:hAnsi="Arial"/>
          <w:sz w:val="18"/>
          <w:szCs w:val="18"/>
        </w:rPr>
        <w:t>3.</w:t>
      </w:r>
      <w:r>
        <w:rPr>
          <w:rFonts w:ascii="Arial" w:hAnsi="Arial"/>
          <w:sz w:val="18"/>
          <w:szCs w:val="18"/>
        </w:rPr>
        <w:tab/>
        <w:t xml:space="preserve">Wykonawca może w celu potwierdzenia spełniania warunków, o których mowa w rozdz. V. 1. 2) lit. </w:t>
      </w:r>
      <w:proofErr w:type="spellStart"/>
      <w:r>
        <w:rPr>
          <w:rFonts w:ascii="Arial" w:hAnsi="Arial"/>
          <w:sz w:val="18"/>
          <w:szCs w:val="18"/>
        </w:rPr>
        <w:t>a-b</w:t>
      </w:r>
      <w:proofErr w:type="spellEnd"/>
      <w:r>
        <w:rPr>
          <w:rFonts w:ascii="Arial" w:hAnsi="Arial"/>
          <w:sz w:val="18"/>
          <w:szCs w:val="18"/>
        </w:rPr>
        <w:t xml:space="preserve"> niniejszej SIWZ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332B0B" w:rsidRDefault="00332B0B" w:rsidP="00332B0B">
      <w:pPr>
        <w:spacing w:line="360" w:lineRule="auto"/>
        <w:jc w:val="both"/>
        <w:rPr>
          <w:rFonts w:ascii="Arial" w:hAnsi="Arial"/>
          <w:sz w:val="18"/>
          <w:szCs w:val="18"/>
        </w:rPr>
      </w:pPr>
      <w:r>
        <w:rPr>
          <w:rFonts w:ascii="Arial" w:hAnsi="Arial"/>
          <w:sz w:val="18"/>
          <w:szCs w:val="18"/>
        </w:rPr>
        <w:t>4.</w:t>
      </w:r>
      <w:r>
        <w:rPr>
          <w:rFonts w:ascii="Arial" w:hAnsi="Arial"/>
          <w:sz w:val="18"/>
          <w:szCs w:val="18"/>
        </w:rPr>
        <w:tab/>
        <w:t>Zamawiający jednocześnie informuje, iż „stosowna sytuacja” o której mowa w rozdz. V. 3 niniejszej SIWZ wystąpi wyłącznie w przypadku kiedy:</w:t>
      </w:r>
    </w:p>
    <w:p w:rsidR="00332B0B" w:rsidRDefault="00332B0B" w:rsidP="00332B0B">
      <w:pPr>
        <w:spacing w:line="360" w:lineRule="auto"/>
        <w:jc w:val="both"/>
        <w:rPr>
          <w:rFonts w:ascii="Arial" w:hAnsi="Arial"/>
          <w:sz w:val="18"/>
          <w:szCs w:val="18"/>
        </w:rPr>
      </w:pPr>
      <w:r>
        <w:rPr>
          <w:rFonts w:ascii="Arial" w:hAnsi="Arial"/>
          <w:sz w:val="18"/>
          <w:szCs w:val="18"/>
        </w:rPr>
        <w:t>1)</w:t>
      </w:r>
      <w:r>
        <w:rPr>
          <w:rFonts w:ascii="Arial" w:hAnsi="Arial"/>
          <w:sz w:val="18"/>
          <w:szCs w:val="18"/>
        </w:rPr>
        <w:tab/>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332B0B" w:rsidRDefault="00332B0B" w:rsidP="00332B0B">
      <w:pPr>
        <w:spacing w:line="360" w:lineRule="auto"/>
        <w:jc w:val="both"/>
        <w:rPr>
          <w:rFonts w:ascii="Arial" w:hAnsi="Arial"/>
          <w:sz w:val="18"/>
          <w:szCs w:val="18"/>
        </w:rPr>
      </w:pPr>
      <w:r>
        <w:rPr>
          <w:rFonts w:ascii="Arial" w:hAnsi="Arial"/>
          <w:sz w:val="18"/>
          <w:szCs w:val="18"/>
        </w:rPr>
        <w:t>2)</w:t>
      </w:r>
      <w:r>
        <w:rPr>
          <w:rFonts w:ascii="Arial" w:hAnsi="Arial"/>
          <w:sz w:val="18"/>
          <w:szCs w:val="18"/>
        </w:rPr>
        <w:tab/>
        <w:t xml:space="preserve">Zamawiający oceni, czy udostępniane wykonawcy przez inne podmioty zdolności techniczne lub zawodowe lub ich sytuacja finansowa lub ekonomiczna, pozwalają na wykazanie przez wykonawcę spełniania </w:t>
      </w:r>
      <w:r>
        <w:rPr>
          <w:rFonts w:ascii="Arial" w:hAnsi="Arial"/>
          <w:sz w:val="18"/>
          <w:szCs w:val="18"/>
        </w:rPr>
        <w:lastRenderedPageBreak/>
        <w:t xml:space="preserve">warunków udziału w postępowaniu oraz zbada, czy nie zachodzą wobec tego podmiotu podstawy wykluczenia, o których mowa w art. 24 ust. 1 </w:t>
      </w:r>
      <w:proofErr w:type="spellStart"/>
      <w:r>
        <w:rPr>
          <w:rFonts w:ascii="Arial" w:hAnsi="Arial"/>
          <w:sz w:val="18"/>
          <w:szCs w:val="18"/>
        </w:rPr>
        <w:t>pkt</w:t>
      </w:r>
      <w:proofErr w:type="spellEnd"/>
      <w:r>
        <w:rPr>
          <w:rFonts w:ascii="Arial" w:hAnsi="Arial"/>
          <w:sz w:val="18"/>
          <w:szCs w:val="18"/>
        </w:rPr>
        <w:t xml:space="preserve"> 13–22 i ust. 5.</w:t>
      </w:r>
    </w:p>
    <w:p w:rsidR="00332B0B" w:rsidRDefault="00332B0B" w:rsidP="00332B0B">
      <w:pPr>
        <w:spacing w:line="360" w:lineRule="auto"/>
        <w:jc w:val="both"/>
        <w:rPr>
          <w:rFonts w:ascii="Arial" w:hAnsi="Arial"/>
          <w:sz w:val="18"/>
          <w:szCs w:val="18"/>
        </w:rPr>
      </w:pPr>
      <w:r>
        <w:rPr>
          <w:rFonts w:ascii="Arial" w:hAnsi="Arial"/>
          <w:sz w:val="18"/>
          <w:szCs w:val="18"/>
        </w:rPr>
        <w:t>3)</w:t>
      </w:r>
      <w:r>
        <w:rPr>
          <w:rFonts w:ascii="Arial" w:hAnsi="Arial"/>
          <w:sz w:val="18"/>
          <w:szCs w:val="18"/>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32B0B" w:rsidRDefault="00332B0B" w:rsidP="00332B0B">
      <w:pPr>
        <w:spacing w:line="360" w:lineRule="auto"/>
        <w:jc w:val="both"/>
        <w:rPr>
          <w:rFonts w:ascii="Arial" w:hAnsi="Arial"/>
          <w:b/>
          <w:color w:val="0000FF"/>
          <w:sz w:val="18"/>
          <w:szCs w:val="18"/>
          <w:u w:val="single"/>
        </w:rPr>
      </w:pPr>
    </w:p>
    <w:p w:rsidR="00332B0B" w:rsidRDefault="00332B0B" w:rsidP="00332B0B">
      <w:pPr>
        <w:spacing w:line="360" w:lineRule="auto"/>
        <w:jc w:val="both"/>
        <w:rPr>
          <w:rFonts w:ascii="Arial" w:hAnsi="Arial"/>
          <w:b/>
          <w:color w:val="0000FF"/>
          <w:sz w:val="18"/>
          <w:szCs w:val="18"/>
          <w:u w:val="single"/>
        </w:rPr>
      </w:pPr>
      <w:proofErr w:type="spellStart"/>
      <w:r>
        <w:rPr>
          <w:rFonts w:ascii="Arial" w:hAnsi="Arial"/>
          <w:b/>
          <w:color w:val="0000FF"/>
          <w:sz w:val="18"/>
          <w:szCs w:val="18"/>
          <w:u w:val="single"/>
        </w:rPr>
        <w:t>Va</w:t>
      </w:r>
      <w:proofErr w:type="spellEnd"/>
      <w:r>
        <w:rPr>
          <w:rFonts w:ascii="Arial" w:hAnsi="Arial"/>
          <w:b/>
          <w:color w:val="0000FF"/>
          <w:sz w:val="18"/>
          <w:szCs w:val="18"/>
          <w:u w:val="single"/>
        </w:rPr>
        <w:t xml:space="preserve">. PODSTWY </w:t>
      </w:r>
      <w:proofErr w:type="spellStart"/>
      <w:r>
        <w:rPr>
          <w:rFonts w:ascii="Arial" w:hAnsi="Arial"/>
          <w:b/>
          <w:color w:val="0000FF"/>
          <w:sz w:val="18"/>
          <w:szCs w:val="18"/>
          <w:u w:val="single"/>
        </w:rPr>
        <w:t>WYKLUCZENIA,O</w:t>
      </w:r>
      <w:proofErr w:type="spellEnd"/>
      <w:r>
        <w:rPr>
          <w:rFonts w:ascii="Arial" w:hAnsi="Arial"/>
          <w:b/>
          <w:color w:val="0000FF"/>
          <w:sz w:val="18"/>
          <w:szCs w:val="18"/>
          <w:u w:val="single"/>
        </w:rPr>
        <w:t xml:space="preserve"> KTÓRYCH MOWA W ART.24 UST.5 USTAWY PZP.</w:t>
      </w:r>
    </w:p>
    <w:p w:rsidR="00332B0B" w:rsidRDefault="00332B0B" w:rsidP="00332B0B">
      <w:pPr>
        <w:spacing w:after="40"/>
        <w:jc w:val="both"/>
        <w:rPr>
          <w:rFonts w:ascii="Arial Narrow" w:hAnsi="Arial Narrow"/>
          <w:bCs/>
          <w:sz w:val="20"/>
        </w:rPr>
      </w:pPr>
      <w:r>
        <w:rPr>
          <w:rFonts w:ascii="Arial" w:hAnsi="Arial"/>
          <w:bCs/>
          <w:iCs/>
          <w:sz w:val="18"/>
          <w:szCs w:val="18"/>
        </w:rPr>
        <w:t xml:space="preserve"> </w:t>
      </w:r>
      <w:r>
        <w:rPr>
          <w:rFonts w:ascii="Arial Narrow" w:hAnsi="Arial Narrow" w:cs="Segoe UI"/>
          <w:sz w:val="20"/>
        </w:rPr>
        <w:t xml:space="preserve">Dodatkowo </w:t>
      </w:r>
      <w:r>
        <w:rPr>
          <w:rFonts w:ascii="Arial Narrow" w:hAnsi="Arial Narrow"/>
          <w:bCs/>
          <w:sz w:val="20"/>
        </w:rPr>
        <w:t>zamawiający przewiduje wykluczenie wykonawcy:</w:t>
      </w:r>
    </w:p>
    <w:p w:rsidR="00332B0B" w:rsidRDefault="00332B0B" w:rsidP="005003D9">
      <w:pPr>
        <w:widowControl/>
        <w:numPr>
          <w:ilvl w:val="0"/>
          <w:numId w:val="5"/>
        </w:numPr>
        <w:suppressAutoHyphens w:val="0"/>
        <w:spacing w:after="40"/>
        <w:jc w:val="both"/>
        <w:rPr>
          <w:rFonts w:ascii="Arial Narrow" w:hAnsi="Arial Narrow"/>
          <w:bCs/>
          <w:sz w:val="20"/>
        </w:rPr>
      </w:pPr>
      <w:r>
        <w:rPr>
          <w:rFonts w:ascii="Arial Narrow" w:hAnsi="Arial Narrow"/>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332B0B" w:rsidRDefault="00332B0B" w:rsidP="00332B0B">
      <w:pPr>
        <w:spacing w:line="360" w:lineRule="auto"/>
        <w:rPr>
          <w:rFonts w:ascii="Arial" w:hAnsi="Arial"/>
          <w:sz w:val="18"/>
          <w:szCs w:val="18"/>
        </w:rPr>
      </w:pPr>
    </w:p>
    <w:p w:rsidR="00332B0B" w:rsidRDefault="00332B0B" w:rsidP="00332B0B">
      <w:pPr>
        <w:spacing w:line="360" w:lineRule="auto"/>
        <w:jc w:val="both"/>
        <w:rPr>
          <w:rFonts w:ascii="Arial" w:hAnsi="Arial"/>
          <w:b/>
          <w:bCs/>
          <w:color w:val="0000FF"/>
          <w:sz w:val="18"/>
          <w:szCs w:val="18"/>
          <w:u w:val="single"/>
        </w:rPr>
      </w:pPr>
      <w:r>
        <w:rPr>
          <w:rFonts w:ascii="Arial" w:hAnsi="Arial"/>
          <w:b/>
          <w:bCs/>
          <w:color w:val="0000FF"/>
          <w:sz w:val="18"/>
          <w:szCs w:val="18"/>
          <w:u w:val="single"/>
        </w:rPr>
        <w:t xml:space="preserve">VI. WYKAZ OŚWIADCZEŃ LUB DOKUMENTÓW POTWIERDZAJĄCYCH SPEŁNIANIE WARUNKÓW UDZIAŁU W POSTĘPOWANIU ORAZ BRAK PODSTAW WYKLUCZENIA </w:t>
      </w: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r>
        <w:rPr>
          <w:rFonts w:ascii="Arial" w:hAnsi="Arial"/>
          <w:sz w:val="18"/>
          <w:szCs w:val="18"/>
        </w:rPr>
        <w:t xml:space="preserve">1.Do oferty każdy wykonawca musi dołączyć aktualne na dzień składania ofert oświadczenia w zakresie wskazanym w załączniku nr 2  i nr 3 do SIWZ. Informacje zawarte w oświadczeniach będą stanowić wstępne potwierdzenie, że wykonawca </w:t>
      </w:r>
      <w:r>
        <w:rPr>
          <w:rFonts w:ascii="Arial" w:hAnsi="Arial"/>
          <w:bCs/>
          <w:sz w:val="18"/>
          <w:szCs w:val="18"/>
        </w:rPr>
        <w:t>nie podlega wykluczeniu oraz spełnia warunki udziału w postępowaniu.</w:t>
      </w:r>
    </w:p>
    <w:p w:rsidR="00332B0B" w:rsidRDefault="00332B0B" w:rsidP="00332B0B">
      <w:pPr>
        <w:spacing w:line="360" w:lineRule="auto"/>
        <w:rPr>
          <w:rFonts w:ascii="Arial" w:hAnsi="Arial"/>
          <w:sz w:val="18"/>
          <w:szCs w:val="18"/>
        </w:rPr>
      </w:pPr>
      <w:r>
        <w:rPr>
          <w:rFonts w:ascii="Arial" w:hAnsi="Arial"/>
          <w:sz w:val="18"/>
          <w:szCs w:val="18"/>
        </w:rPr>
        <w:t xml:space="preserve">2.W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332B0B" w:rsidRDefault="00332B0B" w:rsidP="00332B0B">
      <w:pPr>
        <w:spacing w:line="360" w:lineRule="auto"/>
        <w:rPr>
          <w:rFonts w:ascii="Arial" w:hAnsi="Arial"/>
          <w:sz w:val="18"/>
          <w:szCs w:val="18"/>
        </w:rPr>
      </w:pPr>
      <w:r>
        <w:rPr>
          <w:rFonts w:ascii="Arial" w:hAnsi="Arial"/>
          <w:sz w:val="18"/>
          <w:szCs w:val="18"/>
        </w:rPr>
        <w:t xml:space="preserve">3.Na żądanie zamawiającego, wykonawca, który zamierza powierzyć wykonanie części zamówienia podwykonawcom, w celu wykazania braku istnienia wobec nich podstaw wykluczenia z udziału w postępowaniu </w:t>
      </w:r>
      <w:r>
        <w:rPr>
          <w:rFonts w:ascii="Arial" w:hAnsi="Arial"/>
          <w:bCs/>
          <w:sz w:val="18"/>
          <w:szCs w:val="18"/>
        </w:rPr>
        <w:t xml:space="preserve">zamieszcza informacje o podwykonawcach w oświadczeniu, o którym mowa w </w:t>
      </w:r>
      <w:r>
        <w:rPr>
          <w:rFonts w:ascii="Arial" w:hAnsi="Arial"/>
          <w:sz w:val="18"/>
          <w:szCs w:val="18"/>
        </w:rPr>
        <w:t>rozdz. VI. 1 niniejszej SIWZ.</w:t>
      </w:r>
    </w:p>
    <w:p w:rsidR="00332B0B" w:rsidRDefault="00332B0B" w:rsidP="00332B0B">
      <w:pPr>
        <w:spacing w:line="360" w:lineRule="auto"/>
        <w:rPr>
          <w:rFonts w:ascii="Arial" w:hAnsi="Arial"/>
          <w:sz w:val="18"/>
          <w:szCs w:val="18"/>
        </w:rPr>
      </w:pPr>
      <w:r>
        <w:rPr>
          <w:rFonts w:ascii="Arial" w:hAnsi="Arial"/>
          <w:sz w:val="18"/>
          <w:szCs w:val="18"/>
        </w:rPr>
        <w:t>4.Wykonawca,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rsidR="00332B0B" w:rsidRDefault="00332B0B" w:rsidP="00332B0B">
      <w:pPr>
        <w:spacing w:line="360" w:lineRule="auto"/>
        <w:rPr>
          <w:rFonts w:ascii="Arial" w:hAnsi="Arial"/>
          <w:sz w:val="18"/>
          <w:szCs w:val="18"/>
        </w:rPr>
      </w:pPr>
      <w:r>
        <w:rPr>
          <w:rFonts w:ascii="Arial" w:hAnsi="Arial"/>
          <w:sz w:val="18"/>
          <w:szCs w:val="18"/>
        </w:rPr>
        <w:t>5.Zamawiający przed udzieleniem zamówienia, wezwie wykonawcę, którego oferta została najwyżej oceniona, do złożenia w wyznaczonym, nie krótszym niż 5 dni, terminie aktualnych na dzień złożenia następujących oświadczeń lub dokumentów:</w:t>
      </w:r>
    </w:p>
    <w:p w:rsidR="00332B0B" w:rsidRDefault="00332B0B" w:rsidP="005003D9">
      <w:pPr>
        <w:numPr>
          <w:ilvl w:val="0"/>
          <w:numId w:val="6"/>
        </w:numPr>
        <w:spacing w:line="360" w:lineRule="auto"/>
        <w:rPr>
          <w:rFonts w:ascii="Arial" w:hAnsi="Arial"/>
          <w:sz w:val="18"/>
          <w:szCs w:val="18"/>
          <w:u w:val="single"/>
        </w:rPr>
      </w:pPr>
      <w:r>
        <w:rPr>
          <w:rFonts w:ascii="Arial" w:hAnsi="Arial"/>
          <w:sz w:val="18"/>
          <w:szCs w:val="18"/>
          <w:u w:val="single"/>
        </w:rPr>
        <w:t>W celu potwierdzenia spełniania przez wykonawcę warunków udziału w postępowaniu dotyczących zdolności technicznej lub zawodowej zamawiający będzie żądał:</w:t>
      </w:r>
    </w:p>
    <w:p w:rsidR="00332B0B" w:rsidRDefault="00332B0B" w:rsidP="00332B0B">
      <w:pPr>
        <w:spacing w:line="360" w:lineRule="auto"/>
        <w:rPr>
          <w:rFonts w:ascii="Arial" w:hAnsi="Arial"/>
          <w:b/>
          <w:sz w:val="18"/>
          <w:szCs w:val="18"/>
        </w:rPr>
      </w:pPr>
      <w:r>
        <w:rPr>
          <w:rFonts w:ascii="Arial" w:hAnsi="Arial"/>
          <w:sz w:val="18"/>
          <w:szCs w:val="18"/>
        </w:rPr>
        <w:t xml:space="preserve">- </w:t>
      </w:r>
      <w:r>
        <w:rPr>
          <w:rFonts w:ascii="Arial" w:hAnsi="Arial"/>
          <w:sz w:val="18"/>
          <w:szCs w:val="18"/>
        </w:rPr>
        <w:tab/>
        <w:t>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w:t>
      </w:r>
      <w:r>
        <w:rPr>
          <w:rFonts w:ascii="Arial" w:hAnsi="Arial"/>
          <w:b/>
          <w:sz w:val="18"/>
          <w:szCs w:val="18"/>
        </w:rPr>
        <w:t xml:space="preserve"> ; załącznik nr 5 do SIWZ</w:t>
      </w:r>
    </w:p>
    <w:p w:rsidR="00332B0B" w:rsidRDefault="00332B0B" w:rsidP="00332B0B">
      <w:pPr>
        <w:spacing w:line="360" w:lineRule="auto"/>
        <w:rPr>
          <w:rFonts w:ascii="Arial" w:hAnsi="Arial"/>
          <w:b/>
          <w:sz w:val="18"/>
          <w:szCs w:val="18"/>
        </w:rPr>
      </w:pPr>
      <w:r>
        <w:rPr>
          <w:rFonts w:ascii="Arial" w:hAnsi="Arial"/>
          <w:sz w:val="18"/>
          <w:szCs w:val="18"/>
        </w:rPr>
        <w:t xml:space="preserve"> </w:t>
      </w:r>
    </w:p>
    <w:p w:rsidR="00332B0B" w:rsidRDefault="00332B0B" w:rsidP="005003D9">
      <w:pPr>
        <w:numPr>
          <w:ilvl w:val="0"/>
          <w:numId w:val="6"/>
        </w:numPr>
        <w:spacing w:line="360" w:lineRule="auto"/>
        <w:rPr>
          <w:rFonts w:ascii="Arial" w:hAnsi="Arial"/>
          <w:sz w:val="18"/>
          <w:szCs w:val="18"/>
          <w:u w:val="single"/>
        </w:rPr>
      </w:pPr>
      <w:r>
        <w:rPr>
          <w:rFonts w:ascii="Arial" w:hAnsi="Arial"/>
          <w:sz w:val="18"/>
          <w:szCs w:val="18"/>
          <w:u w:val="single"/>
        </w:rPr>
        <w:lastRenderedPageBreak/>
        <w:t>W celu potwierdzenia spełniania przez wykonawcę warunków udziału w postępowaniu dotyczących sytuacji ekonomicznej i finansowej zamawiający będzie żądał :</w:t>
      </w:r>
    </w:p>
    <w:p w:rsidR="00332B0B" w:rsidRDefault="00332B0B" w:rsidP="00332B0B">
      <w:pPr>
        <w:spacing w:line="360" w:lineRule="auto"/>
        <w:ind w:left="1146"/>
        <w:rPr>
          <w:rFonts w:ascii="Arial" w:hAnsi="Arial"/>
          <w:sz w:val="18"/>
          <w:szCs w:val="18"/>
        </w:rPr>
      </w:pPr>
      <w:r>
        <w:rPr>
          <w:rFonts w:ascii="Arial" w:hAnsi="Arial"/>
          <w:sz w:val="18"/>
          <w:szCs w:val="18"/>
        </w:rPr>
        <w:t xml:space="preserve"> Zamawiający nie żąda dokumentów.</w:t>
      </w:r>
    </w:p>
    <w:p w:rsidR="00332B0B" w:rsidRDefault="00332B0B" w:rsidP="00332B0B">
      <w:pPr>
        <w:spacing w:line="360" w:lineRule="auto"/>
        <w:rPr>
          <w:rFonts w:ascii="Arial" w:hAnsi="Arial"/>
          <w:sz w:val="18"/>
          <w:szCs w:val="18"/>
          <w:u w:val="single"/>
        </w:rPr>
      </w:pPr>
    </w:p>
    <w:p w:rsidR="00332B0B" w:rsidRDefault="00332B0B" w:rsidP="005003D9">
      <w:pPr>
        <w:numPr>
          <w:ilvl w:val="0"/>
          <w:numId w:val="6"/>
        </w:numPr>
        <w:spacing w:line="360" w:lineRule="auto"/>
        <w:rPr>
          <w:rFonts w:ascii="Arial" w:hAnsi="Arial"/>
          <w:sz w:val="18"/>
          <w:szCs w:val="18"/>
        </w:rPr>
      </w:pPr>
      <w:r>
        <w:rPr>
          <w:rFonts w:ascii="Arial" w:hAnsi="Arial"/>
          <w:sz w:val="18"/>
          <w:szCs w:val="18"/>
          <w:u w:val="single"/>
        </w:rPr>
        <w:t>W celu potwierdzenia braku podstaw wykluczenia wykonawcy z udziału w postępowaniu zamawiający będzie żądał następujących dokumentów</w:t>
      </w:r>
      <w:r>
        <w:rPr>
          <w:rFonts w:ascii="Arial" w:hAnsi="Arial"/>
          <w:sz w:val="18"/>
          <w:szCs w:val="18"/>
        </w:rPr>
        <w:t>:</w:t>
      </w:r>
    </w:p>
    <w:p w:rsidR="00332B0B" w:rsidRDefault="00332B0B" w:rsidP="00332B0B">
      <w:pPr>
        <w:spacing w:line="360" w:lineRule="auto"/>
        <w:rPr>
          <w:rFonts w:ascii="Arial" w:hAnsi="Arial"/>
          <w:sz w:val="18"/>
          <w:szCs w:val="18"/>
        </w:rPr>
      </w:pPr>
      <w:r>
        <w:rPr>
          <w:rFonts w:ascii="Arial" w:hAnsi="Arial"/>
          <w:sz w:val="18"/>
          <w:szCs w:val="18"/>
        </w:rPr>
        <w:t xml:space="preserve">-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Pr>
          <w:rFonts w:ascii="Arial" w:hAnsi="Arial"/>
          <w:sz w:val="18"/>
          <w:szCs w:val="18"/>
        </w:rPr>
        <w:t>pkt</w:t>
      </w:r>
      <w:proofErr w:type="spellEnd"/>
      <w:r>
        <w:rPr>
          <w:rFonts w:ascii="Arial" w:hAnsi="Arial"/>
          <w:sz w:val="18"/>
          <w:szCs w:val="18"/>
        </w:rPr>
        <w:t xml:space="preserve"> 1 ustawy </w:t>
      </w:r>
      <w:proofErr w:type="spellStart"/>
      <w:r>
        <w:rPr>
          <w:rFonts w:ascii="Arial" w:hAnsi="Arial"/>
          <w:sz w:val="18"/>
          <w:szCs w:val="18"/>
        </w:rPr>
        <w:t>pzp</w:t>
      </w:r>
      <w:proofErr w:type="spellEnd"/>
      <w:r>
        <w:rPr>
          <w:rFonts w:ascii="Arial" w:hAnsi="Arial"/>
          <w:sz w:val="18"/>
          <w:szCs w:val="18"/>
        </w:rPr>
        <w:t>;</w:t>
      </w:r>
    </w:p>
    <w:p w:rsidR="00332B0B" w:rsidRDefault="00332B0B" w:rsidP="00332B0B">
      <w:pPr>
        <w:spacing w:line="360" w:lineRule="auto"/>
        <w:rPr>
          <w:rFonts w:ascii="Arial" w:hAnsi="Arial"/>
          <w:b/>
          <w:sz w:val="18"/>
          <w:szCs w:val="18"/>
        </w:rPr>
      </w:pPr>
    </w:p>
    <w:p w:rsidR="00332B0B" w:rsidRDefault="00332B0B" w:rsidP="005003D9">
      <w:pPr>
        <w:numPr>
          <w:ilvl w:val="0"/>
          <w:numId w:val="6"/>
        </w:numPr>
        <w:spacing w:line="360" w:lineRule="auto"/>
        <w:rPr>
          <w:rFonts w:ascii="Arial" w:hAnsi="Arial"/>
          <w:sz w:val="18"/>
          <w:szCs w:val="18"/>
          <w:u w:val="single"/>
        </w:rPr>
      </w:pPr>
      <w:r>
        <w:rPr>
          <w:rFonts w:ascii="Arial" w:hAnsi="Arial"/>
          <w:sz w:val="18"/>
          <w:szCs w:val="18"/>
          <w:u w:val="single"/>
        </w:rPr>
        <w:t>Jeżeli wykonawca ma siedzibę lub miejsce zamieszkania poza terytorium Rzeczypospolitej Polskiej, zamiast dokumentów, o których mowa w pkt. c powyżej, składa:</w:t>
      </w:r>
    </w:p>
    <w:p w:rsidR="00332B0B" w:rsidRDefault="00332B0B" w:rsidP="00332B0B">
      <w:pPr>
        <w:spacing w:line="360" w:lineRule="auto"/>
        <w:rPr>
          <w:rFonts w:ascii="Arial" w:hAnsi="Arial"/>
          <w:sz w:val="18"/>
          <w:szCs w:val="18"/>
        </w:rPr>
      </w:pPr>
    </w:p>
    <w:p w:rsidR="00332B0B" w:rsidRDefault="00332B0B" w:rsidP="00332B0B">
      <w:pPr>
        <w:spacing w:after="40"/>
        <w:jc w:val="both"/>
        <w:rPr>
          <w:rFonts w:ascii="Arial" w:hAnsi="Arial" w:cs="Arial"/>
          <w:sz w:val="18"/>
          <w:szCs w:val="18"/>
        </w:rPr>
      </w:pPr>
      <w:r>
        <w:rPr>
          <w:rFonts w:ascii="Arial" w:hAnsi="Arial"/>
          <w:sz w:val="18"/>
          <w:szCs w:val="18"/>
        </w:rPr>
        <w:t xml:space="preserve"> </w:t>
      </w:r>
      <w:r>
        <w:rPr>
          <w:rFonts w:ascii="Arial Narrow" w:hAnsi="Arial Narrow" w:cs="Segoe UI"/>
          <w:sz w:val="20"/>
          <w:szCs w:val="20"/>
        </w:rPr>
        <w:t xml:space="preserve">- </w:t>
      </w:r>
      <w:r>
        <w:rPr>
          <w:rFonts w:ascii="Arial" w:hAnsi="Arial" w:cs="Arial"/>
          <w:sz w:val="18"/>
          <w:szCs w:val="18"/>
        </w:rPr>
        <w:t>dokument lub dokumenty, wystawione w kraju, w którym ma siedzibę lub miejsce zamieszkania, potwierdzające odpowiednio, że nie otwarto jego likwidacji ani nie ogłoszono upadłości - wystawione nie wcześniej niż 6 miesięcy przed terminem składania ofert,</w:t>
      </w: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r>
        <w:rPr>
          <w:rFonts w:ascii="Arial" w:hAnsi="Arial"/>
          <w:sz w:val="18"/>
          <w:szCs w:val="18"/>
        </w:rPr>
        <w:t xml:space="preserve">                e)   </w:t>
      </w:r>
      <w:r>
        <w:rPr>
          <w:rFonts w:ascii="Arial" w:hAnsi="Arial"/>
          <w:sz w:val="18"/>
          <w:szCs w:val="18"/>
        </w:rPr>
        <w:tab/>
      </w:r>
      <w:r>
        <w:rPr>
          <w:rFonts w:ascii="Arial" w:hAnsi="Arial"/>
          <w:sz w:val="18"/>
          <w:szCs w:val="18"/>
          <w:u w:val="single"/>
        </w:rPr>
        <w:t>W przypadku Wykonawców wspólnie ubiegających się o udzielenie zamówienia (spółki cywilne, konsorcja, itp.)</w:t>
      </w:r>
      <w:r>
        <w:rPr>
          <w:rFonts w:ascii="Arial" w:hAnsi="Arial"/>
          <w:sz w:val="18"/>
          <w:szCs w:val="18"/>
        </w:rPr>
        <w:t xml:space="preserve">, podmiotów trzecich udostępniających zasoby, dokumenty i oświadczenia określone w ust. VI  pkt. 5 </w:t>
      </w:r>
      <w:proofErr w:type="spellStart"/>
      <w:r>
        <w:rPr>
          <w:rFonts w:ascii="Arial" w:hAnsi="Arial"/>
          <w:sz w:val="18"/>
          <w:szCs w:val="18"/>
        </w:rPr>
        <w:t>ppkt</w:t>
      </w:r>
      <w:proofErr w:type="spellEnd"/>
      <w:r>
        <w:rPr>
          <w:rFonts w:ascii="Arial" w:hAnsi="Arial"/>
          <w:sz w:val="18"/>
          <w:szCs w:val="18"/>
        </w:rPr>
        <w:t>. c i d   zobowiązany jest złożyć każdy z Wykonawców wspólnie ubiegających się o udzielenie zamówienia, podmiotów trzecich udostępniających zasoby.</w:t>
      </w:r>
    </w:p>
    <w:p w:rsidR="00332B0B" w:rsidRDefault="00332B0B" w:rsidP="00332B0B">
      <w:pPr>
        <w:spacing w:line="360" w:lineRule="auto"/>
        <w:rPr>
          <w:rFonts w:ascii="Arial" w:hAnsi="Arial"/>
          <w:b/>
          <w:sz w:val="18"/>
          <w:szCs w:val="18"/>
        </w:rPr>
      </w:pPr>
      <w:r>
        <w:rPr>
          <w:rFonts w:ascii="Arial" w:hAnsi="Arial"/>
          <w:sz w:val="18"/>
          <w:szCs w:val="18"/>
        </w:rPr>
        <w:t>6.</w:t>
      </w:r>
      <w:r>
        <w:rPr>
          <w:rFonts w:ascii="Arial" w:hAnsi="Arial"/>
          <w:b/>
          <w:sz w:val="18"/>
          <w:szCs w:val="18"/>
        </w:rPr>
        <w:t xml:space="preserve">Wykonawca </w:t>
      </w:r>
      <w:r>
        <w:rPr>
          <w:rFonts w:ascii="Arial" w:hAnsi="Arial"/>
          <w:b/>
          <w:bCs/>
          <w:sz w:val="18"/>
          <w:szCs w:val="18"/>
        </w:rPr>
        <w:t xml:space="preserve">w terminie 3 dni od dnia zamieszczenia na stronie internetowej informacji, o której mowa w art. 86 ust. 3 ustawy PZP, przekaże zamawiającemu oświadczenie o przynależności lub braku przynależności do tej samej grupy kapitałowej, o której mowa w art. 24 ust. 1 </w:t>
      </w:r>
      <w:proofErr w:type="spellStart"/>
      <w:r>
        <w:rPr>
          <w:rFonts w:ascii="Arial" w:hAnsi="Arial"/>
          <w:b/>
          <w:bCs/>
          <w:sz w:val="18"/>
          <w:szCs w:val="18"/>
        </w:rPr>
        <w:t>pkt</w:t>
      </w:r>
      <w:proofErr w:type="spellEnd"/>
      <w:r>
        <w:rPr>
          <w:rFonts w:ascii="Arial" w:hAnsi="Arial"/>
          <w:b/>
          <w:bCs/>
          <w:sz w:val="18"/>
          <w:szCs w:val="18"/>
        </w:rPr>
        <w:t xml:space="preserve"> 23 ustawy PZP. Wraz ze złożeniem oświadczenia, wykonawca może przedstawić dowody, że powiązania z innym wykonawcą nie prowadzą do zakłócenia konkurencji w postępowaniu o udzielenie zamówienia. ( zał. Nr 6)</w:t>
      </w:r>
    </w:p>
    <w:p w:rsidR="00332B0B" w:rsidRDefault="00332B0B" w:rsidP="00332B0B">
      <w:pPr>
        <w:spacing w:line="360" w:lineRule="auto"/>
        <w:rPr>
          <w:rFonts w:ascii="Arial" w:hAnsi="Arial"/>
          <w:sz w:val="18"/>
          <w:szCs w:val="18"/>
        </w:rPr>
      </w:pPr>
      <w:r>
        <w:rPr>
          <w:rFonts w:ascii="Arial" w:hAnsi="Arial"/>
          <w:sz w:val="18"/>
          <w:szCs w:val="18"/>
        </w:rPr>
        <w:t>7.W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rsidR="00332B0B" w:rsidRDefault="00332B0B" w:rsidP="00332B0B">
      <w:pPr>
        <w:spacing w:line="360" w:lineRule="auto"/>
        <w:rPr>
          <w:rFonts w:ascii="Arial" w:hAnsi="Arial"/>
          <w:sz w:val="18"/>
          <w:szCs w:val="18"/>
        </w:rPr>
      </w:pPr>
      <w:r>
        <w:rPr>
          <w:rFonts w:ascii="Arial" w:hAnsi="Arial"/>
          <w:sz w:val="18"/>
          <w:szCs w:val="18"/>
        </w:rPr>
        <w:t>8.Jeżeli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332B0B" w:rsidRDefault="00332B0B" w:rsidP="00332B0B">
      <w:pPr>
        <w:spacing w:line="360" w:lineRule="auto"/>
        <w:rPr>
          <w:rFonts w:ascii="Arial" w:hAnsi="Arial"/>
          <w:sz w:val="18"/>
          <w:szCs w:val="18"/>
        </w:rPr>
      </w:pPr>
    </w:p>
    <w:p w:rsidR="00332B0B" w:rsidRDefault="00332B0B" w:rsidP="00332B0B">
      <w:pPr>
        <w:spacing w:line="360" w:lineRule="auto"/>
        <w:jc w:val="both"/>
        <w:rPr>
          <w:rFonts w:ascii="Arial" w:hAnsi="Arial"/>
          <w:sz w:val="18"/>
          <w:szCs w:val="18"/>
        </w:rPr>
      </w:pPr>
      <w:r>
        <w:rPr>
          <w:rFonts w:ascii="Arial" w:hAnsi="Arial"/>
          <w:bCs/>
          <w:sz w:val="18"/>
          <w:szCs w:val="18"/>
        </w:rPr>
        <w:t>9. Oferta wspólna, składana przez dwóch lub więcej Wykonawców powinna spełniać następujące wymagania:</w:t>
      </w:r>
      <w:r>
        <w:rPr>
          <w:rFonts w:ascii="Arial" w:hAnsi="Arial"/>
          <w:sz w:val="18"/>
          <w:szCs w:val="18"/>
          <w:u w:val="single"/>
        </w:rPr>
        <w:br/>
      </w:r>
      <w:r>
        <w:rPr>
          <w:rFonts w:ascii="Arial" w:hAnsi="Arial"/>
          <w:sz w:val="18"/>
          <w:szCs w:val="18"/>
        </w:rPr>
        <w:t>1) Wykonawcy mogą wspólnie ubiegać się o udzielenie zamówienia.</w:t>
      </w:r>
    </w:p>
    <w:p w:rsidR="00332B0B" w:rsidRDefault="00332B0B" w:rsidP="00332B0B">
      <w:pPr>
        <w:spacing w:line="360" w:lineRule="auto"/>
        <w:jc w:val="both"/>
        <w:rPr>
          <w:rFonts w:ascii="Arial" w:hAnsi="Arial"/>
          <w:sz w:val="18"/>
          <w:szCs w:val="18"/>
        </w:rPr>
      </w:pPr>
      <w:r>
        <w:rPr>
          <w:rFonts w:ascii="Arial" w:hAnsi="Arial"/>
          <w:sz w:val="18"/>
          <w:szCs w:val="18"/>
        </w:rPr>
        <w:t xml:space="preserve">2) W przypadku, o którym mowa w </w:t>
      </w:r>
      <w:proofErr w:type="spellStart"/>
      <w:r>
        <w:rPr>
          <w:rFonts w:ascii="Arial" w:hAnsi="Arial"/>
          <w:sz w:val="18"/>
          <w:szCs w:val="18"/>
        </w:rPr>
        <w:t>pkt</w:t>
      </w:r>
      <w:proofErr w:type="spellEnd"/>
      <w:r>
        <w:rPr>
          <w:rFonts w:ascii="Arial" w:hAnsi="Arial"/>
          <w:sz w:val="18"/>
          <w:szCs w:val="18"/>
        </w:rPr>
        <w:t xml:space="preserve"> 1 wykonawcy ustanawiają pełnomocnika do reprezentowania ich w postępowaniu  o udzielenie zamówienia albo reprezentowania w postępowaniu i zawarcia umowy w sprawie zamówienia publicznego i przedstawiają Zamawiającemu dokument, z którego wynika pełnomocnictwo.</w:t>
      </w:r>
    </w:p>
    <w:p w:rsidR="00332B0B" w:rsidRDefault="00332B0B" w:rsidP="00332B0B">
      <w:pPr>
        <w:spacing w:line="360" w:lineRule="auto"/>
        <w:jc w:val="both"/>
        <w:rPr>
          <w:rFonts w:ascii="Arial" w:hAnsi="Arial"/>
          <w:sz w:val="18"/>
          <w:szCs w:val="18"/>
        </w:rPr>
      </w:pPr>
      <w:r>
        <w:rPr>
          <w:rFonts w:ascii="Arial" w:hAnsi="Arial"/>
          <w:sz w:val="18"/>
          <w:szCs w:val="18"/>
        </w:rPr>
        <w:t xml:space="preserve">3)Wszelkie zawarte w SIWZ warunki i wymagania dotyczące wykonawcy stosuje się odpowiednio do wykonawców, o których mowa w </w:t>
      </w:r>
      <w:proofErr w:type="spellStart"/>
      <w:r>
        <w:rPr>
          <w:rFonts w:ascii="Arial" w:hAnsi="Arial"/>
          <w:sz w:val="18"/>
          <w:szCs w:val="18"/>
        </w:rPr>
        <w:t>pkt</w:t>
      </w:r>
      <w:proofErr w:type="spellEnd"/>
      <w:r>
        <w:rPr>
          <w:rFonts w:ascii="Arial" w:hAnsi="Arial"/>
          <w:sz w:val="18"/>
          <w:szCs w:val="18"/>
        </w:rPr>
        <w:t xml:space="preserve"> 1.</w:t>
      </w:r>
    </w:p>
    <w:p w:rsidR="00332B0B" w:rsidRDefault="00332B0B" w:rsidP="00332B0B">
      <w:pPr>
        <w:spacing w:line="360" w:lineRule="auto"/>
        <w:jc w:val="both"/>
        <w:rPr>
          <w:rFonts w:ascii="Arial" w:hAnsi="Arial"/>
          <w:sz w:val="18"/>
          <w:szCs w:val="18"/>
        </w:rPr>
      </w:pPr>
      <w:r>
        <w:rPr>
          <w:rFonts w:ascii="Arial" w:hAnsi="Arial"/>
          <w:sz w:val="18"/>
          <w:szCs w:val="18"/>
        </w:rPr>
        <w:t>4) Wykonawcy, którzy ubiegają się wspólnie o udzielenie zamówienia ponoszą solidarną odpowiedzialność za wykonanie umowy.</w:t>
      </w:r>
    </w:p>
    <w:p w:rsidR="00332B0B" w:rsidRDefault="00332B0B" w:rsidP="00332B0B">
      <w:pPr>
        <w:spacing w:line="360" w:lineRule="auto"/>
        <w:jc w:val="both"/>
        <w:rPr>
          <w:rFonts w:ascii="Arial" w:hAnsi="Arial"/>
          <w:sz w:val="18"/>
          <w:szCs w:val="18"/>
        </w:rPr>
      </w:pPr>
      <w:r>
        <w:rPr>
          <w:rFonts w:ascii="Arial" w:hAnsi="Arial"/>
          <w:sz w:val="18"/>
          <w:szCs w:val="18"/>
        </w:rPr>
        <w:t xml:space="preserve">Oferta musi być podpisana w taki sposób, by prawnie zobowiązywała wszystkie podmioty występujące wspólnie. </w:t>
      </w:r>
      <w:r>
        <w:rPr>
          <w:rFonts w:ascii="Arial" w:hAnsi="Arial"/>
          <w:sz w:val="18"/>
          <w:szCs w:val="18"/>
        </w:rPr>
        <w:lastRenderedPageBreak/>
        <w:t>Wszelka korespondencja między zamawiającym a wykonawcami wspólnie ubiegającymi się o udzielenie zamówienia będzie kierowana do ustanowionego pełnomocnika ze skutkiem dla mocodawców.</w:t>
      </w:r>
    </w:p>
    <w:p w:rsidR="00332B0B" w:rsidRDefault="00332B0B" w:rsidP="00332B0B">
      <w:pPr>
        <w:spacing w:line="360" w:lineRule="auto"/>
        <w:rPr>
          <w:rFonts w:ascii="Arial" w:hAnsi="Arial"/>
          <w:bCs/>
          <w:sz w:val="18"/>
          <w:szCs w:val="18"/>
        </w:rPr>
      </w:pPr>
      <w:r>
        <w:rPr>
          <w:rFonts w:ascii="Arial" w:hAnsi="Arial"/>
          <w:bCs/>
          <w:sz w:val="18"/>
          <w:szCs w:val="18"/>
        </w:rPr>
        <w:t>10. Dokumenty podmiotów zagranicznych</w:t>
      </w:r>
    </w:p>
    <w:p w:rsidR="00332B0B" w:rsidRDefault="00332B0B" w:rsidP="00332B0B">
      <w:pPr>
        <w:spacing w:line="360" w:lineRule="auto"/>
        <w:jc w:val="both"/>
        <w:rPr>
          <w:rFonts w:ascii="Arial" w:hAnsi="Arial"/>
          <w:sz w:val="18"/>
          <w:szCs w:val="18"/>
        </w:rPr>
      </w:pPr>
      <w:r>
        <w:rPr>
          <w:rFonts w:ascii="Arial" w:hAnsi="Arial"/>
          <w:sz w:val="18"/>
          <w:szCs w:val="18"/>
        </w:rPr>
        <w:t>1. Jeżeli wykonawca ma siedzibę lub miejsce zamieszkania poza terytorium Rzeczypospolitej Polskiej, przedkłada: dokument  lub dokumenty wystawione w kraju, w którym ma siedzibę lub miejsce zamieszkania potwierdzające, że:</w:t>
      </w:r>
    </w:p>
    <w:p w:rsidR="00332B0B" w:rsidRDefault="00332B0B" w:rsidP="00332B0B">
      <w:pPr>
        <w:spacing w:line="360" w:lineRule="auto"/>
        <w:jc w:val="both"/>
        <w:rPr>
          <w:rFonts w:ascii="Arial" w:hAnsi="Arial"/>
          <w:sz w:val="18"/>
          <w:szCs w:val="18"/>
        </w:rPr>
      </w:pPr>
      <w:r>
        <w:rPr>
          <w:rFonts w:ascii="Arial" w:hAnsi="Arial"/>
          <w:sz w:val="18"/>
          <w:szCs w:val="18"/>
        </w:rPr>
        <w:t>a) nie otwarto jego likwidacji ani nie ogłoszono upadłości- wystawiony nie wcześniej niż 6 miesięcy przed upływem terminu składania ofert,</w:t>
      </w:r>
    </w:p>
    <w:p w:rsidR="00332B0B" w:rsidRDefault="00332B0B" w:rsidP="00332B0B">
      <w:pPr>
        <w:spacing w:line="360" w:lineRule="auto"/>
        <w:jc w:val="both"/>
        <w:rPr>
          <w:rFonts w:ascii="Arial" w:hAnsi="Arial"/>
          <w:sz w:val="18"/>
          <w:szCs w:val="18"/>
        </w:rPr>
      </w:pPr>
      <w:r>
        <w:rPr>
          <w:rFonts w:ascii="Arial" w:hAnsi="Arial"/>
          <w:sz w:val="18"/>
          <w:szCs w:val="18"/>
        </w:rPr>
        <w:t xml:space="preserve">2. Jeżeli w miejscu zamieszkania osoby lub w kraju, w którym wykonawca ma siedzibę lub miejsce zamieszkania  nie wydaje się dokumentów, o których mowa w ust.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332B0B" w:rsidRDefault="00332B0B" w:rsidP="00332B0B">
      <w:pPr>
        <w:spacing w:line="360" w:lineRule="auto"/>
        <w:rPr>
          <w:rFonts w:ascii="Arial" w:hAnsi="Arial"/>
          <w:b/>
          <w:bCs/>
          <w:sz w:val="18"/>
          <w:szCs w:val="18"/>
          <w:u w:val="single"/>
        </w:rPr>
      </w:pPr>
      <w:r>
        <w:rPr>
          <w:rFonts w:ascii="Arial" w:hAnsi="Arial"/>
          <w:b/>
          <w:bCs/>
          <w:sz w:val="18"/>
          <w:szCs w:val="18"/>
          <w:u w:val="single"/>
        </w:rPr>
        <w:t>11.</w:t>
      </w:r>
      <w:r>
        <w:rPr>
          <w:rFonts w:ascii="Arial" w:eastAsia="Times New Roman" w:hAnsi="Arial" w:cs="Arial"/>
          <w:kern w:val="0"/>
          <w:sz w:val="20"/>
          <w:szCs w:val="20"/>
          <w:lang w:eastAsia="pl-PL"/>
        </w:rPr>
        <w:t xml:space="preserve"> </w:t>
      </w:r>
      <w:r>
        <w:rPr>
          <w:rFonts w:ascii="Arial" w:hAnsi="Arial"/>
          <w:b/>
          <w:bCs/>
          <w:sz w:val="18"/>
          <w:szCs w:val="18"/>
          <w:u w:val="single"/>
        </w:rPr>
        <w:t xml:space="preserve">Zgodnie z art. 24aa. 1. Zamawiający zastrzega sobie prawo najpierw dokonania oceny ofert, </w:t>
      </w:r>
      <w:r>
        <w:rPr>
          <w:rFonts w:ascii="Arial" w:hAnsi="Arial"/>
          <w:b/>
          <w:bCs/>
          <w:sz w:val="18"/>
          <w:szCs w:val="18"/>
          <w:u w:val="single"/>
        </w:rPr>
        <w:br/>
        <w:t>a następnie zbada czy wykonawca, którego oferta została oceniona jako najkorzystniejsza, nie podlega wykluczeniu oraz spełnia warunki udziału w postępowaniu.</w:t>
      </w:r>
    </w:p>
    <w:p w:rsidR="00332B0B" w:rsidRDefault="00332B0B" w:rsidP="00332B0B">
      <w:pPr>
        <w:spacing w:line="360" w:lineRule="auto"/>
        <w:rPr>
          <w:rFonts w:ascii="Arial" w:hAnsi="Arial"/>
          <w:sz w:val="18"/>
          <w:szCs w:val="18"/>
        </w:rPr>
      </w:pPr>
    </w:p>
    <w:p w:rsidR="00332B0B" w:rsidRDefault="00332B0B" w:rsidP="00332B0B">
      <w:pPr>
        <w:spacing w:line="360" w:lineRule="auto"/>
        <w:jc w:val="both"/>
        <w:rPr>
          <w:rFonts w:ascii="Arial" w:hAnsi="Arial"/>
          <w:b/>
          <w:bCs/>
          <w:color w:val="0000FF"/>
          <w:sz w:val="18"/>
          <w:szCs w:val="18"/>
          <w:u w:val="single"/>
        </w:rPr>
      </w:pPr>
      <w:r>
        <w:rPr>
          <w:rFonts w:ascii="Arial" w:hAnsi="Arial"/>
          <w:b/>
          <w:bCs/>
          <w:color w:val="0000FF"/>
          <w:sz w:val="18"/>
          <w:szCs w:val="18"/>
          <w:u w:val="single"/>
        </w:rPr>
        <w:t>VII. INFORMACJA O SPOSOBIE POROZUMIEWANIA SIĘ ZAMAWIAJĄCEGO Z WYKONAWCAMI ORAZ PRZEKAZYWANIA OŚWIADCZEŃ LUB DOKUMENTÓW,  A TAKŻE WSKAZANIE OSÓB UPRAWNIONYCH DO POROZUMIEWANIA SIĘ Z WYKONAWCAMI.</w:t>
      </w:r>
    </w:p>
    <w:p w:rsidR="00332B0B" w:rsidRDefault="00332B0B" w:rsidP="00332B0B">
      <w:pPr>
        <w:widowControl/>
        <w:suppressAutoHyphens w:val="0"/>
        <w:spacing w:after="40"/>
        <w:jc w:val="both"/>
        <w:rPr>
          <w:rFonts w:ascii="Calibri" w:eastAsia="Times New Roman" w:hAnsi="Calibri" w:cs="Segoe UI"/>
          <w:color w:val="000000"/>
          <w:kern w:val="0"/>
          <w:sz w:val="20"/>
          <w:szCs w:val="20"/>
          <w:lang w:eastAsia="pl-PL"/>
        </w:rPr>
      </w:pPr>
    </w:p>
    <w:p w:rsidR="00332B0B" w:rsidRDefault="00332B0B" w:rsidP="005003D9">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rsidR="00332B0B" w:rsidRDefault="00332B0B" w:rsidP="005003D9">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W korespondencji kierowanej do Zamawiającego Wykonawca winien posługiwać się numerem sprawy określonym w SIWZ.</w:t>
      </w:r>
    </w:p>
    <w:p w:rsidR="00332B0B" w:rsidRDefault="00332B0B" w:rsidP="005003D9">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Zawiadomienia, oświadczenia, wnioski oraz informacje przekazywane przez Wykonawcę pisemnie winny być składane na adres: Zespół Ekonomiczno-Administracyjny, ul. Witosa 41, 55-220 Jelcz-Laskowice  </w:t>
      </w:r>
    </w:p>
    <w:p w:rsidR="00332B0B" w:rsidRDefault="00332B0B" w:rsidP="005003D9">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Zawiadomienia, oświadczenia, wnioski oraz informacje przekazywane przez Wykonawcę drogą elektroniczną winny być kierowane na adres: </w:t>
      </w:r>
      <w:hyperlink r:id="rId9" w:history="1">
        <w:r>
          <w:rPr>
            <w:rStyle w:val="Hipercze"/>
            <w:rFonts w:eastAsia="Times New Roman"/>
            <w:kern w:val="0"/>
            <w:sz w:val="18"/>
            <w:szCs w:val="18"/>
            <w:lang w:eastAsia="pl-PL"/>
          </w:rPr>
          <w:t>w.wysoczanska@zea-jelcz-laskowice.pl</w:t>
        </w:r>
      </w:hyperlink>
      <w:r>
        <w:rPr>
          <w:rFonts w:ascii="Arial" w:eastAsia="Times New Roman" w:hAnsi="Arial" w:cs="Arial"/>
          <w:kern w:val="0"/>
          <w:sz w:val="18"/>
          <w:szCs w:val="18"/>
          <w:lang w:eastAsia="pl-PL"/>
        </w:rPr>
        <w:t xml:space="preserve"> , a faksem </w:t>
      </w:r>
    </w:p>
    <w:p w:rsidR="00332B0B" w:rsidRDefault="00332B0B" w:rsidP="00332B0B">
      <w:pPr>
        <w:widowControl/>
        <w:tabs>
          <w:tab w:val="left" w:pos="426"/>
        </w:tabs>
        <w:suppressAutoHyphens w:val="0"/>
        <w:spacing w:after="40"/>
        <w:ind w:left="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na nr (71) 3181210</w:t>
      </w:r>
    </w:p>
    <w:p w:rsidR="00332B0B" w:rsidRDefault="00332B0B" w:rsidP="005003D9">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bCs/>
          <w:kern w:val="0"/>
          <w:sz w:val="18"/>
          <w:szCs w:val="18"/>
          <w:lang w:eastAsia="pl-PL"/>
        </w:rPr>
        <w:t xml:space="preserve">Wszelkie zawiadomienia, oświadczenia, wnioski oraz informacje przekazane za pomocą faksu lub w formie elektronicznej </w:t>
      </w:r>
      <w:r>
        <w:rPr>
          <w:rFonts w:ascii="Arial" w:eastAsia="Times New Roman" w:hAnsi="Arial" w:cs="Arial"/>
          <w:kern w:val="0"/>
          <w:sz w:val="18"/>
          <w:szCs w:val="18"/>
          <w:lang w:eastAsia="pl-PL"/>
        </w:rPr>
        <w:t>wymagają na żądanie każdej ze stron, niezwłocznego potwierdzenia faktu ich otrzymania.</w:t>
      </w:r>
    </w:p>
    <w:p w:rsidR="00332B0B" w:rsidRDefault="00332B0B" w:rsidP="005003D9">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Wykonawca może zwrócić się do Zamawiającego o wyjaśnienie treści SIWZ. </w:t>
      </w:r>
    </w:p>
    <w:p w:rsidR="00332B0B" w:rsidRDefault="00332B0B" w:rsidP="005003D9">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Jeżeli wniosek o wyjaśnienie treści SIWZ wpłynie do Zamawiającego nie później niż do końca dnia, w którym upływa połowa terminu składania ofert (tj. 21.06.2018 roku), Zamawiający udzieli wyjaśnień niezwłocznie, jednak nie później niż na </w:t>
      </w:r>
      <w:r>
        <w:rPr>
          <w:rFonts w:ascii="Arial" w:eastAsia="Times New Roman" w:hAnsi="Arial" w:cs="Arial"/>
          <w:b/>
          <w:kern w:val="0"/>
          <w:sz w:val="18"/>
          <w:szCs w:val="18"/>
          <w:lang w:eastAsia="pl-PL"/>
        </w:rPr>
        <w:t xml:space="preserve"> 2 </w:t>
      </w:r>
      <w:r>
        <w:rPr>
          <w:rFonts w:ascii="Arial" w:eastAsia="Times New Roman" w:hAnsi="Arial" w:cs="Arial"/>
          <w:kern w:val="0"/>
          <w:sz w:val="18"/>
          <w:szCs w:val="18"/>
          <w:lang w:eastAsia="pl-PL"/>
        </w:rPr>
        <w:t>dni przed upływem terminu składania ofert</w:t>
      </w:r>
      <w:r>
        <w:rPr>
          <w:rFonts w:ascii="Arial" w:eastAsia="Times New Roman" w:hAnsi="Arial" w:cs="Arial"/>
          <w:color w:val="FF0000"/>
          <w:kern w:val="0"/>
          <w:sz w:val="18"/>
          <w:szCs w:val="18"/>
          <w:lang w:eastAsia="pl-PL"/>
        </w:rPr>
        <w:t>.</w:t>
      </w:r>
      <w:r>
        <w:rPr>
          <w:rFonts w:ascii="Arial" w:eastAsia="Times New Roman" w:hAnsi="Arial" w:cs="Arial"/>
          <w:kern w:val="0"/>
          <w:sz w:val="18"/>
          <w:szCs w:val="18"/>
          <w:lang w:eastAsia="pl-PL"/>
        </w:rPr>
        <w:t xml:space="preserve">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332B0B" w:rsidRDefault="00332B0B" w:rsidP="005003D9">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Przedłużenie terminu składania ofert nie wpływa na bieg terminu składania wniosku, o którym mowa w rozdz. VII. 7 niniejszej SIWZ.</w:t>
      </w:r>
    </w:p>
    <w:p w:rsidR="00332B0B" w:rsidRDefault="00332B0B" w:rsidP="005003D9">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W przypadku rozbieżności pomiędzy treścią niniejszej SIWZ, a treścią udzielonych odpowiedzi, jako obowiązującą należy przyjąć treść pisma zawierającego późniejsze oświadczenie Zamawiającego.</w:t>
      </w:r>
    </w:p>
    <w:p w:rsidR="00332B0B" w:rsidRDefault="00332B0B" w:rsidP="005003D9">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Zamawiający nie przewiduje zwołania zebrania Wykonawców.</w:t>
      </w:r>
    </w:p>
    <w:p w:rsidR="00332B0B" w:rsidRDefault="00332B0B" w:rsidP="005003D9">
      <w:pPr>
        <w:widowControl/>
        <w:numPr>
          <w:ilvl w:val="0"/>
          <w:numId w:val="7"/>
        </w:numPr>
        <w:tabs>
          <w:tab w:val="left" w:pos="426"/>
        </w:tabs>
        <w:suppressAutoHyphens w:val="0"/>
        <w:spacing w:after="40"/>
        <w:ind w:left="426" w:hanging="426"/>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Osobą uprawnioną przez Zamawiającego do porozumiewania się z Wykonawcami jest:</w:t>
      </w:r>
    </w:p>
    <w:p w:rsidR="00332B0B" w:rsidRDefault="00332B0B" w:rsidP="005003D9">
      <w:pPr>
        <w:widowControl/>
        <w:numPr>
          <w:ilvl w:val="0"/>
          <w:numId w:val="8"/>
        </w:numPr>
        <w:tabs>
          <w:tab w:val="left" w:pos="851"/>
        </w:tabs>
        <w:suppressAutoHyphens w:val="0"/>
        <w:spacing w:after="40"/>
        <w:ind w:left="851" w:hanging="425"/>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w kwestiach formalnych – Pan</w:t>
      </w:r>
      <w:r>
        <w:rPr>
          <w:rFonts w:ascii="Arial" w:eastAsia="Times New Roman" w:hAnsi="Arial" w:cs="Arial"/>
          <w:b/>
          <w:kern w:val="0"/>
          <w:sz w:val="18"/>
          <w:szCs w:val="18"/>
          <w:lang w:eastAsia="pl-PL"/>
        </w:rPr>
        <w:t>i Wiesława Wysoczańska</w:t>
      </w:r>
    </w:p>
    <w:p w:rsidR="00332B0B" w:rsidRDefault="00332B0B" w:rsidP="00332B0B">
      <w:pPr>
        <w:widowControl/>
        <w:tabs>
          <w:tab w:val="left" w:pos="851"/>
        </w:tabs>
        <w:suppressAutoHyphens w:val="0"/>
        <w:spacing w:after="40"/>
        <w:ind w:left="851"/>
        <w:jc w:val="both"/>
        <w:rPr>
          <w:rFonts w:ascii="Arial" w:eastAsia="Times New Roman" w:hAnsi="Arial" w:cs="Arial"/>
          <w:kern w:val="0"/>
          <w:sz w:val="18"/>
          <w:szCs w:val="18"/>
          <w:lang w:val="en-US" w:eastAsia="pl-PL"/>
        </w:rPr>
      </w:pPr>
      <w:r>
        <w:rPr>
          <w:rFonts w:ascii="Arial" w:eastAsia="Times New Roman" w:hAnsi="Arial" w:cs="Arial"/>
          <w:kern w:val="0"/>
          <w:sz w:val="18"/>
          <w:szCs w:val="18"/>
          <w:lang w:val="en-US" w:eastAsia="pl-PL"/>
        </w:rPr>
        <w:t>email: w.wysoczanska@zea-jelcz-laskowice.pl</w:t>
      </w:r>
    </w:p>
    <w:p w:rsidR="00332B0B" w:rsidRDefault="00332B0B" w:rsidP="005003D9">
      <w:pPr>
        <w:widowControl/>
        <w:numPr>
          <w:ilvl w:val="0"/>
          <w:numId w:val="8"/>
        </w:numPr>
        <w:tabs>
          <w:tab w:val="left" w:pos="851"/>
        </w:tabs>
        <w:suppressAutoHyphens w:val="0"/>
        <w:spacing w:after="40"/>
        <w:ind w:left="851" w:hanging="425"/>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w kwestiach merytorycznych –</w:t>
      </w:r>
      <w:r>
        <w:rPr>
          <w:rFonts w:ascii="Arial" w:eastAsia="Times New Roman" w:hAnsi="Arial" w:cs="Arial"/>
          <w:b/>
          <w:kern w:val="0"/>
          <w:sz w:val="18"/>
          <w:szCs w:val="18"/>
          <w:lang w:eastAsia="pl-PL"/>
        </w:rPr>
        <w:t xml:space="preserve"> </w:t>
      </w:r>
      <w:r>
        <w:rPr>
          <w:rFonts w:ascii="Arial" w:eastAsia="Times New Roman" w:hAnsi="Arial" w:cs="Arial"/>
          <w:kern w:val="0"/>
          <w:sz w:val="18"/>
          <w:szCs w:val="18"/>
          <w:lang w:eastAsia="pl-PL"/>
        </w:rPr>
        <w:t xml:space="preserve">Pan  </w:t>
      </w:r>
      <w:r>
        <w:rPr>
          <w:rFonts w:ascii="Arial" w:eastAsia="Times New Roman" w:hAnsi="Arial" w:cs="Arial"/>
          <w:b/>
          <w:kern w:val="0"/>
          <w:sz w:val="18"/>
          <w:szCs w:val="18"/>
          <w:lang w:eastAsia="pl-PL"/>
        </w:rPr>
        <w:t xml:space="preserve"> Arkadiusz Kwiatkowski</w:t>
      </w:r>
      <w:r>
        <w:rPr>
          <w:rFonts w:ascii="Arial" w:eastAsia="Times New Roman" w:hAnsi="Arial" w:cs="Arial"/>
          <w:kern w:val="0"/>
          <w:sz w:val="18"/>
          <w:szCs w:val="18"/>
          <w:lang w:eastAsia="pl-PL"/>
        </w:rPr>
        <w:t>.</w:t>
      </w:r>
    </w:p>
    <w:p w:rsidR="00332B0B" w:rsidRDefault="00332B0B" w:rsidP="00332B0B">
      <w:pPr>
        <w:widowControl/>
        <w:tabs>
          <w:tab w:val="left" w:pos="851"/>
        </w:tabs>
        <w:suppressAutoHyphens w:val="0"/>
        <w:spacing w:after="40"/>
        <w:jc w:val="both"/>
        <w:rPr>
          <w:rFonts w:ascii="Arial" w:eastAsia="Times New Roman" w:hAnsi="Arial" w:cs="Arial"/>
          <w:kern w:val="0"/>
          <w:sz w:val="18"/>
          <w:szCs w:val="18"/>
          <w:lang w:val="en-US" w:eastAsia="pl-PL"/>
        </w:rPr>
      </w:pPr>
      <w:r>
        <w:rPr>
          <w:rFonts w:ascii="Arial" w:eastAsia="Times New Roman" w:hAnsi="Arial" w:cs="Arial"/>
          <w:kern w:val="0"/>
          <w:sz w:val="18"/>
          <w:szCs w:val="18"/>
          <w:lang w:eastAsia="pl-PL"/>
        </w:rPr>
        <w:t xml:space="preserve">                  </w:t>
      </w:r>
      <w:r>
        <w:rPr>
          <w:rFonts w:ascii="Arial" w:eastAsia="Times New Roman" w:hAnsi="Arial" w:cs="Arial"/>
          <w:kern w:val="0"/>
          <w:sz w:val="18"/>
          <w:szCs w:val="18"/>
          <w:lang w:val="en-US" w:eastAsia="pl-PL"/>
        </w:rPr>
        <w:t>email: a.kwiatkowski@zea-jelcz-laskowice.pl</w:t>
      </w:r>
    </w:p>
    <w:p w:rsidR="00332B0B" w:rsidRDefault="00332B0B" w:rsidP="00332B0B">
      <w:pPr>
        <w:widowControl/>
        <w:tabs>
          <w:tab w:val="left" w:pos="851"/>
        </w:tabs>
        <w:suppressAutoHyphens w:val="0"/>
        <w:spacing w:after="40"/>
        <w:ind w:left="851"/>
        <w:jc w:val="both"/>
        <w:rPr>
          <w:rFonts w:ascii="Arial" w:eastAsia="Times New Roman" w:hAnsi="Arial" w:cs="Arial"/>
          <w:kern w:val="0"/>
          <w:sz w:val="18"/>
          <w:szCs w:val="18"/>
          <w:lang w:val="en-US" w:eastAsia="pl-PL"/>
        </w:rPr>
      </w:pPr>
    </w:p>
    <w:p w:rsidR="00332B0B" w:rsidRDefault="00332B0B" w:rsidP="00332B0B">
      <w:pPr>
        <w:widowControl/>
        <w:tabs>
          <w:tab w:val="left" w:pos="851"/>
        </w:tabs>
        <w:suppressAutoHyphens w:val="0"/>
        <w:spacing w:after="4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b/>
          <w:bCs/>
          <w:color w:val="0000FF"/>
          <w:sz w:val="18"/>
          <w:szCs w:val="18"/>
          <w:u w:val="single"/>
        </w:rPr>
      </w:pPr>
      <w:r>
        <w:rPr>
          <w:rFonts w:ascii="Arial" w:hAnsi="Arial"/>
          <w:b/>
          <w:bCs/>
          <w:color w:val="0000FF"/>
          <w:sz w:val="18"/>
          <w:szCs w:val="18"/>
          <w:u w:val="single"/>
        </w:rPr>
        <w:t>VIII. WYMAGANIA DOTYCZĄCE WADIUM</w:t>
      </w:r>
    </w:p>
    <w:p w:rsidR="00332B0B" w:rsidRDefault="00332B0B" w:rsidP="00332B0B">
      <w:pPr>
        <w:autoSpaceDE w:val="0"/>
        <w:autoSpaceDN w:val="0"/>
        <w:adjustRightInd w:val="0"/>
        <w:rPr>
          <w:rFonts w:ascii="Arial" w:eastAsia="Arial Unicode MS" w:hAnsi="Arial" w:cs="Arial"/>
          <w:sz w:val="18"/>
          <w:szCs w:val="18"/>
          <w:highlight w:val="white"/>
        </w:rPr>
      </w:pPr>
    </w:p>
    <w:p w:rsidR="00332B0B" w:rsidRDefault="00332B0B" w:rsidP="00332B0B">
      <w:pPr>
        <w:autoSpaceDE w:val="0"/>
        <w:autoSpaceDN w:val="0"/>
        <w:adjustRightInd w:val="0"/>
        <w:rPr>
          <w:rFonts w:ascii="Arial" w:eastAsia="Arial Unicode MS" w:hAnsi="Arial" w:cs="Arial"/>
          <w:sz w:val="18"/>
          <w:szCs w:val="18"/>
        </w:rPr>
      </w:pPr>
      <w:r>
        <w:rPr>
          <w:rFonts w:ascii="Arial" w:eastAsia="Arial Unicode MS" w:hAnsi="Arial" w:cs="Arial"/>
          <w:sz w:val="18"/>
          <w:szCs w:val="18"/>
          <w:highlight w:val="white"/>
        </w:rPr>
        <w:t>Zamawiający nie  wymaga wniesienia wadium</w:t>
      </w:r>
      <w:r>
        <w:rPr>
          <w:rFonts w:ascii="Arial" w:eastAsia="Arial Unicode MS" w:hAnsi="Arial" w:cs="Arial"/>
          <w:sz w:val="18"/>
          <w:szCs w:val="18"/>
        </w:rPr>
        <w:t xml:space="preserve">   </w:t>
      </w: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b/>
          <w:bCs/>
          <w:color w:val="0000FF"/>
          <w:sz w:val="18"/>
          <w:szCs w:val="18"/>
          <w:u w:val="single"/>
        </w:rPr>
      </w:pPr>
      <w:r>
        <w:rPr>
          <w:rFonts w:ascii="Arial" w:hAnsi="Arial"/>
          <w:b/>
          <w:bCs/>
          <w:color w:val="0000FF"/>
          <w:sz w:val="18"/>
          <w:szCs w:val="18"/>
          <w:u w:val="single"/>
        </w:rPr>
        <w:t>IX. TERMIN ZWIĄZANIA OFERTĄ</w:t>
      </w:r>
    </w:p>
    <w:p w:rsidR="00332B0B" w:rsidRDefault="00332B0B" w:rsidP="00332B0B">
      <w:pPr>
        <w:spacing w:line="360" w:lineRule="auto"/>
        <w:jc w:val="both"/>
        <w:rPr>
          <w:rFonts w:ascii="Arial" w:hAnsi="Arial"/>
          <w:sz w:val="18"/>
          <w:szCs w:val="18"/>
        </w:rPr>
      </w:pPr>
      <w:r>
        <w:rPr>
          <w:rFonts w:ascii="Arial" w:hAnsi="Arial"/>
          <w:sz w:val="18"/>
          <w:szCs w:val="18"/>
        </w:rPr>
        <w:t>1.Termin związania ofertą wynosi 30 dni. Bieg terminu związania ofertą rozpoczyna się z upływem terminu składania ofert.</w:t>
      </w:r>
    </w:p>
    <w:p w:rsidR="00332B0B" w:rsidRDefault="00332B0B" w:rsidP="00332B0B">
      <w:pPr>
        <w:spacing w:line="360" w:lineRule="auto"/>
        <w:rPr>
          <w:rFonts w:ascii="Arial" w:hAnsi="Arial"/>
          <w:sz w:val="18"/>
          <w:szCs w:val="18"/>
        </w:rPr>
      </w:pPr>
      <w:r>
        <w:rPr>
          <w:rFonts w:ascii="Arial" w:hAnsi="Arial"/>
          <w:sz w:val="18"/>
          <w:szCs w:val="18"/>
        </w:rPr>
        <w:t>2.Wykonawca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332B0B" w:rsidRDefault="00332B0B" w:rsidP="00332B0B">
      <w:pPr>
        <w:spacing w:line="360" w:lineRule="auto"/>
        <w:rPr>
          <w:rFonts w:ascii="Arial" w:hAnsi="Arial"/>
          <w:sz w:val="18"/>
          <w:szCs w:val="18"/>
        </w:rPr>
      </w:pPr>
      <w:r>
        <w:rPr>
          <w:rFonts w:ascii="Arial" w:hAnsi="Arial"/>
          <w:sz w:val="18"/>
          <w:szCs w:val="18"/>
        </w:rPr>
        <w:t xml:space="preserve"> </w:t>
      </w:r>
    </w:p>
    <w:p w:rsidR="00332B0B" w:rsidRDefault="00332B0B" w:rsidP="00332B0B">
      <w:pPr>
        <w:spacing w:line="360" w:lineRule="auto"/>
        <w:rPr>
          <w:rFonts w:ascii="Arial" w:hAnsi="Arial"/>
          <w:b/>
          <w:bCs/>
          <w:color w:val="0000FF"/>
          <w:sz w:val="18"/>
          <w:szCs w:val="18"/>
          <w:u w:val="single"/>
        </w:rPr>
      </w:pPr>
      <w:r>
        <w:rPr>
          <w:rFonts w:ascii="Arial" w:hAnsi="Arial"/>
          <w:b/>
          <w:bCs/>
          <w:color w:val="0000FF"/>
          <w:sz w:val="18"/>
          <w:szCs w:val="18"/>
          <w:u w:val="single"/>
        </w:rPr>
        <w:t>X. OPIS SPOSOBU PRZYGOTOWYWANIA OFERT</w:t>
      </w:r>
    </w:p>
    <w:p w:rsidR="00332B0B" w:rsidRDefault="00332B0B" w:rsidP="005003D9">
      <w:pPr>
        <w:numPr>
          <w:ilvl w:val="0"/>
          <w:numId w:val="9"/>
        </w:numPr>
        <w:spacing w:line="360" w:lineRule="auto"/>
        <w:rPr>
          <w:rFonts w:ascii="Arial" w:hAnsi="Arial"/>
          <w:sz w:val="18"/>
          <w:szCs w:val="18"/>
        </w:rPr>
      </w:pPr>
      <w:r>
        <w:rPr>
          <w:rFonts w:ascii="Arial" w:hAnsi="Arial"/>
          <w:sz w:val="18"/>
          <w:szCs w:val="18"/>
        </w:rPr>
        <w:t xml:space="preserve">Oferta musi zawierać następujące oświadczenia i dokumenty: </w:t>
      </w:r>
    </w:p>
    <w:p w:rsidR="00332B0B" w:rsidRDefault="00332B0B" w:rsidP="005003D9">
      <w:pPr>
        <w:numPr>
          <w:ilvl w:val="2"/>
          <w:numId w:val="10"/>
        </w:numPr>
        <w:spacing w:line="360" w:lineRule="auto"/>
        <w:rPr>
          <w:rFonts w:ascii="Arial" w:hAnsi="Arial"/>
          <w:b/>
          <w:sz w:val="18"/>
          <w:szCs w:val="18"/>
        </w:rPr>
      </w:pPr>
      <w:r>
        <w:rPr>
          <w:rFonts w:ascii="Arial" w:hAnsi="Arial"/>
          <w:sz w:val="18"/>
          <w:szCs w:val="18"/>
        </w:rPr>
        <w:t xml:space="preserve">wypełniony </w:t>
      </w:r>
      <w:r>
        <w:rPr>
          <w:rFonts w:ascii="Arial" w:hAnsi="Arial"/>
          <w:b/>
          <w:sz w:val="18"/>
          <w:szCs w:val="18"/>
        </w:rPr>
        <w:t>formularz ofertowy</w:t>
      </w:r>
      <w:r>
        <w:rPr>
          <w:rFonts w:ascii="Arial" w:hAnsi="Arial"/>
          <w:sz w:val="18"/>
          <w:szCs w:val="18"/>
        </w:rPr>
        <w:t xml:space="preserve"> sporządzony z wykorzystaniem wzoru stanowiącego</w:t>
      </w:r>
      <w:r>
        <w:rPr>
          <w:rFonts w:ascii="Arial" w:hAnsi="Arial"/>
          <w:b/>
          <w:sz w:val="18"/>
          <w:szCs w:val="18"/>
        </w:rPr>
        <w:t xml:space="preserve"> Załącznik nr 1 </w:t>
      </w:r>
      <w:r>
        <w:rPr>
          <w:rFonts w:ascii="Arial" w:hAnsi="Arial"/>
          <w:sz w:val="18"/>
          <w:szCs w:val="18"/>
        </w:rPr>
        <w:t>do SIWZ, zawierający w szczególności: wskazanie oferowanego przedmiotu zamówienia,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332B0B" w:rsidRDefault="00332B0B" w:rsidP="005003D9">
      <w:pPr>
        <w:numPr>
          <w:ilvl w:val="2"/>
          <w:numId w:val="10"/>
        </w:numPr>
        <w:spacing w:line="360" w:lineRule="auto"/>
        <w:rPr>
          <w:rFonts w:ascii="Arial" w:hAnsi="Arial"/>
          <w:b/>
          <w:sz w:val="18"/>
          <w:szCs w:val="18"/>
        </w:rPr>
      </w:pPr>
      <w:r>
        <w:rPr>
          <w:rFonts w:ascii="Arial" w:hAnsi="Arial"/>
          <w:sz w:val="18"/>
          <w:szCs w:val="18"/>
        </w:rPr>
        <w:t>oświadczenia wymienione w rozdziale VI. 1-4 niniejszej SIWZ;</w:t>
      </w:r>
    </w:p>
    <w:p w:rsidR="00332B0B" w:rsidRDefault="00332B0B" w:rsidP="005003D9">
      <w:pPr>
        <w:numPr>
          <w:ilvl w:val="2"/>
          <w:numId w:val="10"/>
        </w:numPr>
        <w:spacing w:line="360" w:lineRule="auto"/>
        <w:rPr>
          <w:rFonts w:ascii="Arial" w:hAnsi="Arial"/>
          <w:sz w:val="18"/>
          <w:szCs w:val="18"/>
        </w:rPr>
      </w:pPr>
      <w:r>
        <w:rPr>
          <w:rFonts w:ascii="Arial" w:hAnsi="Arial"/>
          <w:sz w:val="18"/>
          <w:szCs w:val="18"/>
        </w:rPr>
        <w:t>Pełnomocnictwo do podpisania oferty, o ile prawo do podpisania oferty nie wynika z innych dokumentów złożonych wraz z ofertą. Treść pełnomocnictwa musi jednoznacznie wskazywać czynności do wykonywania których pełnomocnik jest powołany.</w:t>
      </w:r>
    </w:p>
    <w:p w:rsidR="00332B0B" w:rsidRDefault="00332B0B" w:rsidP="005003D9">
      <w:pPr>
        <w:numPr>
          <w:ilvl w:val="2"/>
          <w:numId w:val="10"/>
        </w:numPr>
        <w:spacing w:line="360" w:lineRule="auto"/>
        <w:rPr>
          <w:rFonts w:ascii="Arial" w:hAnsi="Arial"/>
          <w:sz w:val="18"/>
          <w:szCs w:val="18"/>
        </w:rPr>
      </w:pPr>
      <w:r>
        <w:rPr>
          <w:rFonts w:ascii="Arial" w:hAnsi="Arial"/>
          <w:sz w:val="18"/>
          <w:szCs w:val="18"/>
        </w:rPr>
        <w:t xml:space="preserve"> Pełnomocnictwo do reprezentowania wszystkich wykonawców wspólnie ubiegających się o udzielenie zamówienia do reprezentowania wykonawców w postępowaniu lub do reprezentowania w postępowaniu i podpisania umowy.</w:t>
      </w:r>
    </w:p>
    <w:p w:rsidR="00332B0B" w:rsidRDefault="00332B0B" w:rsidP="00332B0B">
      <w:pPr>
        <w:spacing w:line="360" w:lineRule="auto"/>
        <w:rPr>
          <w:rFonts w:ascii="Arial" w:hAnsi="Arial"/>
          <w:b/>
          <w:sz w:val="18"/>
          <w:szCs w:val="18"/>
        </w:rPr>
      </w:pPr>
    </w:p>
    <w:p w:rsidR="00332B0B" w:rsidRDefault="00332B0B" w:rsidP="005003D9">
      <w:pPr>
        <w:numPr>
          <w:ilvl w:val="0"/>
          <w:numId w:val="9"/>
        </w:numPr>
        <w:tabs>
          <w:tab w:val="num" w:pos="426"/>
        </w:tabs>
        <w:spacing w:line="360" w:lineRule="auto"/>
        <w:rPr>
          <w:rFonts w:ascii="Arial" w:hAnsi="Arial"/>
          <w:sz w:val="18"/>
          <w:szCs w:val="18"/>
        </w:rPr>
      </w:pPr>
      <w:r>
        <w:rPr>
          <w:rFonts w:ascii="Arial" w:hAnsi="Arial"/>
          <w:bCs/>
          <w:sz w:val="18"/>
          <w:szCs w:val="18"/>
        </w:rPr>
        <w:t xml:space="preserve">Oferta </w:t>
      </w:r>
      <w:r>
        <w:rPr>
          <w:rFonts w:ascii="Arial" w:hAnsi="Arial"/>
          <w:sz w:val="18"/>
          <w:szCs w:val="18"/>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332B0B" w:rsidRDefault="00332B0B" w:rsidP="005003D9">
      <w:pPr>
        <w:numPr>
          <w:ilvl w:val="0"/>
          <w:numId w:val="9"/>
        </w:numPr>
        <w:tabs>
          <w:tab w:val="num" w:pos="426"/>
        </w:tabs>
        <w:spacing w:line="360" w:lineRule="auto"/>
        <w:rPr>
          <w:rFonts w:ascii="Arial" w:hAnsi="Arial"/>
          <w:sz w:val="18"/>
          <w:szCs w:val="18"/>
        </w:rPr>
      </w:pPr>
      <w:r>
        <w:rPr>
          <w:rFonts w:ascii="Arial" w:hAnsi="Arial"/>
          <w:sz w:val="18"/>
          <w:szCs w:val="18"/>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332B0B" w:rsidRDefault="00332B0B" w:rsidP="005003D9">
      <w:pPr>
        <w:numPr>
          <w:ilvl w:val="0"/>
          <w:numId w:val="9"/>
        </w:numPr>
        <w:tabs>
          <w:tab w:val="num" w:pos="426"/>
        </w:tabs>
        <w:spacing w:line="360" w:lineRule="auto"/>
        <w:rPr>
          <w:rFonts w:ascii="Arial" w:hAnsi="Arial"/>
          <w:sz w:val="18"/>
          <w:szCs w:val="18"/>
        </w:rPr>
      </w:pPr>
      <w:r>
        <w:rPr>
          <w:rFonts w:ascii="Arial" w:hAnsi="Arial"/>
          <w:sz w:val="18"/>
          <w:szCs w:val="18"/>
        </w:rPr>
        <w:t>Dokumenty sporządzone w języku obcym są składane wraz z tłumaczeniem na język polski.</w:t>
      </w:r>
    </w:p>
    <w:p w:rsidR="00332B0B" w:rsidRDefault="00332B0B" w:rsidP="005003D9">
      <w:pPr>
        <w:numPr>
          <w:ilvl w:val="0"/>
          <w:numId w:val="9"/>
        </w:numPr>
        <w:tabs>
          <w:tab w:val="num" w:pos="426"/>
        </w:tabs>
        <w:spacing w:line="360" w:lineRule="auto"/>
        <w:rPr>
          <w:rFonts w:ascii="Arial" w:hAnsi="Arial"/>
          <w:sz w:val="18"/>
          <w:szCs w:val="18"/>
        </w:rPr>
      </w:pPr>
      <w:r>
        <w:rPr>
          <w:rFonts w:ascii="Arial" w:hAnsi="Arial"/>
          <w:sz w:val="18"/>
          <w:szCs w:val="18"/>
        </w:rPr>
        <w:t>Wykonawca ma prawo złożyć tylko jedną ofertę, zawierającą jedną, jednoznacznie opisaną propozycję. Złożenie większej liczby ofert spowoduje odrzucenie wszystkich ofert złożonych przez danego Wykonawcę.</w:t>
      </w:r>
    </w:p>
    <w:p w:rsidR="00332B0B" w:rsidRDefault="00332B0B" w:rsidP="005003D9">
      <w:pPr>
        <w:numPr>
          <w:ilvl w:val="0"/>
          <w:numId w:val="9"/>
        </w:numPr>
        <w:tabs>
          <w:tab w:val="num" w:pos="426"/>
        </w:tabs>
        <w:spacing w:line="360" w:lineRule="auto"/>
        <w:rPr>
          <w:rFonts w:ascii="Arial" w:hAnsi="Arial"/>
          <w:sz w:val="18"/>
          <w:szCs w:val="18"/>
        </w:rPr>
      </w:pPr>
      <w:r>
        <w:rPr>
          <w:rFonts w:ascii="Arial" w:hAnsi="Arial"/>
          <w:sz w:val="18"/>
          <w:szCs w:val="18"/>
        </w:rPr>
        <w:t>Treść złożonej oferty musi odpowiadać treści SIWZ.</w:t>
      </w:r>
    </w:p>
    <w:p w:rsidR="00332B0B" w:rsidRDefault="00332B0B" w:rsidP="005003D9">
      <w:pPr>
        <w:numPr>
          <w:ilvl w:val="0"/>
          <w:numId w:val="9"/>
        </w:numPr>
        <w:tabs>
          <w:tab w:val="num" w:pos="426"/>
        </w:tabs>
        <w:spacing w:line="360" w:lineRule="auto"/>
        <w:rPr>
          <w:rFonts w:ascii="Arial" w:hAnsi="Arial"/>
          <w:sz w:val="18"/>
          <w:szCs w:val="18"/>
        </w:rPr>
      </w:pPr>
      <w:r>
        <w:rPr>
          <w:rFonts w:ascii="Arial" w:hAnsi="Arial"/>
          <w:sz w:val="18"/>
          <w:szCs w:val="18"/>
        </w:rPr>
        <w:t>Wykonawca poniesie wszelkie koszty związane</w:t>
      </w:r>
      <w:r>
        <w:rPr>
          <w:rFonts w:ascii="Arial" w:hAnsi="Arial"/>
          <w:b/>
          <w:sz w:val="18"/>
          <w:szCs w:val="18"/>
        </w:rPr>
        <w:t xml:space="preserve"> </w:t>
      </w:r>
      <w:r>
        <w:rPr>
          <w:rFonts w:ascii="Arial" w:hAnsi="Arial"/>
          <w:sz w:val="18"/>
          <w:szCs w:val="18"/>
        </w:rPr>
        <w:t xml:space="preserve"> z przygotowaniem i złożeniem oferty. </w:t>
      </w:r>
    </w:p>
    <w:p w:rsidR="00332B0B" w:rsidRDefault="00332B0B" w:rsidP="005003D9">
      <w:pPr>
        <w:numPr>
          <w:ilvl w:val="0"/>
          <w:numId w:val="9"/>
        </w:numPr>
        <w:tabs>
          <w:tab w:val="num" w:pos="426"/>
        </w:tabs>
        <w:spacing w:line="360" w:lineRule="auto"/>
        <w:rPr>
          <w:rFonts w:ascii="Arial" w:hAnsi="Arial"/>
          <w:sz w:val="18"/>
          <w:szCs w:val="18"/>
        </w:rPr>
      </w:pPr>
      <w:r>
        <w:rPr>
          <w:rFonts w:ascii="Arial" w:hAnsi="Arial"/>
          <w:sz w:val="18"/>
          <w:szCs w:val="18"/>
        </w:rPr>
        <w:t xml:space="preserve">Zaleca się, aby każda zapisana strona oferty była ponumerowana kolejnymi numerami, a cała oferta wraz z załącznikami była w trwały sposób ze sobą połączona (np. </w:t>
      </w:r>
      <w:proofErr w:type="spellStart"/>
      <w:r>
        <w:rPr>
          <w:rFonts w:ascii="Arial" w:hAnsi="Arial"/>
          <w:sz w:val="18"/>
          <w:szCs w:val="18"/>
        </w:rPr>
        <w:t>zbindowana</w:t>
      </w:r>
      <w:proofErr w:type="spellEnd"/>
      <w:r>
        <w:rPr>
          <w:rFonts w:ascii="Arial" w:hAnsi="Arial"/>
          <w:sz w:val="18"/>
          <w:szCs w:val="18"/>
        </w:rPr>
        <w:t xml:space="preserve">, zszyta uniemożliwiając jej </w:t>
      </w:r>
      <w:r>
        <w:rPr>
          <w:rFonts w:ascii="Arial" w:hAnsi="Arial"/>
          <w:sz w:val="18"/>
          <w:szCs w:val="18"/>
        </w:rPr>
        <w:lastRenderedPageBreak/>
        <w:t xml:space="preserve">samoistną </w:t>
      </w:r>
      <w:proofErr w:type="spellStart"/>
      <w:r>
        <w:rPr>
          <w:rFonts w:ascii="Arial" w:hAnsi="Arial"/>
          <w:sz w:val="18"/>
          <w:szCs w:val="18"/>
        </w:rPr>
        <w:t>dekompletację</w:t>
      </w:r>
      <w:proofErr w:type="spellEnd"/>
      <w:r>
        <w:rPr>
          <w:rFonts w:ascii="Arial" w:hAnsi="Arial"/>
          <w:sz w:val="18"/>
          <w:szCs w:val="18"/>
        </w:rPr>
        <w:t>), oraz zawierała spis treści.</w:t>
      </w:r>
    </w:p>
    <w:p w:rsidR="00332B0B" w:rsidRDefault="00332B0B" w:rsidP="005003D9">
      <w:pPr>
        <w:numPr>
          <w:ilvl w:val="0"/>
          <w:numId w:val="9"/>
        </w:numPr>
        <w:tabs>
          <w:tab w:val="num" w:pos="426"/>
        </w:tabs>
        <w:spacing w:line="360" w:lineRule="auto"/>
        <w:rPr>
          <w:rFonts w:ascii="Arial" w:hAnsi="Arial"/>
          <w:sz w:val="18"/>
          <w:szCs w:val="18"/>
        </w:rPr>
      </w:pPr>
      <w:r>
        <w:rPr>
          <w:rFonts w:ascii="Arial" w:hAnsi="Arial"/>
          <w:sz w:val="18"/>
          <w:szCs w:val="18"/>
        </w:rPr>
        <w:t>Poprawki lub zmiany (również przy użyciu korektora) w ofercie, powinny być parafowane własnoręcznie przez osobę podpisującą ofertę.</w:t>
      </w:r>
    </w:p>
    <w:p w:rsidR="00332B0B" w:rsidRDefault="00332B0B" w:rsidP="005003D9">
      <w:pPr>
        <w:numPr>
          <w:ilvl w:val="0"/>
          <w:numId w:val="9"/>
        </w:numPr>
        <w:tabs>
          <w:tab w:val="num" w:pos="426"/>
        </w:tabs>
        <w:spacing w:line="360" w:lineRule="auto"/>
        <w:rPr>
          <w:rFonts w:ascii="Arial" w:hAnsi="Arial"/>
          <w:sz w:val="18"/>
          <w:szCs w:val="18"/>
        </w:rPr>
      </w:pPr>
      <w:r>
        <w:rPr>
          <w:rFonts w:ascii="Arial" w:hAnsi="Arial"/>
          <w:sz w:val="18"/>
          <w:szCs w:val="18"/>
        </w:rPr>
        <w:t>Ofertę należy złożyć w zamkniętej kopercie na adres: Zespół Ekonomiczno-Administracyjny, ul. Witosa 41,</w:t>
      </w:r>
    </w:p>
    <w:p w:rsidR="00332B0B" w:rsidRDefault="00332B0B" w:rsidP="00332B0B">
      <w:pPr>
        <w:spacing w:line="360" w:lineRule="auto"/>
        <w:ind w:left="543"/>
        <w:rPr>
          <w:rFonts w:ascii="Arial" w:hAnsi="Arial"/>
          <w:sz w:val="18"/>
          <w:szCs w:val="18"/>
        </w:rPr>
      </w:pPr>
      <w:r>
        <w:rPr>
          <w:rFonts w:ascii="Arial" w:hAnsi="Arial"/>
          <w:sz w:val="18"/>
          <w:szCs w:val="18"/>
        </w:rPr>
        <w:t>55-220 Jelcz-Laskowice ( obecnie siedziba ZEA : ul. Bożka 15/8 , Jelcz-Laskowice ) i oznakować w następujący sposób:</w:t>
      </w:r>
    </w:p>
    <w:p w:rsidR="00332B0B" w:rsidRDefault="00332B0B" w:rsidP="00332B0B">
      <w:pPr>
        <w:spacing w:line="360" w:lineRule="auto"/>
        <w:ind w:left="360"/>
        <w:jc w:val="both"/>
        <w:rPr>
          <w:rFonts w:ascii="Arial" w:hAnsi="Arial"/>
          <w:sz w:val="18"/>
          <w:szCs w:val="18"/>
        </w:rPr>
      </w:pPr>
      <w:r>
        <w:rPr>
          <w:rFonts w:ascii="Arial" w:hAnsi="Arial"/>
          <w:sz w:val="18"/>
          <w:szCs w:val="18"/>
        </w:rPr>
        <w:t xml:space="preserve"> </w:t>
      </w:r>
    </w:p>
    <w:tbl>
      <w:tblPr>
        <w:tblW w:w="0" w:type="auto"/>
        <w:tblInd w:w="622" w:type="dxa"/>
        <w:tblLayout w:type="fixed"/>
        <w:tblCellMar>
          <w:top w:w="55" w:type="dxa"/>
          <w:left w:w="55" w:type="dxa"/>
          <w:bottom w:w="55" w:type="dxa"/>
          <w:right w:w="55" w:type="dxa"/>
        </w:tblCellMar>
        <w:tblLook w:val="04A0"/>
      </w:tblPr>
      <w:tblGrid>
        <w:gridCol w:w="8011"/>
      </w:tblGrid>
      <w:tr w:rsidR="00332B0B" w:rsidTr="00332B0B">
        <w:tc>
          <w:tcPr>
            <w:tcW w:w="8011" w:type="dxa"/>
            <w:tcBorders>
              <w:top w:val="single" w:sz="2" w:space="0" w:color="000000"/>
              <w:left w:val="single" w:sz="2" w:space="0" w:color="000000"/>
              <w:bottom w:val="single" w:sz="2" w:space="0" w:color="000000"/>
              <w:right w:val="single" w:sz="2" w:space="0" w:color="000000"/>
            </w:tcBorders>
          </w:tcPr>
          <w:p w:rsidR="00332B0B" w:rsidRDefault="00332B0B">
            <w:pPr>
              <w:spacing w:line="276" w:lineRule="auto"/>
              <w:jc w:val="center"/>
              <w:rPr>
                <w:rFonts w:ascii="Verdana" w:hAnsi="Verdana"/>
                <w:b/>
                <w:bCs/>
                <w:sz w:val="20"/>
                <w:szCs w:val="20"/>
              </w:rPr>
            </w:pPr>
            <w:r>
              <w:rPr>
                <w:rFonts w:ascii="Arial" w:hAnsi="Arial"/>
                <w:b/>
                <w:sz w:val="18"/>
                <w:szCs w:val="18"/>
              </w:rPr>
              <w:t xml:space="preserve">OFERTA PRZETARGOWA  </w:t>
            </w:r>
          </w:p>
          <w:p w:rsidR="00332B0B" w:rsidRDefault="00332B0B">
            <w:pPr>
              <w:spacing w:line="276" w:lineRule="auto"/>
              <w:rPr>
                <w:rFonts w:ascii="Arial" w:hAnsi="Arial" w:cs="Arial"/>
                <w:bCs/>
                <w:sz w:val="18"/>
                <w:szCs w:val="18"/>
              </w:rPr>
            </w:pPr>
            <w:r>
              <w:rPr>
                <w:bCs/>
                <w:sz w:val="20"/>
                <w:szCs w:val="20"/>
              </w:rPr>
              <w:t xml:space="preserve"> W POSTĘPOWANIU NA:  </w:t>
            </w:r>
            <w:r>
              <w:rPr>
                <w:rFonts w:ascii="Arial" w:hAnsi="Arial" w:cs="Arial"/>
                <w:bCs/>
                <w:sz w:val="18"/>
                <w:szCs w:val="18"/>
              </w:rPr>
              <w:t>remont pomieszczenia zmywalni  w budynku Publicznej Szkoły Podstawowej nr 2 w Jelczu-Laskowicach przy al. Młodych 1</w:t>
            </w:r>
          </w:p>
          <w:p w:rsidR="00332B0B" w:rsidRDefault="00332B0B">
            <w:pPr>
              <w:spacing w:line="276" w:lineRule="auto"/>
              <w:rPr>
                <w:b/>
                <w:bCs/>
              </w:rPr>
            </w:pPr>
          </w:p>
          <w:p w:rsidR="00332B0B" w:rsidRDefault="00332B0B">
            <w:pPr>
              <w:snapToGrid w:val="0"/>
              <w:spacing w:line="360" w:lineRule="auto"/>
              <w:rPr>
                <w:rFonts w:ascii="Arial" w:hAnsi="Arial"/>
                <w:sz w:val="18"/>
                <w:szCs w:val="18"/>
              </w:rPr>
            </w:pPr>
          </w:p>
          <w:p w:rsidR="00332B0B" w:rsidRDefault="00332B0B">
            <w:pPr>
              <w:spacing w:line="360" w:lineRule="auto"/>
              <w:jc w:val="center"/>
              <w:rPr>
                <w:rFonts w:ascii="Arial" w:hAnsi="Arial"/>
                <w:sz w:val="18"/>
                <w:szCs w:val="18"/>
              </w:rPr>
            </w:pPr>
            <w:r>
              <w:rPr>
                <w:rFonts w:ascii="Arial" w:hAnsi="Arial"/>
                <w:sz w:val="18"/>
                <w:szCs w:val="18"/>
              </w:rPr>
              <w:t>Nie otwierać przed ….................... (data) …........... (godzina)</w:t>
            </w:r>
          </w:p>
        </w:tc>
      </w:tr>
    </w:tbl>
    <w:p w:rsidR="00332B0B" w:rsidRDefault="00332B0B" w:rsidP="00332B0B">
      <w:pPr>
        <w:pStyle w:val="Akapitzlist"/>
        <w:spacing w:line="360" w:lineRule="auto"/>
        <w:ind w:left="723"/>
        <w:jc w:val="both"/>
      </w:pPr>
    </w:p>
    <w:p w:rsidR="00332B0B" w:rsidRDefault="00332B0B" w:rsidP="005003D9">
      <w:pPr>
        <w:pStyle w:val="Akapitzlist"/>
        <w:numPr>
          <w:ilvl w:val="0"/>
          <w:numId w:val="9"/>
        </w:numPr>
        <w:spacing w:line="360" w:lineRule="auto"/>
        <w:jc w:val="both"/>
        <w:rPr>
          <w:rFonts w:ascii="Arial" w:hAnsi="Arial"/>
          <w:i/>
          <w:iCs/>
          <w:sz w:val="18"/>
          <w:szCs w:val="18"/>
        </w:rPr>
      </w:pPr>
      <w:r>
        <w:rPr>
          <w:rFonts w:ascii="Arial" w:hAnsi="Arial"/>
          <w:i/>
          <w:iCs/>
          <w:sz w:val="18"/>
          <w:szCs w:val="18"/>
        </w:rPr>
        <w:t>W przypadku przesłania oferty pocztą kurierską należy zaznaczyć na kopercie: „OFERTA PRZETARGOWA – NIE OTWIERAĆ!”. W przypadku braku tej informacji zamawiający nie ponosi odpowiedzialności za np. omyłkowe otwarcie oferty przed wyznaczonym terminem otwarcia.</w:t>
      </w:r>
    </w:p>
    <w:p w:rsidR="00332B0B" w:rsidRDefault="00332B0B" w:rsidP="005003D9">
      <w:pPr>
        <w:pStyle w:val="Akapitzlist"/>
        <w:numPr>
          <w:ilvl w:val="0"/>
          <w:numId w:val="9"/>
        </w:numPr>
        <w:rPr>
          <w:sz w:val="22"/>
          <w:szCs w:val="22"/>
        </w:rPr>
      </w:pPr>
      <w:r>
        <w:rPr>
          <w:sz w:val="22"/>
          <w:szCs w:val="22"/>
        </w:rPr>
        <w:t>Koszty związane z przygotowaniem i złożeniem oferty ponosi Wykonawca.</w:t>
      </w:r>
    </w:p>
    <w:p w:rsidR="00332B0B" w:rsidRDefault="00332B0B" w:rsidP="00332B0B">
      <w:pPr>
        <w:spacing w:line="360" w:lineRule="auto"/>
        <w:rPr>
          <w:rFonts w:ascii="Arial" w:hAnsi="Arial"/>
          <w:sz w:val="18"/>
          <w:szCs w:val="18"/>
        </w:rPr>
      </w:pPr>
      <w:r>
        <w:rPr>
          <w:rFonts w:ascii="Arial" w:hAnsi="Arial"/>
          <w:b/>
          <w:sz w:val="18"/>
          <w:szCs w:val="18"/>
        </w:rPr>
        <w:t xml:space="preserve">                     </w:t>
      </w:r>
      <w:r>
        <w:rPr>
          <w:rFonts w:ascii="Arial" w:hAnsi="Arial"/>
          <w:sz w:val="18"/>
          <w:szCs w:val="18"/>
        </w:rPr>
        <w:t xml:space="preserve"> </w:t>
      </w:r>
    </w:p>
    <w:p w:rsidR="00332B0B" w:rsidRDefault="00332B0B" w:rsidP="005003D9">
      <w:pPr>
        <w:numPr>
          <w:ilvl w:val="0"/>
          <w:numId w:val="9"/>
        </w:numPr>
        <w:tabs>
          <w:tab w:val="num" w:pos="426"/>
        </w:tabs>
        <w:spacing w:line="360" w:lineRule="auto"/>
        <w:rPr>
          <w:rFonts w:ascii="Arial" w:hAnsi="Arial"/>
          <w:bCs/>
          <w:sz w:val="18"/>
          <w:szCs w:val="18"/>
        </w:rPr>
      </w:pPr>
      <w:r>
        <w:rPr>
          <w:rFonts w:ascii="Arial" w:hAnsi="Arial"/>
          <w:bCs/>
          <w:sz w:val="18"/>
          <w:szCs w:val="18"/>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Arial" w:hAnsi="Arial"/>
          <w:bCs/>
          <w:sz w:val="18"/>
          <w:szCs w:val="18"/>
        </w:rPr>
        <w:t>późn</w:t>
      </w:r>
      <w:proofErr w:type="spellEnd"/>
      <w:r>
        <w:rPr>
          <w:rFonts w:ascii="Arial" w:hAnsi="Arial"/>
          <w:bCs/>
          <w:sz w:val="18"/>
          <w:szCs w:val="18"/>
        </w:rPr>
        <w:t>. zm.), jeśli Wykonawca w terminie składania ofert zastrzegł, że nie mogą one być udostępniane i jednocześnie wykazał, iż zastrzeżone informacje stanowią tajemnicę przedsiębiorstwa.</w:t>
      </w:r>
    </w:p>
    <w:p w:rsidR="00332B0B" w:rsidRDefault="00332B0B" w:rsidP="005003D9">
      <w:pPr>
        <w:numPr>
          <w:ilvl w:val="0"/>
          <w:numId w:val="9"/>
        </w:numPr>
        <w:tabs>
          <w:tab w:val="num" w:pos="426"/>
        </w:tabs>
        <w:spacing w:line="360" w:lineRule="auto"/>
        <w:rPr>
          <w:rFonts w:ascii="Arial" w:hAnsi="Arial"/>
          <w:sz w:val="18"/>
          <w:szCs w:val="18"/>
        </w:rPr>
      </w:pPr>
      <w:r>
        <w:rPr>
          <w:rFonts w:ascii="Arial" w:hAnsi="Arial"/>
          <w:sz w:val="18"/>
          <w:szCs w:val="18"/>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332B0B" w:rsidRDefault="00332B0B" w:rsidP="005003D9">
      <w:pPr>
        <w:numPr>
          <w:ilvl w:val="0"/>
          <w:numId w:val="9"/>
        </w:numPr>
        <w:tabs>
          <w:tab w:val="num" w:pos="426"/>
        </w:tabs>
        <w:spacing w:line="360" w:lineRule="auto"/>
        <w:rPr>
          <w:rFonts w:ascii="Arial" w:hAnsi="Arial"/>
          <w:bCs/>
          <w:sz w:val="18"/>
          <w:szCs w:val="18"/>
        </w:rPr>
      </w:pPr>
      <w:r>
        <w:rPr>
          <w:rFonts w:ascii="Arial" w:hAnsi="Arial"/>
          <w:sz w:val="18"/>
          <w:szCs w:val="18"/>
        </w:rPr>
        <w:t xml:space="preserve">Zastrzeżenie informacji, które </w:t>
      </w:r>
      <w:r>
        <w:rPr>
          <w:rFonts w:ascii="Arial" w:hAnsi="Arial"/>
          <w:bCs/>
          <w:sz w:val="18"/>
          <w:szCs w:val="18"/>
        </w:rPr>
        <w:t xml:space="preserve">nie stanowią tajemnicy przedsiębiorstwa w rozumieniu ustawy o zwalczaniu nieuczciwej konkurencji będzie traktowane, jako bezskuteczne i skutkować będzie zgodnie z </w:t>
      </w:r>
      <w:r>
        <w:rPr>
          <w:rFonts w:ascii="Arial" w:hAnsi="Arial"/>
          <w:sz w:val="18"/>
          <w:szCs w:val="18"/>
        </w:rPr>
        <w:t xml:space="preserve">uchwałą SN z 20 października 2005 (sygn. III CZP 74/05) </w:t>
      </w:r>
      <w:r>
        <w:rPr>
          <w:rFonts w:ascii="Arial" w:hAnsi="Arial"/>
          <w:bCs/>
          <w:sz w:val="18"/>
          <w:szCs w:val="18"/>
        </w:rPr>
        <w:t>ich odtajnieniem.</w:t>
      </w:r>
    </w:p>
    <w:p w:rsidR="00332B0B" w:rsidRDefault="00332B0B" w:rsidP="005003D9">
      <w:pPr>
        <w:numPr>
          <w:ilvl w:val="0"/>
          <w:numId w:val="9"/>
        </w:numPr>
        <w:tabs>
          <w:tab w:val="num" w:pos="426"/>
        </w:tabs>
        <w:spacing w:line="360" w:lineRule="auto"/>
        <w:rPr>
          <w:rFonts w:ascii="Arial" w:hAnsi="Arial"/>
          <w:bCs/>
          <w:sz w:val="18"/>
          <w:szCs w:val="18"/>
        </w:rPr>
      </w:pPr>
      <w:r>
        <w:rPr>
          <w:rFonts w:ascii="Arial" w:hAnsi="Arial"/>
          <w:bCs/>
          <w:sz w:val="18"/>
          <w:szCs w:val="18"/>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332B0B" w:rsidRDefault="00332B0B" w:rsidP="005003D9">
      <w:pPr>
        <w:numPr>
          <w:ilvl w:val="0"/>
          <w:numId w:val="9"/>
        </w:numPr>
        <w:tabs>
          <w:tab w:val="num" w:pos="426"/>
        </w:tabs>
        <w:spacing w:line="360" w:lineRule="auto"/>
        <w:rPr>
          <w:rFonts w:ascii="Arial" w:hAnsi="Arial"/>
          <w:bCs/>
          <w:sz w:val="18"/>
          <w:szCs w:val="18"/>
        </w:rPr>
      </w:pPr>
      <w:r>
        <w:rPr>
          <w:rFonts w:ascii="Arial" w:hAnsi="Arial"/>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32B0B" w:rsidRDefault="00332B0B" w:rsidP="005003D9">
      <w:pPr>
        <w:numPr>
          <w:ilvl w:val="0"/>
          <w:numId w:val="9"/>
        </w:numPr>
        <w:tabs>
          <w:tab w:val="num" w:pos="426"/>
        </w:tabs>
        <w:spacing w:line="360" w:lineRule="auto"/>
        <w:rPr>
          <w:rFonts w:ascii="Arial" w:hAnsi="Arial"/>
          <w:bCs/>
          <w:sz w:val="18"/>
          <w:szCs w:val="18"/>
        </w:rPr>
      </w:pPr>
      <w:r>
        <w:rPr>
          <w:rFonts w:ascii="Arial" w:hAnsi="Arial"/>
          <w:sz w:val="18"/>
          <w:szCs w:val="18"/>
        </w:rPr>
        <w:lastRenderedPageBreak/>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332B0B" w:rsidRDefault="00332B0B" w:rsidP="005003D9">
      <w:pPr>
        <w:numPr>
          <w:ilvl w:val="0"/>
          <w:numId w:val="9"/>
        </w:numPr>
        <w:tabs>
          <w:tab w:val="num" w:pos="426"/>
        </w:tabs>
        <w:spacing w:line="360" w:lineRule="auto"/>
        <w:rPr>
          <w:rFonts w:ascii="Arial" w:hAnsi="Arial"/>
          <w:bCs/>
          <w:sz w:val="18"/>
          <w:szCs w:val="18"/>
        </w:rPr>
      </w:pPr>
      <w:r>
        <w:rPr>
          <w:rFonts w:ascii="Arial" w:hAnsi="Arial"/>
          <w:bCs/>
          <w:sz w:val="18"/>
          <w:szCs w:val="18"/>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332B0B" w:rsidRDefault="00332B0B" w:rsidP="005003D9">
      <w:pPr>
        <w:numPr>
          <w:ilvl w:val="0"/>
          <w:numId w:val="9"/>
        </w:numPr>
        <w:tabs>
          <w:tab w:val="num" w:pos="426"/>
        </w:tabs>
        <w:spacing w:line="360" w:lineRule="auto"/>
        <w:rPr>
          <w:rFonts w:ascii="Arial" w:hAnsi="Arial"/>
          <w:sz w:val="18"/>
          <w:szCs w:val="18"/>
        </w:rPr>
      </w:pPr>
      <w:r>
        <w:rPr>
          <w:rFonts w:ascii="Arial" w:hAnsi="Arial"/>
          <w:sz w:val="18"/>
          <w:szCs w:val="18"/>
        </w:rPr>
        <w:t xml:space="preserve">Oferta, której treść nie będzie odpowiadać treści SIWZ, z zastrzeżeniem art. 87 ust. 2 </w:t>
      </w:r>
      <w:proofErr w:type="spellStart"/>
      <w:r>
        <w:rPr>
          <w:rFonts w:ascii="Arial" w:hAnsi="Arial"/>
          <w:sz w:val="18"/>
          <w:szCs w:val="18"/>
        </w:rPr>
        <w:t>pkt</w:t>
      </w:r>
      <w:proofErr w:type="spellEnd"/>
      <w:r>
        <w:rPr>
          <w:rFonts w:ascii="Arial" w:hAnsi="Arial"/>
          <w:sz w:val="18"/>
          <w:szCs w:val="18"/>
        </w:rPr>
        <w:t xml:space="preserve"> 3 ustawy PZP zostanie odrzucona (art. 89 ust. 1 </w:t>
      </w:r>
      <w:proofErr w:type="spellStart"/>
      <w:r>
        <w:rPr>
          <w:rFonts w:ascii="Arial" w:hAnsi="Arial"/>
          <w:sz w:val="18"/>
          <w:szCs w:val="18"/>
        </w:rPr>
        <w:t>pkt</w:t>
      </w:r>
      <w:proofErr w:type="spellEnd"/>
      <w:r>
        <w:rPr>
          <w:rFonts w:ascii="Arial" w:hAnsi="Arial"/>
          <w:sz w:val="18"/>
          <w:szCs w:val="18"/>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b/>
          <w:bCs/>
          <w:color w:val="0000FF"/>
          <w:sz w:val="18"/>
          <w:szCs w:val="18"/>
          <w:u w:val="single"/>
        </w:rPr>
      </w:pPr>
      <w:r>
        <w:rPr>
          <w:rFonts w:ascii="Arial" w:hAnsi="Arial"/>
          <w:b/>
          <w:bCs/>
          <w:color w:val="0000FF"/>
          <w:sz w:val="18"/>
          <w:szCs w:val="18"/>
          <w:u w:val="single"/>
        </w:rPr>
        <w:t>XI. MIEJSCE ORAZ TERMIN SKŁADANIA I OTWARCIA OFERT</w:t>
      </w:r>
    </w:p>
    <w:p w:rsidR="00332B0B" w:rsidRDefault="00332B0B" w:rsidP="00332B0B">
      <w:pPr>
        <w:spacing w:line="360" w:lineRule="auto"/>
        <w:rPr>
          <w:rFonts w:ascii="Arial" w:hAnsi="Arial"/>
          <w:bCs/>
          <w:sz w:val="18"/>
          <w:szCs w:val="18"/>
        </w:rPr>
      </w:pPr>
      <w:r>
        <w:rPr>
          <w:rFonts w:ascii="Arial" w:hAnsi="Arial"/>
          <w:bCs/>
          <w:sz w:val="18"/>
          <w:szCs w:val="18"/>
        </w:rPr>
        <w:t xml:space="preserve">1.Ofertę należy złożyć w Zespole Ekonomiczno-Administracyjnym  przy ul. Bożka 15/8, 55-220 Jelcz-Laskowice  do dnia  28.06.2018 do godziny  12:00 i zaadresować zgodnie z opisem przedstawionym w rozdziale X SIWZ. </w:t>
      </w:r>
    </w:p>
    <w:p w:rsidR="00332B0B" w:rsidRDefault="00332B0B" w:rsidP="00332B0B">
      <w:pPr>
        <w:spacing w:line="360" w:lineRule="auto"/>
        <w:rPr>
          <w:rFonts w:ascii="Arial" w:hAnsi="Arial"/>
          <w:bCs/>
          <w:sz w:val="18"/>
          <w:szCs w:val="18"/>
        </w:rPr>
      </w:pPr>
      <w:r>
        <w:rPr>
          <w:rFonts w:ascii="Arial" w:hAnsi="Arial"/>
          <w:bCs/>
          <w:sz w:val="18"/>
          <w:szCs w:val="18"/>
        </w:rPr>
        <w:t xml:space="preserve">2.Decydujące znaczenie dla oceny zachowania terminu składania ofert ma data i godzina wpływu oferty do Zamawiającego, a nie data jej wysłania przesyłką pocztową czy kurierską. </w:t>
      </w:r>
    </w:p>
    <w:p w:rsidR="00332B0B" w:rsidRDefault="00332B0B" w:rsidP="00332B0B">
      <w:pPr>
        <w:spacing w:line="360" w:lineRule="auto"/>
        <w:rPr>
          <w:rFonts w:ascii="Arial" w:hAnsi="Arial"/>
          <w:bCs/>
          <w:sz w:val="18"/>
          <w:szCs w:val="18"/>
        </w:rPr>
      </w:pPr>
      <w:r>
        <w:rPr>
          <w:rFonts w:ascii="Arial" w:hAnsi="Arial"/>
          <w:bCs/>
          <w:sz w:val="18"/>
          <w:szCs w:val="18"/>
        </w:rPr>
        <w:t xml:space="preserve">3.Oferta złożona po terminie wskazanym w rozdz. XI. 1 niniejszej SIWZ zostanie odrzucona na podstawie art. 89 ust. 1 </w:t>
      </w:r>
      <w:proofErr w:type="spellStart"/>
      <w:r>
        <w:rPr>
          <w:rFonts w:ascii="Arial" w:hAnsi="Arial"/>
          <w:bCs/>
          <w:sz w:val="18"/>
          <w:szCs w:val="18"/>
        </w:rPr>
        <w:t>pkt</w:t>
      </w:r>
      <w:proofErr w:type="spellEnd"/>
      <w:r>
        <w:rPr>
          <w:rFonts w:ascii="Arial" w:hAnsi="Arial"/>
          <w:bCs/>
          <w:sz w:val="18"/>
          <w:szCs w:val="18"/>
        </w:rPr>
        <w:t xml:space="preserve"> 7a ustawy PZP.</w:t>
      </w:r>
    </w:p>
    <w:p w:rsidR="00332B0B" w:rsidRDefault="00332B0B" w:rsidP="00332B0B">
      <w:pPr>
        <w:spacing w:line="360" w:lineRule="auto"/>
        <w:rPr>
          <w:rFonts w:ascii="Arial" w:hAnsi="Arial"/>
          <w:bCs/>
          <w:sz w:val="18"/>
          <w:szCs w:val="18"/>
        </w:rPr>
      </w:pPr>
      <w:r>
        <w:rPr>
          <w:rFonts w:ascii="Arial" w:hAnsi="Arial"/>
          <w:bCs/>
          <w:sz w:val="18"/>
          <w:szCs w:val="18"/>
        </w:rPr>
        <w:t>4.Otwarcie ofert nastąpi w Zespole Ekonomiczno-Administracyjnym  przy ul. Bożka 15/8, 55-220 Jelcz-Laskowice    w dniu  28.06.2018 r. o godzinie  12:30</w:t>
      </w:r>
    </w:p>
    <w:p w:rsidR="00332B0B" w:rsidRDefault="00332B0B" w:rsidP="00332B0B">
      <w:pPr>
        <w:spacing w:line="360" w:lineRule="auto"/>
        <w:rPr>
          <w:rFonts w:ascii="Arial" w:hAnsi="Arial"/>
          <w:bCs/>
          <w:sz w:val="18"/>
          <w:szCs w:val="18"/>
        </w:rPr>
      </w:pPr>
      <w:r>
        <w:rPr>
          <w:rFonts w:ascii="Arial" w:hAnsi="Arial"/>
          <w:bCs/>
          <w:sz w:val="18"/>
          <w:szCs w:val="18"/>
        </w:rPr>
        <w:t>5.Otwarcie ofert jest jawne.</w:t>
      </w:r>
    </w:p>
    <w:p w:rsidR="00332B0B" w:rsidRDefault="00332B0B" w:rsidP="00332B0B">
      <w:pPr>
        <w:spacing w:line="360" w:lineRule="auto"/>
        <w:rPr>
          <w:rFonts w:ascii="Arial" w:hAnsi="Arial"/>
          <w:bCs/>
          <w:sz w:val="18"/>
          <w:szCs w:val="18"/>
        </w:rPr>
      </w:pPr>
      <w:r>
        <w:rPr>
          <w:rFonts w:ascii="Arial" w:hAnsi="Arial"/>
          <w:bCs/>
          <w:sz w:val="18"/>
          <w:szCs w:val="18"/>
        </w:rPr>
        <w:t xml:space="preserve">6.Podczas otwarcia ofert Zamawiający odczyta informacje, o których mowa w art. 86 ust. 4 ustawy PZP. </w:t>
      </w:r>
    </w:p>
    <w:p w:rsidR="00332B0B" w:rsidRDefault="00332B0B" w:rsidP="00332B0B">
      <w:pPr>
        <w:rPr>
          <w:rFonts w:ascii="Arial" w:hAnsi="Arial"/>
          <w:bCs/>
          <w:sz w:val="18"/>
          <w:szCs w:val="18"/>
        </w:rPr>
      </w:pPr>
      <w:r>
        <w:rPr>
          <w:rFonts w:ascii="Arial" w:hAnsi="Arial"/>
          <w:bCs/>
          <w:sz w:val="18"/>
          <w:szCs w:val="18"/>
        </w:rPr>
        <w:t xml:space="preserve">7.Niezwłocznie po otwarciu ofert zamawiający zamieści na stronie </w:t>
      </w:r>
      <w:r>
        <w:rPr>
          <w:rFonts w:ascii="Arial" w:hAnsi="Arial" w:cs="Arial"/>
          <w:sz w:val="18"/>
          <w:szCs w:val="18"/>
        </w:rPr>
        <w:t xml:space="preserve">:   </w:t>
      </w:r>
      <w:hyperlink r:id="rId10" w:history="1">
        <w:r>
          <w:rPr>
            <w:rStyle w:val="Hipercze"/>
            <w:sz w:val="18"/>
            <w:szCs w:val="18"/>
          </w:rPr>
          <w:t>www.psp2jl</w:t>
        </w:r>
      </w:hyperlink>
      <w:r>
        <w:rPr>
          <w:rFonts w:ascii="Arial" w:hAnsi="Arial" w:cs="Arial"/>
          <w:sz w:val="18"/>
          <w:szCs w:val="18"/>
        </w:rPr>
        <w:t xml:space="preserve">  </w:t>
      </w:r>
      <w:r>
        <w:rPr>
          <w:rFonts w:ascii="Arial" w:hAnsi="Arial"/>
          <w:bCs/>
          <w:sz w:val="18"/>
          <w:szCs w:val="18"/>
        </w:rPr>
        <w:t>informacje dotyczące:</w:t>
      </w:r>
    </w:p>
    <w:p w:rsidR="00332B0B" w:rsidRDefault="00332B0B" w:rsidP="00332B0B">
      <w:pPr>
        <w:spacing w:line="360" w:lineRule="auto"/>
        <w:rPr>
          <w:rFonts w:ascii="Arial" w:hAnsi="Arial"/>
          <w:bCs/>
          <w:sz w:val="18"/>
          <w:szCs w:val="18"/>
        </w:rPr>
      </w:pPr>
      <w:r>
        <w:rPr>
          <w:rFonts w:ascii="Arial" w:hAnsi="Arial"/>
          <w:bCs/>
          <w:sz w:val="18"/>
          <w:szCs w:val="18"/>
        </w:rPr>
        <w:t>a)kwoty, jaką zamierza przeznaczyć na sfinansowanie zamówienia;</w:t>
      </w:r>
    </w:p>
    <w:p w:rsidR="00332B0B" w:rsidRDefault="00332B0B" w:rsidP="00332B0B">
      <w:pPr>
        <w:spacing w:line="360" w:lineRule="auto"/>
        <w:rPr>
          <w:rFonts w:ascii="Arial" w:hAnsi="Arial"/>
          <w:bCs/>
          <w:sz w:val="18"/>
          <w:szCs w:val="18"/>
        </w:rPr>
      </w:pPr>
      <w:r>
        <w:rPr>
          <w:rFonts w:ascii="Arial" w:hAnsi="Arial"/>
          <w:bCs/>
          <w:sz w:val="18"/>
          <w:szCs w:val="18"/>
        </w:rPr>
        <w:t>b)firm oraz adresów wykonawców, którzy złożyli oferty w terminie;</w:t>
      </w:r>
    </w:p>
    <w:p w:rsidR="00332B0B" w:rsidRDefault="00332B0B" w:rsidP="00332B0B">
      <w:pPr>
        <w:spacing w:line="360" w:lineRule="auto"/>
        <w:rPr>
          <w:rFonts w:ascii="Arial" w:hAnsi="Arial"/>
          <w:bCs/>
          <w:sz w:val="18"/>
          <w:szCs w:val="18"/>
        </w:rPr>
      </w:pPr>
      <w:r>
        <w:rPr>
          <w:rFonts w:ascii="Arial" w:hAnsi="Arial"/>
          <w:bCs/>
          <w:sz w:val="18"/>
          <w:szCs w:val="18"/>
        </w:rPr>
        <w:t>c)ceny, terminu wykonania zamówienia, okresu gwarancji i warunków płatności zawartych w ofertach.</w:t>
      </w:r>
    </w:p>
    <w:p w:rsidR="00332B0B" w:rsidRDefault="00332B0B" w:rsidP="00332B0B">
      <w:pPr>
        <w:spacing w:line="360" w:lineRule="auto"/>
        <w:rPr>
          <w:rFonts w:ascii="Arial" w:hAnsi="Arial"/>
          <w:b/>
          <w:bCs/>
          <w:color w:val="0000FF"/>
          <w:sz w:val="18"/>
          <w:szCs w:val="18"/>
          <w:u w:val="single"/>
        </w:rPr>
      </w:pPr>
    </w:p>
    <w:p w:rsidR="00332B0B" w:rsidRDefault="00332B0B" w:rsidP="00332B0B">
      <w:pPr>
        <w:spacing w:line="360" w:lineRule="auto"/>
        <w:rPr>
          <w:rFonts w:ascii="Arial" w:hAnsi="Arial"/>
          <w:b/>
          <w:bCs/>
          <w:color w:val="0000FF"/>
          <w:sz w:val="18"/>
          <w:szCs w:val="18"/>
          <w:u w:val="single"/>
        </w:rPr>
      </w:pPr>
      <w:r>
        <w:rPr>
          <w:rFonts w:ascii="Arial" w:hAnsi="Arial"/>
          <w:b/>
          <w:bCs/>
          <w:color w:val="0000FF"/>
          <w:sz w:val="18"/>
          <w:szCs w:val="18"/>
          <w:u w:val="single"/>
        </w:rPr>
        <w:t>XII. OPIS SPOSOBU OBLICZANIA CENY.</w:t>
      </w:r>
    </w:p>
    <w:p w:rsidR="00332B0B" w:rsidRDefault="00332B0B" w:rsidP="00332B0B">
      <w:pPr>
        <w:widowControl/>
        <w:tabs>
          <w:tab w:val="left" w:pos="3855"/>
        </w:tabs>
        <w:suppressAutoHyphens w:val="0"/>
        <w:spacing w:after="40"/>
        <w:jc w:val="both"/>
        <w:rPr>
          <w:rFonts w:ascii="Arial" w:eastAsia="Times New Roman" w:hAnsi="Arial" w:cs="Arial"/>
          <w:color w:val="008000"/>
          <w:kern w:val="0"/>
          <w:sz w:val="18"/>
          <w:szCs w:val="18"/>
          <w:lang w:eastAsia="pl-PL"/>
        </w:rPr>
      </w:pPr>
      <w:r>
        <w:rPr>
          <w:rFonts w:ascii="Arial" w:eastAsia="Times New Roman" w:hAnsi="Arial" w:cs="Arial"/>
          <w:kern w:val="0"/>
          <w:sz w:val="18"/>
          <w:szCs w:val="18"/>
          <w:lang w:eastAsia="pl-PL"/>
        </w:rPr>
        <w:t xml:space="preserve">1. Wykonawca określa cenę ryczałtową realizacji zamówienia  poprzez wskazanie w Formularzu ofertowym sporządzonym wg wzoru stanowiącego </w:t>
      </w:r>
      <w:r>
        <w:rPr>
          <w:rFonts w:ascii="Arial" w:eastAsia="Times New Roman" w:hAnsi="Arial" w:cs="Arial"/>
          <w:b/>
          <w:kern w:val="0"/>
          <w:sz w:val="18"/>
          <w:szCs w:val="18"/>
          <w:lang w:eastAsia="pl-PL"/>
        </w:rPr>
        <w:t xml:space="preserve">Załączniki nr 1 </w:t>
      </w:r>
      <w:r>
        <w:rPr>
          <w:rFonts w:ascii="Arial" w:eastAsia="Times New Roman" w:hAnsi="Arial" w:cs="Arial"/>
          <w:kern w:val="0"/>
          <w:sz w:val="18"/>
          <w:szCs w:val="18"/>
          <w:lang w:eastAsia="pl-PL"/>
        </w:rPr>
        <w:t>do SIWZ  ceny ofertowej brutto za realizację przedmiotu zamówienia.</w:t>
      </w:r>
    </w:p>
    <w:p w:rsidR="00332B0B" w:rsidRDefault="00332B0B" w:rsidP="00332B0B">
      <w:pPr>
        <w:widowControl/>
        <w:tabs>
          <w:tab w:val="left" w:pos="426"/>
        </w:tabs>
        <w:suppressAutoHyphens w:val="0"/>
        <w:spacing w:after="4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2. Cena ofertowa brutto musi uwzględniać wszystkie koszty związane z realizacją przedmiotu zamówienia zgodnie z opisem przedmiotu zamówienia oraz wzorem umowy określonym w niniejszej SIWZ.</w:t>
      </w:r>
    </w:p>
    <w:p w:rsidR="00332B0B" w:rsidRDefault="00332B0B" w:rsidP="00332B0B">
      <w:pPr>
        <w:widowControl/>
        <w:tabs>
          <w:tab w:val="left" w:pos="3855"/>
        </w:tabs>
        <w:suppressAutoHyphens w:val="0"/>
        <w:spacing w:after="4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3. Zamawiający </w:t>
      </w:r>
      <w:r>
        <w:rPr>
          <w:rFonts w:ascii="Arial" w:eastAsia="Times New Roman" w:hAnsi="Arial" w:cs="Arial"/>
          <w:b/>
          <w:kern w:val="0"/>
          <w:sz w:val="18"/>
          <w:szCs w:val="18"/>
          <w:lang w:eastAsia="pl-PL"/>
        </w:rPr>
        <w:t>nie przewiduje</w:t>
      </w:r>
      <w:r>
        <w:rPr>
          <w:rFonts w:ascii="Arial" w:eastAsia="Times New Roman" w:hAnsi="Arial" w:cs="Arial"/>
          <w:kern w:val="0"/>
          <w:sz w:val="18"/>
          <w:szCs w:val="18"/>
          <w:lang w:eastAsia="pl-PL"/>
        </w:rPr>
        <w:t xml:space="preserve"> na czas obowiązywania umowy możliwości zmian ceny ofertowej brutto.</w:t>
      </w:r>
    </w:p>
    <w:p w:rsidR="00332B0B" w:rsidRDefault="00332B0B" w:rsidP="00332B0B">
      <w:pPr>
        <w:widowControl/>
        <w:tabs>
          <w:tab w:val="left" w:pos="3855"/>
        </w:tabs>
        <w:suppressAutoHyphens w:val="0"/>
        <w:spacing w:after="4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4. Ceny muszą być: podane i wyliczone w zaokrągleniu do dwóch miejsc po przecinku (zasada zaokrąglenia – poniżej 5 należy końcówkę pominąć, powyżej i równe 5 należy zaokrąglić w górę).</w:t>
      </w:r>
    </w:p>
    <w:p w:rsidR="00332B0B" w:rsidRDefault="00332B0B" w:rsidP="00332B0B">
      <w:pPr>
        <w:widowControl/>
        <w:tabs>
          <w:tab w:val="left" w:pos="3855"/>
        </w:tabs>
        <w:suppressAutoHyphens w:val="0"/>
        <w:spacing w:after="40"/>
        <w:jc w:val="both"/>
        <w:rPr>
          <w:rFonts w:ascii="Arial" w:eastAsia="Times New Roman" w:hAnsi="Arial" w:cs="Arial"/>
          <w:b/>
          <w:kern w:val="0"/>
          <w:sz w:val="18"/>
          <w:szCs w:val="18"/>
          <w:lang w:eastAsia="pl-PL"/>
        </w:rPr>
      </w:pPr>
      <w:r>
        <w:rPr>
          <w:rFonts w:ascii="Arial" w:eastAsia="Times New Roman" w:hAnsi="Arial" w:cs="Arial"/>
          <w:kern w:val="0"/>
          <w:sz w:val="18"/>
          <w:szCs w:val="18"/>
          <w:lang w:eastAsia="pl-PL"/>
        </w:rPr>
        <w:t>5.  Cena oferty winna być wyrażona w złotych polskich (PLN).</w:t>
      </w:r>
    </w:p>
    <w:p w:rsidR="00332B0B" w:rsidRDefault="00332B0B" w:rsidP="00332B0B">
      <w:pPr>
        <w:spacing w:line="360" w:lineRule="auto"/>
        <w:rPr>
          <w:rFonts w:ascii="Arial" w:hAnsi="Arial" w:cs="Arial"/>
          <w:b/>
          <w:bCs/>
          <w:color w:val="0070C0"/>
          <w:sz w:val="18"/>
          <w:szCs w:val="18"/>
          <w:u w:val="single"/>
        </w:rPr>
      </w:pPr>
      <w:r>
        <w:rPr>
          <w:rFonts w:ascii="Arial" w:eastAsia="Times New Roman" w:hAnsi="Arial" w:cs="Arial"/>
          <w:kern w:val="0"/>
          <w:sz w:val="18"/>
          <w:szCs w:val="18"/>
          <w:lang w:eastAsia="pl-PL"/>
        </w:rPr>
        <w:t>Jeżeli w postępowaniu złożona będzie oferta</w:t>
      </w:r>
      <w:r>
        <w:rPr>
          <w:rFonts w:ascii="Arial" w:eastAsia="Times New Roman" w:hAnsi="Arial" w:cs="Arial"/>
          <w:color w:val="000000"/>
          <w:kern w:val="0"/>
          <w:sz w:val="18"/>
          <w:szCs w:val="18"/>
          <w:lang w:eastAsia="pl-PL"/>
        </w:rPr>
        <w:t xml:space="preserve">, której wybór prowadziłby do powstania u zamawiającego obowiązku podatkowego zgodnie z </w:t>
      </w:r>
      <w:r>
        <w:rPr>
          <w:rFonts w:ascii="Arial" w:eastAsia="Times New Roman" w:hAnsi="Arial" w:cs="Arial"/>
          <w:color w:val="1B1B1B"/>
          <w:kern w:val="0"/>
          <w:sz w:val="18"/>
          <w:szCs w:val="18"/>
          <w:lang w:eastAsia="pl-PL"/>
        </w:rPr>
        <w:t>przepisami</w:t>
      </w:r>
      <w:r>
        <w:rPr>
          <w:rFonts w:ascii="Arial" w:eastAsia="Times New Roman" w:hAnsi="Arial" w:cs="Arial"/>
          <w:color w:val="000000"/>
          <w:kern w:val="0"/>
          <w:sz w:val="18"/>
          <w:szCs w:val="18"/>
          <w:lang w:eastAsia="pl-PL"/>
        </w:rPr>
        <w:t xml:space="preserve"> o podatku od towarów i usług, zamawiający w celu oceny takiej oferty doliczy do przedstawionej w niej ceny podatek od towarów i usług, który miałby obowiązek rozliczyć zgodnie z tymi przepisami. </w:t>
      </w:r>
      <w:r>
        <w:rPr>
          <w:rFonts w:ascii="Arial" w:eastAsia="Times New Roman" w:hAnsi="Arial" w:cs="Arial"/>
          <w:kern w:val="0"/>
          <w:sz w:val="18"/>
          <w:szCs w:val="18"/>
          <w:lang w:eastAsia="pl-PL"/>
        </w:rPr>
        <w:t xml:space="preserve">W takim przypadku </w:t>
      </w:r>
      <w:r>
        <w:rPr>
          <w:rFonts w:ascii="Arial" w:eastAsia="Times New Roman" w:hAnsi="Arial" w:cs="Arial"/>
          <w:color w:val="000000"/>
          <w:kern w:val="0"/>
          <w:sz w:val="18"/>
          <w:szCs w:val="18"/>
          <w:lang w:eastAsia="pl-PL"/>
        </w:rPr>
        <w:t xml:space="preserve">Wykonawca, składając ofertę, jest zobligowany poinformować zamawiającego, że wybór jego oferty będzie prowadzić do powstania u zamawiającego obowiązku podatkowego, wskazując </w:t>
      </w:r>
      <w:r>
        <w:rPr>
          <w:rFonts w:ascii="Arial" w:eastAsia="Times New Roman" w:hAnsi="Arial" w:cs="Arial"/>
          <w:kern w:val="0"/>
          <w:sz w:val="18"/>
          <w:szCs w:val="18"/>
          <w:lang w:eastAsia="pl-PL"/>
        </w:rPr>
        <w:t xml:space="preserve">nazwę (rodzaj) usługi, których świadczenie </w:t>
      </w:r>
      <w:r>
        <w:rPr>
          <w:rFonts w:ascii="Arial" w:eastAsia="Times New Roman" w:hAnsi="Arial" w:cs="Arial"/>
          <w:color w:val="000000"/>
          <w:kern w:val="0"/>
          <w:sz w:val="18"/>
          <w:szCs w:val="18"/>
          <w:lang w:eastAsia="pl-PL"/>
        </w:rPr>
        <w:t>będzie prowadzić do jego powstania, oraz wskazując ich wartość bez kwoty podatku</w:t>
      </w:r>
    </w:p>
    <w:p w:rsidR="00332B0B" w:rsidRDefault="00332B0B" w:rsidP="00332B0B">
      <w:pPr>
        <w:spacing w:line="360" w:lineRule="auto"/>
        <w:rPr>
          <w:rFonts w:ascii="Arial" w:hAnsi="Arial"/>
          <w:sz w:val="18"/>
          <w:szCs w:val="18"/>
        </w:rPr>
      </w:pPr>
    </w:p>
    <w:p w:rsidR="00332B0B" w:rsidRDefault="00332B0B" w:rsidP="00332B0B">
      <w:pPr>
        <w:rPr>
          <w:rFonts w:ascii="Arial" w:hAnsi="Arial"/>
          <w:b/>
          <w:bCs/>
          <w:color w:val="0000FF"/>
          <w:sz w:val="18"/>
          <w:szCs w:val="18"/>
          <w:u w:val="single"/>
        </w:rPr>
      </w:pPr>
      <w:r>
        <w:rPr>
          <w:rFonts w:ascii="Arial" w:hAnsi="Arial"/>
          <w:b/>
          <w:bCs/>
          <w:color w:val="0000FF"/>
          <w:sz w:val="18"/>
          <w:szCs w:val="18"/>
          <w:u w:val="single"/>
        </w:rPr>
        <w:lastRenderedPageBreak/>
        <w:t>XIII. OPIS KRYTERIÓW, KTÓRYMI ZAMAWIAJĄCY BĘDZIE SIĘ KIEROWAŁ PRZY WYBORZE OFERTY, WRAZ Z PODANIEM ZNACZENIA TYCH KRYTERIÓW I SPOSOBU OCENY OFERT</w:t>
      </w:r>
    </w:p>
    <w:p w:rsidR="00332B0B" w:rsidRDefault="00332B0B" w:rsidP="00332B0B">
      <w:pPr>
        <w:rPr>
          <w:rFonts w:ascii="Arial" w:hAnsi="Arial"/>
          <w:bCs/>
          <w:sz w:val="18"/>
          <w:szCs w:val="18"/>
        </w:rPr>
      </w:pPr>
    </w:p>
    <w:p w:rsidR="00332B0B" w:rsidRDefault="00332B0B" w:rsidP="00332B0B">
      <w:pPr>
        <w:rPr>
          <w:rFonts w:ascii="Arial" w:hAnsi="Arial"/>
          <w:bCs/>
          <w:sz w:val="18"/>
          <w:szCs w:val="18"/>
        </w:rPr>
      </w:pPr>
      <w:r>
        <w:rPr>
          <w:rFonts w:ascii="Arial" w:hAnsi="Arial"/>
          <w:bCs/>
          <w:sz w:val="18"/>
          <w:szCs w:val="18"/>
        </w:rPr>
        <w:t>Zamawiający będzie się kierował przy wyborze oferty następującymi kryteriami dla każdej części zamówienia /zadania odrębnie :</w:t>
      </w:r>
    </w:p>
    <w:p w:rsidR="00332B0B" w:rsidRDefault="00332B0B" w:rsidP="00332B0B">
      <w:pPr>
        <w:rPr>
          <w:rFonts w:ascii="Arial" w:hAnsi="Arial"/>
          <w:bCs/>
          <w:sz w:val="18"/>
          <w:szCs w:val="18"/>
        </w:rPr>
      </w:pPr>
    </w:p>
    <w:p w:rsidR="00332B0B" w:rsidRDefault="00332B0B" w:rsidP="005003D9">
      <w:pPr>
        <w:numPr>
          <w:ilvl w:val="0"/>
          <w:numId w:val="11"/>
        </w:numPr>
        <w:tabs>
          <w:tab w:val="num" w:pos="360"/>
        </w:tabs>
        <w:rPr>
          <w:rFonts w:ascii="Arial" w:hAnsi="Arial"/>
          <w:bCs/>
          <w:sz w:val="18"/>
          <w:szCs w:val="18"/>
        </w:rPr>
      </w:pPr>
      <w:r>
        <w:rPr>
          <w:rFonts w:ascii="Arial" w:hAnsi="Arial"/>
          <w:bCs/>
          <w:sz w:val="18"/>
          <w:szCs w:val="18"/>
        </w:rPr>
        <w:t>Cena oferty brutto - waga 60 %</w:t>
      </w:r>
    </w:p>
    <w:p w:rsidR="00332B0B" w:rsidRDefault="00332B0B" w:rsidP="00332B0B">
      <w:pPr>
        <w:rPr>
          <w:rFonts w:ascii="Arial" w:hAnsi="Arial"/>
          <w:bCs/>
          <w:sz w:val="18"/>
          <w:szCs w:val="18"/>
        </w:rPr>
      </w:pPr>
      <w:r>
        <w:rPr>
          <w:rFonts w:ascii="Arial" w:hAnsi="Arial"/>
          <w:bCs/>
          <w:sz w:val="18"/>
          <w:szCs w:val="18"/>
        </w:rPr>
        <w:t xml:space="preserve">            Cena oferty punktowana będzie w/g wzoru:</w:t>
      </w:r>
    </w:p>
    <w:p w:rsidR="00332B0B" w:rsidRDefault="00332B0B" w:rsidP="00332B0B">
      <w:pPr>
        <w:rPr>
          <w:rFonts w:ascii="Arial" w:hAnsi="Arial"/>
          <w:bCs/>
          <w:sz w:val="18"/>
          <w:szCs w:val="18"/>
        </w:rPr>
      </w:pPr>
    </w:p>
    <w:p w:rsidR="00332B0B" w:rsidRDefault="00332B0B" w:rsidP="00332B0B">
      <w:pPr>
        <w:rPr>
          <w:rFonts w:ascii="Arial" w:hAnsi="Arial"/>
          <w:bCs/>
          <w:sz w:val="18"/>
          <w:szCs w:val="18"/>
        </w:rPr>
      </w:pPr>
      <w:r>
        <w:rPr>
          <w:rFonts w:ascii="Arial" w:hAnsi="Arial"/>
          <w:bCs/>
          <w:sz w:val="18"/>
          <w:szCs w:val="18"/>
        </w:rPr>
        <w:tab/>
      </w:r>
      <w:r>
        <w:rPr>
          <w:rFonts w:ascii="Arial" w:hAnsi="Arial"/>
          <w:bCs/>
          <w:sz w:val="18"/>
          <w:szCs w:val="18"/>
        </w:rPr>
        <w:tab/>
        <w:t>Cena najtańsza z ofert</w:t>
      </w:r>
    </w:p>
    <w:p w:rsidR="00332B0B" w:rsidRDefault="00332B0B" w:rsidP="00332B0B">
      <w:pPr>
        <w:rPr>
          <w:rFonts w:ascii="Arial" w:hAnsi="Arial"/>
          <w:bCs/>
          <w:sz w:val="18"/>
          <w:szCs w:val="18"/>
        </w:rPr>
      </w:pPr>
      <w:r>
        <w:rPr>
          <w:rFonts w:ascii="Arial" w:hAnsi="Arial"/>
          <w:bCs/>
          <w:sz w:val="18"/>
          <w:szCs w:val="18"/>
        </w:rPr>
        <w:tab/>
        <w:t>C</w:t>
      </w:r>
      <w:r>
        <w:rPr>
          <w:rFonts w:ascii="Arial" w:hAnsi="Arial"/>
          <w:bCs/>
          <w:sz w:val="18"/>
          <w:szCs w:val="18"/>
          <w:vertAlign w:val="subscript"/>
        </w:rPr>
        <w:t>C</w:t>
      </w:r>
      <w:r>
        <w:rPr>
          <w:rFonts w:ascii="Arial" w:hAnsi="Arial"/>
          <w:bCs/>
          <w:sz w:val="18"/>
          <w:szCs w:val="18"/>
        </w:rPr>
        <w:t xml:space="preserve"> =</w:t>
      </w:r>
      <w:r>
        <w:rPr>
          <w:rFonts w:ascii="Arial" w:hAnsi="Arial"/>
          <w:bCs/>
          <w:sz w:val="18"/>
          <w:szCs w:val="18"/>
        </w:rPr>
        <w:tab/>
        <w:t xml:space="preserve">---------------------------- x 100 </w:t>
      </w:r>
      <w:proofErr w:type="spellStart"/>
      <w:r>
        <w:rPr>
          <w:rFonts w:ascii="Arial" w:hAnsi="Arial"/>
          <w:bCs/>
          <w:sz w:val="18"/>
          <w:szCs w:val="18"/>
        </w:rPr>
        <w:t>pkt</w:t>
      </w:r>
      <w:proofErr w:type="spellEnd"/>
      <w:r>
        <w:rPr>
          <w:rFonts w:ascii="Arial" w:hAnsi="Arial"/>
          <w:bCs/>
          <w:sz w:val="18"/>
          <w:szCs w:val="18"/>
        </w:rPr>
        <w:t xml:space="preserve"> x 60 %</w:t>
      </w:r>
    </w:p>
    <w:p w:rsidR="00332B0B" w:rsidRDefault="00332B0B" w:rsidP="00332B0B">
      <w:pPr>
        <w:rPr>
          <w:rFonts w:ascii="Arial" w:hAnsi="Arial"/>
          <w:bCs/>
          <w:sz w:val="18"/>
          <w:szCs w:val="18"/>
        </w:rPr>
      </w:pPr>
      <w:r>
        <w:rPr>
          <w:rFonts w:ascii="Arial" w:hAnsi="Arial"/>
          <w:bCs/>
          <w:sz w:val="18"/>
          <w:szCs w:val="18"/>
        </w:rPr>
        <w:tab/>
      </w:r>
      <w:r>
        <w:rPr>
          <w:rFonts w:ascii="Arial" w:hAnsi="Arial"/>
          <w:bCs/>
          <w:sz w:val="18"/>
          <w:szCs w:val="18"/>
        </w:rPr>
        <w:tab/>
        <w:t>Cena badanej oferty</w:t>
      </w:r>
    </w:p>
    <w:p w:rsidR="00332B0B" w:rsidRDefault="00332B0B" w:rsidP="00332B0B">
      <w:pPr>
        <w:rPr>
          <w:rFonts w:ascii="Arial" w:hAnsi="Arial"/>
          <w:bCs/>
          <w:sz w:val="18"/>
          <w:szCs w:val="18"/>
        </w:rPr>
      </w:pPr>
    </w:p>
    <w:p w:rsidR="00332B0B" w:rsidRDefault="00332B0B" w:rsidP="00332B0B">
      <w:pPr>
        <w:rPr>
          <w:rFonts w:ascii="Arial" w:hAnsi="Arial"/>
          <w:bCs/>
          <w:sz w:val="18"/>
          <w:szCs w:val="18"/>
        </w:rPr>
      </w:pPr>
      <w:r>
        <w:rPr>
          <w:rFonts w:ascii="Arial" w:hAnsi="Arial"/>
          <w:bCs/>
          <w:sz w:val="18"/>
          <w:szCs w:val="18"/>
        </w:rPr>
        <w:t>Cena powinna być podana z dokładnością do dwóch miejsc po przecinku.</w:t>
      </w:r>
    </w:p>
    <w:p w:rsidR="00332B0B" w:rsidRDefault="00332B0B" w:rsidP="00332B0B">
      <w:pPr>
        <w:rPr>
          <w:rFonts w:ascii="Arial" w:hAnsi="Arial"/>
          <w:bCs/>
          <w:sz w:val="18"/>
          <w:szCs w:val="18"/>
        </w:rPr>
      </w:pPr>
    </w:p>
    <w:p w:rsidR="00332B0B" w:rsidRDefault="00332B0B" w:rsidP="005003D9">
      <w:pPr>
        <w:numPr>
          <w:ilvl w:val="0"/>
          <w:numId w:val="12"/>
        </w:numPr>
        <w:rPr>
          <w:rFonts w:ascii="Arial" w:hAnsi="Arial"/>
          <w:bCs/>
          <w:sz w:val="18"/>
          <w:szCs w:val="18"/>
        </w:rPr>
      </w:pPr>
      <w:r>
        <w:rPr>
          <w:rFonts w:ascii="Arial" w:hAnsi="Arial"/>
          <w:bCs/>
          <w:sz w:val="18"/>
          <w:szCs w:val="18"/>
        </w:rPr>
        <w:t xml:space="preserve"> Okres gwarancji jakości i rękojmi </w:t>
      </w:r>
      <w:r>
        <w:rPr>
          <w:rFonts w:ascii="Arial" w:hAnsi="Arial"/>
          <w:bCs/>
          <w:sz w:val="18"/>
          <w:szCs w:val="18"/>
        </w:rPr>
        <w:tab/>
        <w:t>- waga 40 %</w:t>
      </w:r>
    </w:p>
    <w:p w:rsidR="00332B0B" w:rsidRDefault="00332B0B" w:rsidP="00332B0B">
      <w:pPr>
        <w:rPr>
          <w:rFonts w:ascii="Arial" w:hAnsi="Arial"/>
          <w:bCs/>
          <w:sz w:val="18"/>
          <w:szCs w:val="18"/>
        </w:rPr>
      </w:pPr>
      <w:r>
        <w:rPr>
          <w:rFonts w:ascii="Arial" w:hAnsi="Arial"/>
          <w:bCs/>
          <w:sz w:val="18"/>
          <w:szCs w:val="18"/>
        </w:rPr>
        <w:t>Okres gwarancji  ( Cg) oceniany będzie w/g  punktacji:</w:t>
      </w:r>
    </w:p>
    <w:p w:rsidR="00332B0B" w:rsidRDefault="00332B0B" w:rsidP="00332B0B">
      <w:pPr>
        <w:rPr>
          <w:rFonts w:ascii="Arial" w:hAnsi="Arial"/>
          <w:bCs/>
          <w:sz w:val="18"/>
          <w:szCs w:val="18"/>
        </w:rPr>
      </w:pPr>
    </w:p>
    <w:p w:rsidR="00332B0B" w:rsidRDefault="00332B0B" w:rsidP="00332B0B">
      <w:pPr>
        <w:rPr>
          <w:rFonts w:ascii="Arial" w:hAnsi="Arial"/>
          <w:bCs/>
          <w:sz w:val="18"/>
          <w:szCs w:val="18"/>
        </w:rPr>
      </w:pPr>
      <w:r>
        <w:rPr>
          <w:rFonts w:ascii="Arial" w:hAnsi="Arial"/>
          <w:bCs/>
          <w:sz w:val="18"/>
          <w:szCs w:val="18"/>
        </w:rPr>
        <w:t xml:space="preserve">1)  60 miesięcy  - 40 </w:t>
      </w:r>
      <w:proofErr w:type="spellStart"/>
      <w:r>
        <w:rPr>
          <w:rFonts w:ascii="Arial" w:hAnsi="Arial"/>
          <w:bCs/>
          <w:sz w:val="18"/>
          <w:szCs w:val="18"/>
        </w:rPr>
        <w:t>pkt</w:t>
      </w:r>
      <w:proofErr w:type="spellEnd"/>
    </w:p>
    <w:p w:rsidR="00332B0B" w:rsidRDefault="00332B0B" w:rsidP="00332B0B">
      <w:pPr>
        <w:rPr>
          <w:rFonts w:ascii="Arial" w:hAnsi="Arial"/>
          <w:bCs/>
          <w:sz w:val="18"/>
          <w:szCs w:val="18"/>
        </w:rPr>
      </w:pPr>
      <w:r>
        <w:rPr>
          <w:rFonts w:ascii="Arial" w:hAnsi="Arial"/>
          <w:bCs/>
          <w:sz w:val="18"/>
          <w:szCs w:val="18"/>
        </w:rPr>
        <w:t xml:space="preserve"> 2) 48 miesięcy  - 20 </w:t>
      </w:r>
      <w:proofErr w:type="spellStart"/>
      <w:r>
        <w:rPr>
          <w:rFonts w:ascii="Arial" w:hAnsi="Arial"/>
          <w:bCs/>
          <w:sz w:val="18"/>
          <w:szCs w:val="18"/>
        </w:rPr>
        <w:t>pkt</w:t>
      </w:r>
      <w:proofErr w:type="spellEnd"/>
    </w:p>
    <w:p w:rsidR="00332B0B" w:rsidRDefault="00332B0B" w:rsidP="00332B0B">
      <w:pPr>
        <w:rPr>
          <w:rFonts w:ascii="Arial" w:hAnsi="Arial"/>
          <w:bCs/>
          <w:sz w:val="18"/>
          <w:szCs w:val="18"/>
        </w:rPr>
      </w:pPr>
      <w:r>
        <w:rPr>
          <w:rFonts w:ascii="Arial" w:hAnsi="Arial"/>
          <w:bCs/>
          <w:sz w:val="18"/>
          <w:szCs w:val="18"/>
        </w:rPr>
        <w:t xml:space="preserve">3)  36 miesięcy  -   5 </w:t>
      </w:r>
      <w:proofErr w:type="spellStart"/>
      <w:r>
        <w:rPr>
          <w:rFonts w:ascii="Arial" w:hAnsi="Arial"/>
          <w:bCs/>
          <w:sz w:val="18"/>
          <w:szCs w:val="18"/>
        </w:rPr>
        <w:t>pkt</w:t>
      </w:r>
      <w:proofErr w:type="spellEnd"/>
    </w:p>
    <w:p w:rsidR="00332B0B" w:rsidRDefault="00332B0B" w:rsidP="00332B0B">
      <w:pPr>
        <w:rPr>
          <w:rFonts w:ascii="Arial" w:hAnsi="Arial"/>
          <w:bCs/>
          <w:sz w:val="18"/>
          <w:szCs w:val="18"/>
        </w:rPr>
      </w:pPr>
    </w:p>
    <w:p w:rsidR="00332B0B" w:rsidRDefault="00332B0B" w:rsidP="00332B0B">
      <w:pPr>
        <w:rPr>
          <w:rFonts w:ascii="Arial" w:hAnsi="Arial"/>
          <w:bCs/>
          <w:sz w:val="18"/>
          <w:szCs w:val="18"/>
        </w:rPr>
      </w:pPr>
    </w:p>
    <w:p w:rsidR="00332B0B" w:rsidRDefault="00332B0B" w:rsidP="00332B0B">
      <w:pPr>
        <w:rPr>
          <w:rFonts w:ascii="Arial" w:hAnsi="Arial"/>
          <w:bCs/>
          <w:sz w:val="18"/>
          <w:szCs w:val="18"/>
        </w:rPr>
      </w:pPr>
      <w:r>
        <w:rPr>
          <w:rFonts w:ascii="Arial" w:hAnsi="Arial"/>
          <w:bCs/>
          <w:sz w:val="18"/>
          <w:szCs w:val="18"/>
        </w:rPr>
        <w:t xml:space="preserve">Ocena punktowa w kryterium „Gwarancja” dokonana zostanie na podstawie informacji z formularza ofertowego. Wymagany okres gwarancji wynosi  minimalny -36 miesięcy maksymalny-  60 miesięcy . </w:t>
      </w:r>
    </w:p>
    <w:p w:rsidR="00332B0B" w:rsidRDefault="00332B0B" w:rsidP="00332B0B">
      <w:pPr>
        <w:rPr>
          <w:rFonts w:ascii="Arial" w:hAnsi="Arial"/>
          <w:bCs/>
          <w:sz w:val="18"/>
          <w:szCs w:val="18"/>
        </w:rPr>
      </w:pPr>
    </w:p>
    <w:p w:rsidR="00332B0B" w:rsidRDefault="00332B0B" w:rsidP="00332B0B">
      <w:pPr>
        <w:rPr>
          <w:rFonts w:ascii="Arial" w:hAnsi="Arial"/>
          <w:bCs/>
          <w:sz w:val="18"/>
          <w:szCs w:val="18"/>
        </w:rPr>
      </w:pPr>
      <w:r>
        <w:rPr>
          <w:rFonts w:ascii="Arial" w:hAnsi="Arial"/>
          <w:bCs/>
          <w:sz w:val="18"/>
          <w:szCs w:val="18"/>
        </w:rPr>
        <w:t>Uwaga :</w:t>
      </w:r>
    </w:p>
    <w:p w:rsidR="00332B0B" w:rsidRDefault="00332B0B" w:rsidP="00332B0B">
      <w:pPr>
        <w:rPr>
          <w:rFonts w:ascii="Arial" w:hAnsi="Arial"/>
          <w:bCs/>
          <w:i/>
          <w:sz w:val="18"/>
          <w:szCs w:val="18"/>
        </w:rPr>
      </w:pPr>
      <w:r>
        <w:rPr>
          <w:rFonts w:ascii="Arial" w:hAnsi="Arial"/>
          <w:bCs/>
          <w:i/>
          <w:sz w:val="18"/>
          <w:szCs w:val="18"/>
        </w:rPr>
        <w:t>W przypadku podania przez Wykonawcę terminu gwarancji i rękojmi krótszego lub dłuższego niż terminy określone przez Zamawiającego jako minimalny i maksymalny ,lub nie podania w ogóle tych terminów oferta będzie podlegać odrzuceniu.</w:t>
      </w:r>
    </w:p>
    <w:p w:rsidR="00332B0B" w:rsidRDefault="00332B0B" w:rsidP="00332B0B">
      <w:pPr>
        <w:rPr>
          <w:rFonts w:ascii="Arial" w:hAnsi="Arial"/>
          <w:bCs/>
          <w:i/>
          <w:sz w:val="18"/>
          <w:szCs w:val="18"/>
        </w:rPr>
      </w:pPr>
      <w:r>
        <w:rPr>
          <w:rFonts w:ascii="Arial" w:hAnsi="Arial"/>
          <w:bCs/>
          <w:i/>
          <w:sz w:val="18"/>
          <w:szCs w:val="18"/>
        </w:rPr>
        <w:t xml:space="preserve"> </w:t>
      </w:r>
    </w:p>
    <w:p w:rsidR="00332B0B" w:rsidRDefault="00332B0B" w:rsidP="00332B0B">
      <w:pPr>
        <w:rPr>
          <w:rFonts w:ascii="Arial" w:hAnsi="Arial"/>
          <w:bCs/>
          <w:sz w:val="18"/>
          <w:szCs w:val="18"/>
        </w:rPr>
      </w:pPr>
    </w:p>
    <w:p w:rsidR="00332B0B" w:rsidRDefault="00332B0B" w:rsidP="00332B0B">
      <w:pPr>
        <w:rPr>
          <w:rFonts w:ascii="Arial" w:hAnsi="Arial"/>
          <w:bCs/>
          <w:sz w:val="18"/>
          <w:szCs w:val="18"/>
        </w:rPr>
      </w:pPr>
      <w:r>
        <w:rPr>
          <w:rFonts w:ascii="Arial" w:hAnsi="Arial"/>
          <w:bCs/>
          <w:sz w:val="18"/>
          <w:szCs w:val="18"/>
        </w:rPr>
        <w:t>Oferty oceniane będą punktowo dla każdego kryterium oddzielnie. O wyborze najkorzystniejszej oferty zdecyduje największa liczba zdobytych punktów łącznie we wszystkich kryteriach.</w:t>
      </w:r>
    </w:p>
    <w:p w:rsidR="00332B0B" w:rsidRDefault="00332B0B" w:rsidP="00332B0B">
      <w:pPr>
        <w:rPr>
          <w:rFonts w:ascii="Arial" w:hAnsi="Arial"/>
          <w:bCs/>
          <w:sz w:val="18"/>
          <w:szCs w:val="18"/>
        </w:rPr>
      </w:pPr>
    </w:p>
    <w:p w:rsidR="00332B0B" w:rsidRDefault="00332B0B" w:rsidP="00332B0B">
      <w:pPr>
        <w:rPr>
          <w:rFonts w:ascii="Arial" w:hAnsi="Arial"/>
          <w:bCs/>
          <w:sz w:val="18"/>
          <w:szCs w:val="18"/>
        </w:rPr>
      </w:pPr>
      <w:r>
        <w:rPr>
          <w:rFonts w:ascii="Arial" w:hAnsi="Arial"/>
          <w:bCs/>
          <w:sz w:val="18"/>
          <w:szCs w:val="18"/>
        </w:rPr>
        <w:tab/>
        <w:t>C = C</w:t>
      </w:r>
      <w:r>
        <w:rPr>
          <w:rFonts w:ascii="Arial" w:hAnsi="Arial"/>
          <w:bCs/>
          <w:sz w:val="18"/>
          <w:szCs w:val="18"/>
          <w:vertAlign w:val="subscript"/>
        </w:rPr>
        <w:t>C</w:t>
      </w:r>
      <w:r>
        <w:rPr>
          <w:rFonts w:ascii="Arial" w:hAnsi="Arial"/>
          <w:bCs/>
          <w:sz w:val="18"/>
          <w:szCs w:val="18"/>
        </w:rPr>
        <w:t xml:space="preserve">  + C</w:t>
      </w:r>
      <w:r>
        <w:rPr>
          <w:rFonts w:ascii="Arial" w:hAnsi="Arial"/>
          <w:bCs/>
          <w:sz w:val="18"/>
          <w:szCs w:val="18"/>
          <w:vertAlign w:val="subscript"/>
        </w:rPr>
        <w:t xml:space="preserve">G </w:t>
      </w:r>
      <w:r>
        <w:rPr>
          <w:rFonts w:ascii="Arial" w:hAnsi="Arial"/>
          <w:bCs/>
          <w:sz w:val="18"/>
          <w:szCs w:val="18"/>
        </w:rPr>
        <w:tab/>
      </w:r>
      <w:r>
        <w:rPr>
          <w:rFonts w:ascii="Arial" w:hAnsi="Arial"/>
          <w:bCs/>
          <w:sz w:val="18"/>
          <w:szCs w:val="18"/>
        </w:rPr>
        <w:tab/>
        <w:t>- łączna liczba zdobytych punktów</w:t>
      </w:r>
    </w:p>
    <w:p w:rsidR="00332B0B" w:rsidRDefault="00332B0B" w:rsidP="00332B0B">
      <w:pPr>
        <w:rPr>
          <w:rFonts w:ascii="Arial" w:hAnsi="Arial"/>
          <w:sz w:val="18"/>
          <w:szCs w:val="18"/>
        </w:rPr>
      </w:pPr>
    </w:p>
    <w:p w:rsidR="00332B0B" w:rsidRDefault="00332B0B" w:rsidP="00332B0B">
      <w:pPr>
        <w:jc w:val="both"/>
        <w:rPr>
          <w:rFonts w:ascii="Arial" w:hAnsi="Arial"/>
          <w:sz w:val="18"/>
          <w:szCs w:val="18"/>
        </w:rPr>
      </w:pPr>
      <w:r>
        <w:rPr>
          <w:rFonts w:ascii="Arial" w:hAnsi="Arial"/>
          <w:sz w:val="18"/>
          <w:szCs w:val="18"/>
        </w:rPr>
        <w:t>Za najkorzystniejszą uznana zostanie oferta, która uzyska największą liczbę punktów.</w:t>
      </w:r>
    </w:p>
    <w:p w:rsidR="00332B0B" w:rsidRDefault="00332B0B" w:rsidP="00332B0B">
      <w:pPr>
        <w:jc w:val="both"/>
        <w:rPr>
          <w:rFonts w:ascii="Arial" w:hAnsi="Arial"/>
          <w:sz w:val="18"/>
          <w:szCs w:val="18"/>
        </w:rPr>
      </w:pPr>
    </w:p>
    <w:p w:rsidR="00332B0B" w:rsidRDefault="00332B0B" w:rsidP="00332B0B">
      <w:pPr>
        <w:spacing w:line="360" w:lineRule="auto"/>
        <w:rPr>
          <w:rFonts w:ascii="Arial" w:hAnsi="Arial"/>
          <w:sz w:val="18"/>
          <w:szCs w:val="18"/>
        </w:rPr>
      </w:pPr>
      <w:r>
        <w:rPr>
          <w:rFonts w:ascii="Arial" w:hAnsi="Arial"/>
          <w:sz w:val="18"/>
          <w:szCs w:val="18"/>
        </w:rPr>
        <w:t>3.Zamawiający udzieli zamówienia Wykonawcy, którego oferta odpowiadać będzie wszystkim wymaganiom przedstawionym w ustawie PZP, oraz w SIWZ i zostanie oceniona jako najkorzystniejsza w oparciu o podane kryteria wyboru.</w:t>
      </w:r>
    </w:p>
    <w:p w:rsidR="00332B0B" w:rsidRDefault="00332B0B" w:rsidP="00332B0B">
      <w:pPr>
        <w:spacing w:line="360" w:lineRule="auto"/>
        <w:rPr>
          <w:rFonts w:ascii="Arial" w:hAnsi="Arial"/>
          <w:sz w:val="18"/>
          <w:szCs w:val="18"/>
        </w:rPr>
      </w:pPr>
      <w:r>
        <w:rPr>
          <w:rFonts w:ascii="Arial" w:hAnsi="Arial"/>
          <w:sz w:val="18"/>
          <w:szCs w:val="18"/>
        </w:rPr>
        <w:t>4.Jeżeli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332B0B" w:rsidRDefault="00332B0B" w:rsidP="00332B0B">
      <w:pPr>
        <w:spacing w:line="360" w:lineRule="auto"/>
        <w:rPr>
          <w:rFonts w:ascii="Arial" w:hAnsi="Arial"/>
          <w:sz w:val="18"/>
          <w:szCs w:val="18"/>
        </w:rPr>
      </w:pPr>
      <w:r>
        <w:rPr>
          <w:rFonts w:ascii="Arial" w:hAnsi="Arial"/>
          <w:sz w:val="18"/>
          <w:szCs w:val="18"/>
        </w:rPr>
        <w:t>5.Zamawiający nie przewiduje przeprowadzenia dogrywki w formie aukcji elektronicznej.</w:t>
      </w:r>
    </w:p>
    <w:p w:rsidR="00332B0B" w:rsidRDefault="00332B0B" w:rsidP="00332B0B">
      <w:pPr>
        <w:spacing w:line="360" w:lineRule="auto"/>
        <w:rPr>
          <w:rFonts w:ascii="Arial" w:hAnsi="Arial"/>
          <w:sz w:val="18"/>
          <w:szCs w:val="18"/>
        </w:rPr>
      </w:pPr>
    </w:p>
    <w:p w:rsidR="00332B0B" w:rsidRDefault="00332B0B" w:rsidP="00332B0B">
      <w:pPr>
        <w:spacing w:line="360" w:lineRule="auto"/>
        <w:jc w:val="both"/>
        <w:rPr>
          <w:rFonts w:ascii="Arial" w:hAnsi="Arial"/>
          <w:b/>
          <w:bCs/>
          <w:color w:val="0000FF"/>
          <w:sz w:val="18"/>
          <w:szCs w:val="18"/>
          <w:u w:val="single"/>
        </w:rPr>
      </w:pPr>
      <w:r>
        <w:rPr>
          <w:rFonts w:ascii="Arial" w:hAnsi="Arial"/>
          <w:b/>
          <w:bCs/>
          <w:color w:val="0000FF"/>
          <w:sz w:val="18"/>
          <w:szCs w:val="18"/>
          <w:u w:val="single"/>
        </w:rPr>
        <w:t>XIV. INFORMACJE O FORMALNOŚCIACH, JAKIE POWINNY ZOSTAĆ DOPEŁNIONE PO WYBORZE OFERTY  W CELU ZAWARCIA UMOWY W SPRAWIE ZAMÓWIENIA PUBLICZNEGO</w:t>
      </w:r>
    </w:p>
    <w:p w:rsidR="00332B0B" w:rsidRDefault="00332B0B" w:rsidP="00332B0B">
      <w:pPr>
        <w:spacing w:line="360" w:lineRule="auto"/>
        <w:rPr>
          <w:rFonts w:ascii="Arial" w:hAnsi="Arial"/>
          <w:sz w:val="18"/>
          <w:szCs w:val="18"/>
        </w:rPr>
      </w:pPr>
      <w:r>
        <w:rPr>
          <w:rFonts w:ascii="Arial" w:hAnsi="Arial"/>
          <w:sz w:val="18"/>
          <w:szCs w:val="18"/>
        </w:rPr>
        <w:t>1.Osoby reprezentujące Wykonawcę przy podpisywaniu umowy powinny posiadać ze sobą dokumenty potwierdzające ich umocowanie do podpisania umowy, o ile umocowanie to nie będzie wynikać z dokumentów załączonych do oferty.</w:t>
      </w:r>
    </w:p>
    <w:p w:rsidR="00332B0B" w:rsidRDefault="00332B0B" w:rsidP="00332B0B">
      <w:pPr>
        <w:spacing w:line="360" w:lineRule="auto"/>
        <w:rPr>
          <w:rFonts w:ascii="Arial" w:hAnsi="Arial"/>
          <w:sz w:val="18"/>
          <w:szCs w:val="18"/>
        </w:rPr>
      </w:pPr>
      <w:r>
        <w:rPr>
          <w:rFonts w:ascii="Arial" w:hAnsi="Arial"/>
          <w:sz w:val="18"/>
          <w:szCs w:val="18"/>
        </w:rPr>
        <w:t xml:space="preserve">2.W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w:t>
      </w:r>
      <w:r>
        <w:rPr>
          <w:rFonts w:ascii="Arial" w:hAnsi="Arial"/>
          <w:sz w:val="18"/>
          <w:szCs w:val="18"/>
        </w:rPr>
        <w:lastRenderedPageBreak/>
        <w:t>czasu wykonania zamówienia.</w:t>
      </w:r>
    </w:p>
    <w:p w:rsidR="00332B0B" w:rsidRDefault="00332B0B" w:rsidP="00332B0B">
      <w:pPr>
        <w:spacing w:line="360" w:lineRule="auto"/>
        <w:rPr>
          <w:rFonts w:ascii="Arial" w:hAnsi="Arial"/>
          <w:sz w:val="18"/>
          <w:szCs w:val="18"/>
        </w:rPr>
      </w:pPr>
      <w:r>
        <w:rPr>
          <w:rFonts w:ascii="Arial" w:hAnsi="Arial"/>
          <w:sz w:val="18"/>
          <w:szCs w:val="18"/>
        </w:rPr>
        <w:t>3.Zawarcie umowy nastąpi wg wzoru Zamawiającego.</w:t>
      </w:r>
    </w:p>
    <w:p w:rsidR="00332B0B" w:rsidRDefault="00332B0B" w:rsidP="00332B0B">
      <w:pPr>
        <w:spacing w:line="360" w:lineRule="auto"/>
        <w:rPr>
          <w:rFonts w:ascii="Arial" w:hAnsi="Arial"/>
          <w:sz w:val="18"/>
          <w:szCs w:val="18"/>
        </w:rPr>
      </w:pPr>
      <w:r>
        <w:rPr>
          <w:rFonts w:ascii="Arial" w:hAnsi="Arial"/>
          <w:sz w:val="18"/>
          <w:szCs w:val="18"/>
        </w:rPr>
        <w:t>4.Postanowienia ustalone we wzorze umowy nie podlegają negocjacjom.</w:t>
      </w:r>
    </w:p>
    <w:p w:rsidR="00332B0B" w:rsidRDefault="00332B0B" w:rsidP="00332B0B">
      <w:pPr>
        <w:spacing w:line="360" w:lineRule="auto"/>
        <w:rPr>
          <w:rFonts w:ascii="Arial" w:hAnsi="Arial"/>
          <w:sz w:val="18"/>
          <w:szCs w:val="18"/>
        </w:rPr>
      </w:pPr>
      <w:r>
        <w:rPr>
          <w:rFonts w:ascii="Arial" w:hAnsi="Arial"/>
          <w:sz w:val="18"/>
          <w:szCs w:val="18"/>
        </w:rPr>
        <w:t>5.W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332B0B" w:rsidRDefault="00332B0B" w:rsidP="00332B0B">
      <w:pPr>
        <w:spacing w:line="360" w:lineRule="auto"/>
        <w:rPr>
          <w:rFonts w:ascii="Arial" w:hAnsi="Arial"/>
          <w:b/>
          <w:bCs/>
          <w:color w:val="0000FF"/>
          <w:sz w:val="18"/>
          <w:szCs w:val="18"/>
          <w:u w:val="single"/>
        </w:rPr>
      </w:pPr>
      <w:r>
        <w:rPr>
          <w:rFonts w:ascii="Arial" w:hAnsi="Arial"/>
          <w:b/>
          <w:bCs/>
          <w:color w:val="0000FF"/>
          <w:sz w:val="18"/>
          <w:szCs w:val="18"/>
          <w:u w:val="single"/>
        </w:rPr>
        <w:t>XV. WYMAGANIA DOTYCZĄCE ZABEZPIECZENIA NALEŻYTEGO WYKONANIA UMOWY</w:t>
      </w:r>
    </w:p>
    <w:p w:rsidR="00332B0B" w:rsidRDefault="00332B0B" w:rsidP="00332B0B">
      <w:pPr>
        <w:autoSpaceDE w:val="0"/>
        <w:autoSpaceDN w:val="0"/>
        <w:adjustRightInd w:val="0"/>
        <w:jc w:val="both"/>
        <w:rPr>
          <w:rFonts w:ascii="Arial" w:hAnsi="Arial"/>
          <w:sz w:val="18"/>
          <w:szCs w:val="18"/>
        </w:rPr>
      </w:pPr>
      <w:r>
        <w:rPr>
          <w:rFonts w:ascii="Arial" w:hAnsi="Arial"/>
          <w:bCs/>
          <w:sz w:val="18"/>
          <w:szCs w:val="18"/>
        </w:rPr>
        <w:t>Zamawiający nie wymaga zabezpieczenia należytego wykonania umowy</w:t>
      </w:r>
    </w:p>
    <w:p w:rsidR="00332B0B" w:rsidRDefault="00332B0B" w:rsidP="00332B0B">
      <w:pPr>
        <w:autoSpaceDE w:val="0"/>
        <w:autoSpaceDN w:val="0"/>
        <w:adjustRightInd w:val="0"/>
        <w:jc w:val="both"/>
        <w:rPr>
          <w:rFonts w:ascii="Arial" w:hAnsi="Arial"/>
          <w:sz w:val="18"/>
          <w:szCs w:val="18"/>
        </w:rPr>
      </w:pP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b/>
          <w:bCs/>
          <w:color w:val="0000FF"/>
          <w:sz w:val="18"/>
          <w:szCs w:val="18"/>
          <w:u w:val="single"/>
        </w:rPr>
      </w:pPr>
      <w:r>
        <w:rPr>
          <w:rFonts w:ascii="Arial" w:hAnsi="Arial"/>
          <w:b/>
          <w:bCs/>
          <w:color w:val="0000FF"/>
          <w:sz w:val="18"/>
          <w:szCs w:val="18"/>
          <w:u w:val="single"/>
        </w:rPr>
        <w:t>XVI.</w:t>
      </w:r>
      <w:r>
        <w:t xml:space="preserve"> </w:t>
      </w:r>
      <w:r>
        <w:rPr>
          <w:rFonts w:ascii="Arial" w:hAnsi="Arial"/>
          <w:b/>
          <w:bCs/>
          <w:color w:val="0000FF"/>
          <w:sz w:val="18"/>
          <w:szCs w:val="18"/>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332B0B" w:rsidRDefault="00332B0B" w:rsidP="00332B0B">
      <w:pPr>
        <w:spacing w:line="360" w:lineRule="auto"/>
        <w:rPr>
          <w:rFonts w:ascii="Arial" w:hAnsi="Arial"/>
          <w:b/>
          <w:bCs/>
          <w:color w:val="0000FF"/>
          <w:sz w:val="18"/>
          <w:szCs w:val="18"/>
          <w:u w:val="single"/>
        </w:rPr>
      </w:pPr>
    </w:p>
    <w:p w:rsidR="00332B0B" w:rsidRDefault="00332B0B" w:rsidP="00332B0B">
      <w:pPr>
        <w:keepNext/>
        <w:widowControl/>
        <w:suppressAutoHyphens w:val="0"/>
        <w:spacing w:after="40"/>
        <w:jc w:val="both"/>
        <w:outlineLvl w:val="6"/>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Wzór umowy, stanowi </w:t>
      </w:r>
      <w:r>
        <w:rPr>
          <w:rFonts w:ascii="Calibri" w:eastAsia="Times New Roman" w:hAnsi="Calibri" w:cs="Segoe UI"/>
          <w:b/>
          <w:kern w:val="0"/>
          <w:sz w:val="20"/>
          <w:szCs w:val="20"/>
          <w:lang w:eastAsia="pl-PL"/>
        </w:rPr>
        <w:t>Załącznik nr 4</w:t>
      </w:r>
      <w:r>
        <w:rPr>
          <w:rFonts w:ascii="Calibri" w:eastAsia="Times New Roman" w:hAnsi="Calibri" w:cs="Segoe UI"/>
          <w:kern w:val="0"/>
          <w:sz w:val="20"/>
          <w:szCs w:val="20"/>
          <w:lang w:eastAsia="pl-PL"/>
        </w:rPr>
        <w:t xml:space="preserve"> do SIWZ.</w:t>
      </w:r>
    </w:p>
    <w:p w:rsidR="00332B0B" w:rsidRDefault="00332B0B" w:rsidP="00332B0B">
      <w:pPr>
        <w:spacing w:line="360" w:lineRule="auto"/>
        <w:rPr>
          <w:rFonts w:ascii="Arial" w:hAnsi="Arial"/>
          <w:b/>
          <w:bCs/>
          <w:color w:val="0000FF"/>
          <w:sz w:val="18"/>
          <w:szCs w:val="18"/>
          <w:u w:val="single"/>
        </w:rPr>
      </w:pPr>
    </w:p>
    <w:p w:rsidR="00332B0B" w:rsidRDefault="00332B0B" w:rsidP="00332B0B">
      <w:pPr>
        <w:spacing w:line="360" w:lineRule="auto"/>
        <w:rPr>
          <w:rFonts w:ascii="Arial" w:hAnsi="Arial"/>
          <w:b/>
          <w:bCs/>
          <w:color w:val="0000FF"/>
          <w:sz w:val="18"/>
          <w:szCs w:val="18"/>
          <w:u w:val="single"/>
        </w:rPr>
      </w:pPr>
      <w:r>
        <w:rPr>
          <w:rFonts w:ascii="Arial" w:hAnsi="Arial"/>
          <w:b/>
          <w:bCs/>
          <w:color w:val="0000FF"/>
          <w:sz w:val="18"/>
          <w:szCs w:val="18"/>
          <w:u w:val="single"/>
        </w:rPr>
        <w:t>XVII POUCZENIE O ŚRODKACH OCHRONY PRAWNEJ PRZYSŁUGUJĄCYCH WYKONAWCY W TOKU POSTĘPOWANIA O UDZIELENIE ZAMÓWIENIA</w:t>
      </w:r>
    </w:p>
    <w:p w:rsidR="00332B0B" w:rsidRDefault="00332B0B" w:rsidP="00332B0B">
      <w:pPr>
        <w:spacing w:line="360" w:lineRule="auto"/>
        <w:jc w:val="both"/>
        <w:rPr>
          <w:rFonts w:ascii="Arial" w:hAnsi="Arial"/>
          <w:sz w:val="18"/>
          <w:szCs w:val="18"/>
        </w:rPr>
      </w:pPr>
      <w:r>
        <w:rPr>
          <w:rFonts w:ascii="Arial" w:hAnsi="Arial"/>
          <w:sz w:val="18"/>
          <w:szCs w:val="18"/>
        </w:rPr>
        <w:t>1.Każdemu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332B0B" w:rsidRDefault="00332B0B" w:rsidP="00332B0B">
      <w:pPr>
        <w:spacing w:line="360" w:lineRule="auto"/>
        <w:jc w:val="both"/>
        <w:rPr>
          <w:rFonts w:ascii="Arial" w:hAnsi="Arial"/>
          <w:sz w:val="18"/>
          <w:szCs w:val="18"/>
        </w:rPr>
      </w:pPr>
      <w:r>
        <w:rPr>
          <w:rFonts w:ascii="Arial" w:hAnsi="Arial"/>
          <w:sz w:val="18"/>
          <w:szCs w:val="18"/>
        </w:rPr>
        <w:t xml:space="preserve">2.Środki ochrony prawnej wobec ogłoszenia o zamówieniu oraz SIWZ przysługują również organizacjom wpisanym na listę, o której mowa w art. 154 </w:t>
      </w:r>
      <w:proofErr w:type="spellStart"/>
      <w:r>
        <w:rPr>
          <w:rFonts w:ascii="Arial" w:hAnsi="Arial"/>
          <w:sz w:val="18"/>
          <w:szCs w:val="18"/>
        </w:rPr>
        <w:t>pkt</w:t>
      </w:r>
      <w:proofErr w:type="spellEnd"/>
      <w:r>
        <w:rPr>
          <w:rFonts w:ascii="Arial" w:hAnsi="Arial"/>
          <w:sz w:val="18"/>
          <w:szCs w:val="18"/>
        </w:rPr>
        <w:t xml:space="preserve"> 5 ustawy PZP.</w:t>
      </w:r>
    </w:p>
    <w:p w:rsidR="00332B0B" w:rsidRDefault="00332B0B" w:rsidP="00332B0B">
      <w:pPr>
        <w:spacing w:line="360" w:lineRule="auto"/>
        <w:rPr>
          <w:rFonts w:ascii="Arial" w:hAnsi="Arial"/>
          <w:b/>
          <w:bCs/>
          <w:color w:val="0000FF"/>
          <w:sz w:val="18"/>
          <w:szCs w:val="18"/>
          <w:u w:val="single"/>
        </w:rPr>
      </w:pPr>
    </w:p>
    <w:p w:rsidR="00332B0B" w:rsidRDefault="00332B0B" w:rsidP="00332B0B">
      <w:pPr>
        <w:spacing w:line="360" w:lineRule="auto"/>
        <w:rPr>
          <w:rFonts w:ascii="Arial" w:hAnsi="Arial"/>
          <w:b/>
          <w:bCs/>
          <w:color w:val="0000FF"/>
          <w:sz w:val="18"/>
          <w:szCs w:val="18"/>
          <w:u w:val="single"/>
        </w:rPr>
      </w:pPr>
      <w:r>
        <w:rPr>
          <w:rFonts w:ascii="Arial" w:hAnsi="Arial"/>
          <w:b/>
          <w:bCs/>
          <w:color w:val="0000FF"/>
          <w:sz w:val="18"/>
          <w:szCs w:val="18"/>
          <w:u w:val="single"/>
        </w:rPr>
        <w:t>XVIII. POSTANOWIENIA KOŃCOWE</w:t>
      </w:r>
    </w:p>
    <w:p w:rsidR="00332B0B" w:rsidRDefault="00332B0B" w:rsidP="00332B0B">
      <w:pPr>
        <w:spacing w:line="360" w:lineRule="auto"/>
        <w:jc w:val="both"/>
        <w:rPr>
          <w:rFonts w:ascii="Arial" w:hAnsi="Arial"/>
          <w:sz w:val="18"/>
          <w:szCs w:val="18"/>
        </w:rPr>
      </w:pPr>
      <w:r>
        <w:rPr>
          <w:rFonts w:ascii="Arial" w:hAnsi="Arial"/>
          <w:sz w:val="18"/>
          <w:szCs w:val="18"/>
        </w:rPr>
        <w:t xml:space="preserve">W sprawach nieuregulowanych w niniejszej specyfikacji mają zastosowanie przepisy ustawy z dnia 29 stycznia 2004r. – Prawo zamówień publicznych (Dz. U. z 2017 poz.15794  tekst jednolity z </w:t>
      </w:r>
      <w:proofErr w:type="spellStart"/>
      <w:r>
        <w:rPr>
          <w:rFonts w:ascii="Arial" w:hAnsi="Arial"/>
          <w:sz w:val="18"/>
          <w:szCs w:val="18"/>
        </w:rPr>
        <w:t>póź</w:t>
      </w:r>
      <w:proofErr w:type="spellEnd"/>
      <w:r>
        <w:rPr>
          <w:rFonts w:ascii="Arial" w:hAnsi="Arial"/>
          <w:sz w:val="18"/>
          <w:szCs w:val="18"/>
        </w:rPr>
        <w:t xml:space="preserve">. zmianami).).   </w:t>
      </w:r>
    </w:p>
    <w:p w:rsidR="006409BA" w:rsidRDefault="006409BA" w:rsidP="006409BA">
      <w:pPr>
        <w:spacing w:line="360" w:lineRule="auto"/>
        <w:rPr>
          <w:rFonts w:ascii="Arial" w:hAnsi="Arial"/>
          <w:sz w:val="18"/>
          <w:szCs w:val="18"/>
        </w:rPr>
      </w:pPr>
      <w:r>
        <w:rPr>
          <w:rFonts w:ascii="Arial" w:hAnsi="Arial"/>
          <w:b/>
          <w:bCs/>
          <w:color w:val="0000FF"/>
          <w:sz w:val="18"/>
          <w:szCs w:val="18"/>
          <w:u w:val="single"/>
        </w:rPr>
        <w:t xml:space="preserve"> </w:t>
      </w:r>
    </w:p>
    <w:p w:rsidR="006409BA" w:rsidRDefault="006409BA" w:rsidP="006409BA">
      <w:pPr>
        <w:spacing w:after="150" w:line="360" w:lineRule="auto"/>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Zgodnie z art. 13 ust. 1 i 2 </w:t>
      </w:r>
      <w:r>
        <w:rPr>
          <w:rFonts w:ascii="Arial" w:hAnsi="Arial"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sz w:val="18"/>
          <w:szCs w:val="18"/>
          <w:lang w:eastAsia="pl-PL"/>
        </w:rPr>
        <w:t xml:space="preserve">dalej „RODO”, informuję, że: </w:t>
      </w:r>
    </w:p>
    <w:p w:rsidR="006409BA" w:rsidRPr="006409BA" w:rsidRDefault="006409BA" w:rsidP="006409BA">
      <w:pPr>
        <w:widowControl/>
        <w:suppressAutoHyphens w:val="0"/>
        <w:spacing w:after="150" w:line="360" w:lineRule="auto"/>
        <w:contextualSpacing/>
        <w:jc w:val="both"/>
        <w:rPr>
          <w:rFonts w:ascii="Arial" w:eastAsia="Times New Roman" w:hAnsi="Arial" w:cs="Arial"/>
          <w:i/>
          <w:sz w:val="18"/>
          <w:szCs w:val="18"/>
          <w:lang w:eastAsia="pl-PL"/>
        </w:rPr>
      </w:pPr>
      <w:r w:rsidRPr="006409BA">
        <w:rPr>
          <w:rFonts w:ascii="Arial" w:eastAsia="Times New Roman" w:hAnsi="Arial" w:cs="Arial"/>
          <w:sz w:val="18"/>
          <w:szCs w:val="18"/>
          <w:lang w:eastAsia="pl-PL"/>
        </w:rPr>
        <w:t xml:space="preserve">administratorem Pani/Pana danych osobowych jest </w:t>
      </w:r>
      <w:r w:rsidRPr="006409BA">
        <w:rPr>
          <w:rFonts w:ascii="Arial" w:eastAsia="Times New Roman" w:hAnsi="Arial" w:cs="Arial"/>
          <w:i/>
          <w:sz w:val="18"/>
          <w:szCs w:val="18"/>
          <w:lang w:eastAsia="pl-PL"/>
        </w:rPr>
        <w:t>/Publiczna Szkoła Podstawowa nr 2 im. Marii Skłodowskiej Curie, al. Młodych 1, 55-220 Jelcz-Laskowice/</w:t>
      </w:r>
      <w:r w:rsidRPr="006409BA">
        <w:rPr>
          <w:rFonts w:ascii="Arial" w:hAnsi="Arial" w:cs="Arial"/>
          <w:i/>
          <w:sz w:val="18"/>
          <w:szCs w:val="18"/>
        </w:rPr>
        <w:t>;</w:t>
      </w:r>
    </w:p>
    <w:p w:rsidR="006409BA" w:rsidRPr="006409BA" w:rsidRDefault="006409BA" w:rsidP="006409BA">
      <w:pPr>
        <w:widowControl/>
        <w:suppressAutoHyphens w:val="0"/>
        <w:spacing w:after="150" w:line="360" w:lineRule="auto"/>
        <w:contextualSpacing/>
        <w:jc w:val="both"/>
        <w:rPr>
          <w:rFonts w:ascii="Arial" w:eastAsia="Times New Roman" w:hAnsi="Arial" w:cs="Arial"/>
          <w:color w:val="00B0F0"/>
          <w:sz w:val="18"/>
          <w:szCs w:val="18"/>
          <w:lang w:eastAsia="pl-PL"/>
        </w:rPr>
      </w:pPr>
      <w:r w:rsidRPr="006409BA">
        <w:rPr>
          <w:rFonts w:ascii="Arial" w:eastAsia="Times New Roman" w:hAnsi="Arial" w:cs="Arial"/>
          <w:sz w:val="18"/>
          <w:szCs w:val="18"/>
          <w:lang w:eastAsia="pl-PL"/>
        </w:rPr>
        <w:t>inspektorem ochrony danych osobowych</w:t>
      </w:r>
      <w:r w:rsidRPr="006409BA">
        <w:rPr>
          <w:rFonts w:ascii="Arial" w:eastAsia="Times New Roman" w:hAnsi="Arial" w:cs="Arial"/>
          <w:i/>
          <w:sz w:val="18"/>
          <w:szCs w:val="18"/>
          <w:lang w:eastAsia="pl-PL"/>
        </w:rPr>
        <w:t xml:space="preserve"> kontakt: adres e-mail- </w:t>
      </w:r>
      <w:proofErr w:type="spellStart"/>
      <w:r w:rsidRPr="006409BA">
        <w:rPr>
          <w:rFonts w:ascii="Arial" w:eastAsia="Times New Roman" w:hAnsi="Arial" w:cs="Arial"/>
          <w:i/>
          <w:sz w:val="18"/>
          <w:szCs w:val="18"/>
          <w:lang w:eastAsia="pl-PL"/>
        </w:rPr>
        <w:t>w</w:t>
      </w:r>
      <w:r w:rsidRPr="006409BA">
        <w:rPr>
          <w:rFonts w:eastAsia="Times New Roman"/>
          <w:i/>
          <w:sz w:val="18"/>
          <w:szCs w:val="18"/>
          <w:lang w:eastAsia="pl-PL"/>
        </w:rPr>
        <w:t>ojciech@huczynski</w:t>
      </w:r>
      <w:proofErr w:type="spellEnd"/>
      <w:r w:rsidRPr="006409BA">
        <w:rPr>
          <w:rFonts w:eastAsia="Times New Roman"/>
          <w:i/>
          <w:sz w:val="18"/>
          <w:szCs w:val="18"/>
          <w:lang w:eastAsia="pl-PL"/>
        </w:rPr>
        <w:t>..</w:t>
      </w:r>
      <w:proofErr w:type="spellStart"/>
      <w:r w:rsidRPr="006409BA">
        <w:rPr>
          <w:rFonts w:eastAsia="Times New Roman"/>
          <w:i/>
          <w:sz w:val="18"/>
          <w:szCs w:val="18"/>
          <w:lang w:eastAsia="pl-PL"/>
        </w:rPr>
        <w:t>pl</w:t>
      </w:r>
      <w:proofErr w:type="spellEnd"/>
      <w:r w:rsidRPr="006409BA">
        <w:rPr>
          <w:rFonts w:ascii="Arial" w:eastAsia="Times New Roman" w:hAnsi="Arial" w:cs="Arial"/>
          <w:i/>
          <w:sz w:val="18"/>
          <w:szCs w:val="18"/>
          <w:lang w:eastAsia="pl-PL"/>
        </w:rPr>
        <w:t>, telefon  604907222</w:t>
      </w:r>
    </w:p>
    <w:p w:rsidR="006409BA" w:rsidRDefault="006409BA" w:rsidP="006409BA">
      <w:pPr>
        <w:spacing w:after="120" w:line="360" w:lineRule="auto"/>
        <w:rPr>
          <w:rFonts w:ascii="Arial" w:hAnsi="Arial" w:cs="Arial"/>
          <w:b/>
          <w:bCs/>
          <w:sz w:val="18"/>
          <w:szCs w:val="18"/>
        </w:rPr>
      </w:pPr>
      <w:r>
        <w:rPr>
          <w:rFonts w:ascii="Arial" w:eastAsia="Times New Roman" w:hAnsi="Arial" w:cs="Arial"/>
          <w:sz w:val="18"/>
          <w:szCs w:val="18"/>
          <w:lang w:eastAsia="pl-PL"/>
        </w:rPr>
        <w:t>Pani/Pana dane osobowe przetwarzane będą na podstawie art. 6 ust. 1 lit. c</w:t>
      </w:r>
      <w:r>
        <w:rPr>
          <w:rFonts w:ascii="Arial" w:eastAsia="Times New Roman" w:hAnsi="Arial" w:cs="Arial"/>
          <w:i/>
          <w:sz w:val="18"/>
          <w:szCs w:val="18"/>
          <w:lang w:eastAsia="pl-PL"/>
        </w:rPr>
        <w:t xml:space="preserve"> </w:t>
      </w:r>
      <w:r>
        <w:rPr>
          <w:rFonts w:ascii="Arial" w:eastAsia="Times New Roman" w:hAnsi="Arial" w:cs="Arial"/>
          <w:sz w:val="18"/>
          <w:szCs w:val="18"/>
          <w:lang w:eastAsia="pl-PL"/>
        </w:rPr>
        <w:t xml:space="preserve">RODO w celu </w:t>
      </w:r>
      <w:r>
        <w:rPr>
          <w:rFonts w:ascii="Arial" w:hAnsi="Arial" w:cs="Arial"/>
          <w:sz w:val="18"/>
          <w:szCs w:val="18"/>
        </w:rPr>
        <w:t xml:space="preserve">związanym z postępowaniem o udzielenie zamówienia publicznego na  </w:t>
      </w:r>
      <w:r>
        <w:rPr>
          <w:rFonts w:ascii="Arial" w:hAnsi="Arial" w:cs="Arial"/>
          <w:b/>
          <w:bCs/>
          <w:sz w:val="18"/>
          <w:szCs w:val="18"/>
        </w:rPr>
        <w:t>„</w:t>
      </w:r>
      <w:r>
        <w:rPr>
          <w:rFonts w:ascii="Arial" w:hAnsi="Arial" w:cs="Arial"/>
          <w:bCs/>
          <w:sz w:val="18"/>
          <w:szCs w:val="18"/>
        </w:rPr>
        <w:t>remont pomieszczenia zmywalni   w budynku Publicznej Szkoły Podstawowej nr 2 w Jelczu-Laskowicach przy al. Młodych 1</w:t>
      </w:r>
      <w:r>
        <w:rPr>
          <w:rFonts w:ascii="Arial" w:hAnsi="Arial" w:cs="Arial"/>
          <w:b/>
          <w:bCs/>
          <w:sz w:val="18"/>
          <w:szCs w:val="18"/>
        </w:rPr>
        <w:t xml:space="preserve"> ”,</w:t>
      </w:r>
      <w:r>
        <w:rPr>
          <w:rFonts w:ascii="Arial" w:hAnsi="Arial" w:cs="Arial"/>
          <w:sz w:val="18"/>
          <w:szCs w:val="18"/>
        </w:rPr>
        <w:t>prowadzonym w trybie przetargu nieograniczonego ;</w:t>
      </w:r>
    </w:p>
    <w:p w:rsidR="006409BA" w:rsidRPr="006409BA" w:rsidRDefault="006409BA" w:rsidP="006409BA">
      <w:pPr>
        <w:widowControl/>
        <w:suppressAutoHyphens w:val="0"/>
        <w:spacing w:after="150" w:line="360" w:lineRule="auto"/>
        <w:contextualSpacing/>
        <w:jc w:val="both"/>
        <w:rPr>
          <w:rFonts w:ascii="Arial" w:eastAsia="Times New Roman" w:hAnsi="Arial" w:cs="Arial"/>
          <w:color w:val="00B0F0"/>
          <w:sz w:val="18"/>
          <w:szCs w:val="18"/>
          <w:lang w:eastAsia="pl-PL"/>
        </w:rPr>
      </w:pPr>
      <w:r w:rsidRPr="006409BA">
        <w:rPr>
          <w:rFonts w:ascii="Arial" w:eastAsia="Times New Roman" w:hAnsi="Arial" w:cs="Arial"/>
          <w:sz w:val="18"/>
          <w:szCs w:val="18"/>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409BA">
        <w:rPr>
          <w:rFonts w:ascii="Arial" w:eastAsia="Times New Roman" w:hAnsi="Arial" w:cs="Arial"/>
          <w:sz w:val="18"/>
          <w:szCs w:val="18"/>
          <w:lang w:eastAsia="pl-PL"/>
        </w:rPr>
        <w:t>Pzp</w:t>
      </w:r>
      <w:proofErr w:type="spellEnd"/>
      <w:r w:rsidRPr="006409BA">
        <w:rPr>
          <w:rFonts w:ascii="Arial" w:eastAsia="Times New Roman" w:hAnsi="Arial" w:cs="Arial"/>
          <w:sz w:val="18"/>
          <w:szCs w:val="18"/>
          <w:lang w:eastAsia="pl-PL"/>
        </w:rPr>
        <w:t xml:space="preserve">”;  </w:t>
      </w:r>
    </w:p>
    <w:p w:rsidR="006409BA" w:rsidRPr="006409BA" w:rsidRDefault="006409BA" w:rsidP="006409BA">
      <w:pPr>
        <w:widowControl/>
        <w:suppressAutoHyphens w:val="0"/>
        <w:spacing w:after="150" w:line="360" w:lineRule="auto"/>
        <w:contextualSpacing/>
        <w:jc w:val="both"/>
        <w:rPr>
          <w:rFonts w:ascii="Arial" w:eastAsia="Times New Roman" w:hAnsi="Arial" w:cs="Arial"/>
          <w:color w:val="00B0F0"/>
          <w:sz w:val="18"/>
          <w:szCs w:val="18"/>
          <w:lang w:eastAsia="pl-PL"/>
        </w:rPr>
      </w:pPr>
      <w:r w:rsidRPr="006409BA">
        <w:rPr>
          <w:rFonts w:ascii="Arial" w:eastAsia="Times New Roman" w:hAnsi="Arial" w:cs="Arial"/>
          <w:sz w:val="18"/>
          <w:szCs w:val="18"/>
          <w:lang w:eastAsia="pl-PL"/>
        </w:rPr>
        <w:lastRenderedPageBreak/>
        <w:t xml:space="preserve">Pani/Pana dane osobowe będą przechowywane, zgodnie z art. 97 ust. 1 ustawy </w:t>
      </w:r>
      <w:proofErr w:type="spellStart"/>
      <w:r w:rsidRPr="006409BA">
        <w:rPr>
          <w:rFonts w:ascii="Arial" w:eastAsia="Times New Roman" w:hAnsi="Arial" w:cs="Arial"/>
          <w:sz w:val="18"/>
          <w:szCs w:val="18"/>
          <w:lang w:eastAsia="pl-PL"/>
        </w:rPr>
        <w:t>Pzp</w:t>
      </w:r>
      <w:proofErr w:type="spellEnd"/>
      <w:r w:rsidRPr="006409BA">
        <w:rPr>
          <w:rFonts w:ascii="Arial" w:eastAsia="Times New Roman" w:hAnsi="Arial" w:cs="Arial"/>
          <w:sz w:val="18"/>
          <w:szCs w:val="18"/>
          <w:lang w:eastAsia="pl-PL"/>
        </w:rPr>
        <w:t>, przez okres 4 lat od dnia zakończenia postępowania o udzielenie zamówienia, a jeżeli czas trwania umowy przekracza 4 lata, okres przechowywania obejmuje cały czas trwania umowy;</w:t>
      </w:r>
    </w:p>
    <w:p w:rsidR="006409BA" w:rsidRPr="006409BA" w:rsidRDefault="006409BA" w:rsidP="006409BA">
      <w:pPr>
        <w:widowControl/>
        <w:suppressAutoHyphens w:val="0"/>
        <w:spacing w:after="150" w:line="360" w:lineRule="auto"/>
        <w:contextualSpacing/>
        <w:jc w:val="both"/>
        <w:rPr>
          <w:rFonts w:ascii="Arial" w:eastAsia="Times New Roman" w:hAnsi="Arial" w:cs="Arial"/>
          <w:b/>
          <w:i/>
          <w:sz w:val="18"/>
          <w:szCs w:val="18"/>
          <w:lang w:eastAsia="pl-PL"/>
        </w:rPr>
      </w:pPr>
      <w:r w:rsidRPr="006409BA">
        <w:rPr>
          <w:rFonts w:ascii="Arial" w:eastAsia="Times New Roman" w:hAnsi="Arial" w:cs="Arial"/>
          <w:sz w:val="18"/>
          <w:szCs w:val="18"/>
          <w:lang w:eastAsia="pl-PL"/>
        </w:rPr>
        <w:t xml:space="preserve">obowiązek podania przez Panią/Pana danych osobowych bezpośrednio Pani/Pana dotyczących jest wymogiem ustawowym określonym w przepisach ustawy </w:t>
      </w:r>
      <w:proofErr w:type="spellStart"/>
      <w:r w:rsidRPr="006409BA">
        <w:rPr>
          <w:rFonts w:ascii="Arial" w:eastAsia="Times New Roman" w:hAnsi="Arial" w:cs="Arial"/>
          <w:sz w:val="18"/>
          <w:szCs w:val="18"/>
          <w:lang w:eastAsia="pl-PL"/>
        </w:rPr>
        <w:t>Pzp</w:t>
      </w:r>
      <w:proofErr w:type="spellEnd"/>
      <w:r w:rsidRPr="006409BA">
        <w:rPr>
          <w:rFonts w:ascii="Arial" w:eastAsia="Times New Roman" w:hAnsi="Arial" w:cs="Arial"/>
          <w:sz w:val="18"/>
          <w:szCs w:val="18"/>
          <w:lang w:eastAsia="pl-PL"/>
        </w:rPr>
        <w:t xml:space="preserve">, związanym z udziałem w postępowaniu o udzielenie zamówienia publicznego; konsekwencje niepodania określonych danych wynikają z ustawy </w:t>
      </w:r>
      <w:proofErr w:type="spellStart"/>
      <w:r w:rsidRPr="006409BA">
        <w:rPr>
          <w:rFonts w:ascii="Arial" w:eastAsia="Times New Roman" w:hAnsi="Arial" w:cs="Arial"/>
          <w:sz w:val="18"/>
          <w:szCs w:val="18"/>
          <w:lang w:eastAsia="pl-PL"/>
        </w:rPr>
        <w:t>Pzp</w:t>
      </w:r>
      <w:proofErr w:type="spellEnd"/>
      <w:r w:rsidRPr="006409BA">
        <w:rPr>
          <w:rFonts w:ascii="Arial" w:eastAsia="Times New Roman" w:hAnsi="Arial" w:cs="Arial"/>
          <w:sz w:val="18"/>
          <w:szCs w:val="18"/>
          <w:lang w:eastAsia="pl-PL"/>
        </w:rPr>
        <w:t xml:space="preserve">;  </w:t>
      </w:r>
    </w:p>
    <w:p w:rsidR="006409BA" w:rsidRPr="006409BA" w:rsidRDefault="006409BA" w:rsidP="006409BA">
      <w:pPr>
        <w:widowControl/>
        <w:suppressAutoHyphens w:val="0"/>
        <w:spacing w:after="150" w:line="360" w:lineRule="auto"/>
        <w:contextualSpacing/>
        <w:jc w:val="both"/>
        <w:rPr>
          <w:rFonts w:ascii="Arial" w:hAnsi="Arial" w:cs="Arial"/>
          <w:sz w:val="18"/>
          <w:szCs w:val="18"/>
        </w:rPr>
      </w:pPr>
      <w:r w:rsidRPr="006409BA">
        <w:rPr>
          <w:rFonts w:ascii="Arial" w:eastAsia="Times New Roman" w:hAnsi="Arial" w:cs="Arial"/>
          <w:sz w:val="18"/>
          <w:szCs w:val="18"/>
          <w:lang w:eastAsia="pl-PL"/>
        </w:rPr>
        <w:t>w odniesieniu do Pani/Pana danych osobowych decyzje nie będą podejmowane w sposób zautomatyzowany, stosowanie do art. 22 RODO;</w:t>
      </w:r>
    </w:p>
    <w:p w:rsidR="006409BA" w:rsidRPr="006409BA" w:rsidRDefault="006409BA" w:rsidP="006409BA">
      <w:pPr>
        <w:widowControl/>
        <w:suppressAutoHyphens w:val="0"/>
        <w:spacing w:after="150" w:line="360" w:lineRule="auto"/>
        <w:contextualSpacing/>
        <w:jc w:val="both"/>
        <w:rPr>
          <w:rFonts w:ascii="Arial" w:eastAsia="Times New Roman" w:hAnsi="Arial" w:cs="Arial"/>
          <w:color w:val="00B0F0"/>
          <w:sz w:val="18"/>
          <w:szCs w:val="18"/>
          <w:lang w:eastAsia="pl-PL"/>
        </w:rPr>
      </w:pPr>
      <w:r w:rsidRPr="006409BA">
        <w:rPr>
          <w:rFonts w:ascii="Arial" w:eastAsia="Times New Roman" w:hAnsi="Arial" w:cs="Arial"/>
          <w:sz w:val="18"/>
          <w:szCs w:val="18"/>
          <w:lang w:eastAsia="pl-PL"/>
        </w:rPr>
        <w:t>posiada Pani/Pan:</w:t>
      </w:r>
    </w:p>
    <w:p w:rsidR="006409BA" w:rsidRDefault="006409BA" w:rsidP="006409BA">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color w:val="00B0F0"/>
          <w:sz w:val="18"/>
          <w:szCs w:val="18"/>
          <w:lang w:eastAsia="pl-PL"/>
        </w:rPr>
      </w:pPr>
      <w:r>
        <w:rPr>
          <w:rFonts w:ascii="Arial" w:eastAsia="Times New Roman" w:hAnsi="Arial" w:cs="Arial"/>
          <w:sz w:val="18"/>
          <w:szCs w:val="18"/>
          <w:lang w:eastAsia="pl-PL"/>
        </w:rPr>
        <w:t>na podstawie art. 15 RODO prawo dostępu do danych osobowych Pani/Pana dotyczących;</w:t>
      </w:r>
    </w:p>
    <w:p w:rsidR="006409BA" w:rsidRDefault="006409BA" w:rsidP="006409BA">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na podstawie art. 16 RODO prawo do sprostowania Pani/Pana danych osobowych </w:t>
      </w:r>
      <w:r>
        <w:rPr>
          <w:rFonts w:ascii="Arial" w:eastAsia="Times New Roman" w:hAnsi="Arial" w:cs="Arial"/>
          <w:b/>
          <w:sz w:val="18"/>
          <w:szCs w:val="18"/>
          <w:vertAlign w:val="superscript"/>
          <w:lang w:eastAsia="pl-PL"/>
        </w:rPr>
        <w:t>**</w:t>
      </w:r>
      <w:r>
        <w:rPr>
          <w:rFonts w:ascii="Arial" w:eastAsia="Times New Roman" w:hAnsi="Arial" w:cs="Arial"/>
          <w:sz w:val="18"/>
          <w:szCs w:val="18"/>
          <w:lang w:eastAsia="pl-PL"/>
        </w:rPr>
        <w:t>;</w:t>
      </w:r>
    </w:p>
    <w:p w:rsidR="006409BA" w:rsidRDefault="006409BA" w:rsidP="006409BA">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na podstawie art. 18 RODO prawo żądania od administratora ograniczenia przetwarzania danych osobowych z zastrzeżeniem przypadków, o których mowa w art. 18 ust. 2 RODO ***;  </w:t>
      </w:r>
    </w:p>
    <w:p w:rsidR="006409BA" w:rsidRDefault="006409BA" w:rsidP="006409BA">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i/>
          <w:color w:val="00B0F0"/>
          <w:sz w:val="18"/>
          <w:szCs w:val="18"/>
          <w:lang w:eastAsia="pl-PL"/>
        </w:rPr>
      </w:pPr>
      <w:r>
        <w:rPr>
          <w:rFonts w:ascii="Arial" w:eastAsia="Times New Roman" w:hAnsi="Arial" w:cs="Arial"/>
          <w:sz w:val="18"/>
          <w:szCs w:val="18"/>
          <w:lang w:eastAsia="pl-PL"/>
        </w:rPr>
        <w:t>prawo do wniesienia skargi do Prezesa Urzędu Ochrony Danych Osobowych, gdy uzna Pani/Pan, że przetwarzanie danych osobowych Pani/Pana dotyczących narusza przepisy RODO;</w:t>
      </w:r>
    </w:p>
    <w:p w:rsidR="006409BA" w:rsidRPr="006409BA" w:rsidRDefault="006409BA" w:rsidP="006409BA">
      <w:pPr>
        <w:widowControl/>
        <w:suppressAutoHyphens w:val="0"/>
        <w:spacing w:after="150" w:line="360" w:lineRule="auto"/>
        <w:contextualSpacing/>
        <w:jc w:val="both"/>
        <w:rPr>
          <w:rFonts w:ascii="Arial" w:eastAsia="Times New Roman" w:hAnsi="Arial" w:cs="Arial"/>
          <w:i/>
          <w:color w:val="00B0F0"/>
          <w:sz w:val="18"/>
          <w:szCs w:val="18"/>
          <w:lang w:eastAsia="pl-PL"/>
        </w:rPr>
      </w:pPr>
      <w:r w:rsidRPr="006409BA">
        <w:rPr>
          <w:rFonts w:ascii="Arial" w:eastAsia="Times New Roman" w:hAnsi="Arial" w:cs="Arial"/>
          <w:sz w:val="18"/>
          <w:szCs w:val="18"/>
          <w:lang w:eastAsia="pl-PL"/>
        </w:rPr>
        <w:t>nie przysługuje Pani/Panu:</w:t>
      </w:r>
    </w:p>
    <w:p w:rsidR="006409BA" w:rsidRDefault="006409BA" w:rsidP="006409BA">
      <w:pPr>
        <w:pStyle w:val="Akapitzlist"/>
        <w:widowControl/>
        <w:numPr>
          <w:ilvl w:val="0"/>
          <w:numId w:val="30"/>
        </w:numPr>
        <w:suppressAutoHyphens w:val="0"/>
        <w:spacing w:after="150" w:line="360" w:lineRule="auto"/>
        <w:ind w:left="709" w:hanging="283"/>
        <w:contextualSpacing/>
        <w:jc w:val="both"/>
        <w:rPr>
          <w:rFonts w:ascii="Arial" w:eastAsia="Times New Roman" w:hAnsi="Arial" w:cs="Arial"/>
          <w:i/>
          <w:color w:val="00B0F0"/>
          <w:sz w:val="18"/>
          <w:szCs w:val="18"/>
          <w:lang w:eastAsia="pl-PL"/>
        </w:rPr>
      </w:pPr>
      <w:r>
        <w:rPr>
          <w:rFonts w:ascii="Arial" w:eastAsia="Times New Roman" w:hAnsi="Arial" w:cs="Arial"/>
          <w:sz w:val="18"/>
          <w:szCs w:val="18"/>
          <w:lang w:eastAsia="pl-PL"/>
        </w:rPr>
        <w:t>w związku z art. 17 ust. 3 lit. b, d lub e RODO prawo do usunięcia danych osobowych;</w:t>
      </w:r>
    </w:p>
    <w:p w:rsidR="006409BA" w:rsidRDefault="006409BA" w:rsidP="006409BA">
      <w:pPr>
        <w:pStyle w:val="Akapitzlist"/>
        <w:widowControl/>
        <w:numPr>
          <w:ilvl w:val="0"/>
          <w:numId w:val="30"/>
        </w:numPr>
        <w:suppressAutoHyphens w:val="0"/>
        <w:spacing w:after="150" w:line="360" w:lineRule="auto"/>
        <w:ind w:left="709" w:hanging="283"/>
        <w:contextualSpacing/>
        <w:jc w:val="both"/>
        <w:rPr>
          <w:rFonts w:ascii="Arial" w:eastAsia="Times New Roman" w:hAnsi="Arial" w:cs="Arial"/>
          <w:b/>
          <w:i/>
          <w:sz w:val="18"/>
          <w:szCs w:val="18"/>
          <w:lang w:eastAsia="pl-PL"/>
        </w:rPr>
      </w:pPr>
      <w:r>
        <w:rPr>
          <w:rFonts w:ascii="Arial" w:eastAsia="Times New Roman" w:hAnsi="Arial" w:cs="Arial"/>
          <w:sz w:val="18"/>
          <w:szCs w:val="18"/>
          <w:lang w:eastAsia="pl-PL"/>
        </w:rPr>
        <w:t>prawo do przenoszenia danych osobowych, o którym mowa w art. 20 RODO;</w:t>
      </w:r>
    </w:p>
    <w:p w:rsidR="006409BA" w:rsidRDefault="006409BA" w:rsidP="006409BA">
      <w:pPr>
        <w:pStyle w:val="Akapitzlist"/>
        <w:widowControl/>
        <w:numPr>
          <w:ilvl w:val="0"/>
          <w:numId w:val="30"/>
        </w:numPr>
        <w:suppressAutoHyphens w:val="0"/>
        <w:spacing w:after="150" w:line="360" w:lineRule="auto"/>
        <w:ind w:left="709" w:hanging="283"/>
        <w:contextualSpacing/>
        <w:jc w:val="both"/>
        <w:rPr>
          <w:rFonts w:ascii="Arial" w:eastAsia="Times New Roman" w:hAnsi="Arial" w:cs="Arial"/>
          <w:b/>
          <w:i/>
          <w:sz w:val="18"/>
          <w:szCs w:val="18"/>
          <w:lang w:eastAsia="pl-PL"/>
        </w:rPr>
      </w:pPr>
      <w:r>
        <w:rPr>
          <w:rFonts w:ascii="Arial" w:eastAsia="Times New Roman" w:hAnsi="Arial" w:cs="Arial"/>
          <w:b/>
          <w:sz w:val="18"/>
          <w:szCs w:val="18"/>
          <w:lang w:eastAsia="pl-PL"/>
        </w:rPr>
        <w:t>na podstawie art. 21 RODO prawo sprzeciwu, wobec przetwarzania danych osobowych, gdyż podstawą prawną przetwarzania Pani/Pana danych osobowych jest art. 6 ust. 1 lit. c RODO</w:t>
      </w:r>
      <w:r>
        <w:rPr>
          <w:rFonts w:ascii="Arial" w:eastAsia="Times New Roman" w:hAnsi="Arial" w:cs="Arial"/>
          <w:sz w:val="18"/>
          <w:szCs w:val="18"/>
          <w:lang w:eastAsia="pl-PL"/>
        </w:rPr>
        <w:t>.</w:t>
      </w:r>
      <w:r>
        <w:rPr>
          <w:rFonts w:ascii="Arial" w:eastAsia="Times New Roman" w:hAnsi="Arial" w:cs="Arial"/>
          <w:b/>
          <w:sz w:val="18"/>
          <w:szCs w:val="18"/>
          <w:lang w:eastAsia="pl-PL"/>
        </w:rPr>
        <w:t xml:space="preserve"> </w:t>
      </w:r>
    </w:p>
    <w:p w:rsidR="006409BA" w:rsidRDefault="006409BA" w:rsidP="006409BA">
      <w:pPr>
        <w:pStyle w:val="Akapitzlist"/>
        <w:spacing w:after="150" w:line="360" w:lineRule="auto"/>
        <w:ind w:left="709"/>
        <w:jc w:val="both"/>
        <w:rPr>
          <w:rFonts w:ascii="Arial" w:eastAsia="Times New Roman" w:hAnsi="Arial" w:cs="Arial"/>
          <w:b/>
          <w:i/>
          <w:sz w:val="18"/>
          <w:szCs w:val="18"/>
          <w:lang w:eastAsia="pl-PL"/>
        </w:rPr>
      </w:pPr>
    </w:p>
    <w:p w:rsidR="006409BA" w:rsidRDefault="006409BA" w:rsidP="006409BA">
      <w:pPr>
        <w:spacing w:before="120" w:after="120" w:line="276" w:lineRule="auto"/>
        <w:jc w:val="both"/>
        <w:rPr>
          <w:rFonts w:ascii="Arial" w:hAnsi="Arial" w:cs="Arial"/>
        </w:rPr>
      </w:pPr>
    </w:p>
    <w:p w:rsidR="006409BA" w:rsidRDefault="006409BA" w:rsidP="006409BA">
      <w:pPr>
        <w:spacing w:before="120" w:after="120" w:line="276" w:lineRule="auto"/>
        <w:jc w:val="both"/>
        <w:rPr>
          <w:rFonts w:ascii="Arial" w:hAnsi="Arial" w:cs="Arial"/>
        </w:rPr>
      </w:pPr>
    </w:p>
    <w:p w:rsidR="006409BA" w:rsidRDefault="006409BA" w:rsidP="006409BA">
      <w:pPr>
        <w:spacing w:before="120" w:after="120" w:line="276" w:lineRule="auto"/>
        <w:jc w:val="both"/>
        <w:rPr>
          <w:rFonts w:ascii="Arial" w:hAnsi="Arial" w:cs="Arial"/>
        </w:rPr>
      </w:pPr>
    </w:p>
    <w:p w:rsidR="006409BA" w:rsidRDefault="006409BA" w:rsidP="006409BA">
      <w:pPr>
        <w:spacing w:before="120" w:after="120" w:line="276" w:lineRule="auto"/>
        <w:jc w:val="both"/>
        <w:rPr>
          <w:rFonts w:ascii="Arial" w:hAnsi="Arial" w:cs="Arial"/>
        </w:rPr>
      </w:pP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p>
    <w:p w:rsidR="000B52AC" w:rsidRDefault="000B52AC"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p>
    <w:p w:rsidR="002A25B5" w:rsidRDefault="002A25B5"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p>
    <w:p w:rsidR="00332B0B" w:rsidRDefault="00332B0B" w:rsidP="00332B0B">
      <w:pPr>
        <w:spacing w:line="360" w:lineRule="auto"/>
        <w:rPr>
          <w:rFonts w:ascii="Arial" w:hAnsi="Arial"/>
          <w:sz w:val="18"/>
          <w:szCs w:val="18"/>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8"/>
        <w:gridCol w:w="4712"/>
      </w:tblGrid>
      <w:tr w:rsidR="00332B0B" w:rsidTr="00332B0B">
        <w:tc>
          <w:tcPr>
            <w:tcW w:w="92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32B0B" w:rsidRDefault="00332B0B">
            <w:pPr>
              <w:widowControl/>
              <w:suppressAutoHyphens w:val="0"/>
              <w:spacing w:after="40" w:line="276" w:lineRule="auto"/>
              <w:jc w:val="right"/>
              <w:rPr>
                <w:rFonts w:ascii="Calibri" w:eastAsia="Times New Roman" w:hAnsi="Calibri" w:cs="Segoe UI"/>
                <w:b/>
                <w:kern w:val="0"/>
                <w:sz w:val="20"/>
                <w:szCs w:val="20"/>
                <w:lang w:eastAsia="pl-PL"/>
              </w:rPr>
            </w:pPr>
            <w:r>
              <w:rPr>
                <w:rFonts w:ascii="Calibri" w:eastAsia="Times New Roman" w:hAnsi="Calibri" w:cs="Segoe UI"/>
                <w:kern w:val="0"/>
                <w:sz w:val="20"/>
                <w:szCs w:val="20"/>
                <w:lang w:eastAsia="pl-PL"/>
              </w:rPr>
              <w:lastRenderedPageBreak/>
              <w:br w:type="page"/>
            </w:r>
            <w:r>
              <w:rPr>
                <w:rFonts w:ascii="Calibri" w:eastAsia="Times New Roman" w:hAnsi="Calibri" w:cs="Segoe UI"/>
                <w:b/>
                <w:kern w:val="0"/>
                <w:sz w:val="20"/>
                <w:szCs w:val="20"/>
                <w:lang w:eastAsia="pl-PL"/>
              </w:rPr>
              <w:t>Załącznik nr 1do SIWZ</w:t>
            </w:r>
          </w:p>
        </w:tc>
      </w:tr>
      <w:tr w:rsidR="00332B0B" w:rsidTr="00332B0B">
        <w:trPr>
          <w:trHeight w:val="480"/>
        </w:trPr>
        <w:tc>
          <w:tcPr>
            <w:tcW w:w="92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32B0B" w:rsidRDefault="00332B0B">
            <w:pPr>
              <w:widowControl/>
              <w:suppressAutoHyphens w:val="0"/>
              <w:spacing w:after="40" w:line="276" w:lineRule="auto"/>
              <w:jc w:val="center"/>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FORMULARZ OFERTOWY</w:t>
            </w:r>
          </w:p>
        </w:tc>
      </w:tr>
      <w:tr w:rsidR="00332B0B" w:rsidTr="00332B0B">
        <w:trPr>
          <w:trHeight w:val="2396"/>
        </w:trPr>
        <w:tc>
          <w:tcPr>
            <w:tcW w:w="9210" w:type="dxa"/>
            <w:gridSpan w:val="2"/>
            <w:tcBorders>
              <w:top w:val="single" w:sz="4" w:space="0" w:color="auto"/>
              <w:left w:val="single" w:sz="4" w:space="0" w:color="auto"/>
              <w:bottom w:val="single" w:sz="4" w:space="0" w:color="auto"/>
              <w:right w:val="single" w:sz="4" w:space="0" w:color="auto"/>
            </w:tcBorders>
            <w:vAlign w:val="center"/>
          </w:tcPr>
          <w:p w:rsidR="00332B0B" w:rsidRDefault="00332B0B">
            <w:pPr>
              <w:widowControl/>
              <w:suppressAutoHyphens w:val="0"/>
              <w:spacing w:after="40" w:line="276" w:lineRule="auto"/>
              <w:jc w:val="center"/>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OFERTA</w:t>
            </w:r>
          </w:p>
          <w:p w:rsidR="00332B0B" w:rsidRDefault="00332B0B">
            <w:pPr>
              <w:widowControl/>
              <w:suppressAutoHyphens w:val="0"/>
              <w:spacing w:after="40" w:line="276" w:lineRule="auto"/>
              <w:ind w:left="4692" w:firstLine="20"/>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 xml:space="preserve">Publiczna Szkoła Podstawowa nr 2 </w:t>
            </w:r>
          </w:p>
          <w:p w:rsidR="00332B0B" w:rsidRDefault="00332B0B">
            <w:pPr>
              <w:widowControl/>
              <w:suppressAutoHyphens w:val="0"/>
              <w:spacing w:after="40" w:line="276" w:lineRule="auto"/>
              <w:ind w:left="4692" w:firstLine="20"/>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im. Marii Skłodowskiej -Curie</w:t>
            </w:r>
          </w:p>
          <w:p w:rsidR="00332B0B" w:rsidRDefault="00332B0B">
            <w:pPr>
              <w:widowControl/>
              <w:suppressAutoHyphens w:val="0"/>
              <w:spacing w:after="40" w:line="276" w:lineRule="auto"/>
              <w:ind w:left="4692" w:firstLine="20"/>
              <w:rPr>
                <w:rFonts w:ascii="Calibri" w:eastAsia="Times New Roman" w:hAnsi="Calibri" w:cs="Segoe UI"/>
                <w:kern w:val="0"/>
                <w:sz w:val="20"/>
                <w:szCs w:val="20"/>
                <w:lang w:eastAsia="pl-PL"/>
              </w:rPr>
            </w:pPr>
            <w:r>
              <w:rPr>
                <w:rFonts w:ascii="Calibri" w:eastAsia="Times New Roman" w:hAnsi="Calibri" w:cs="Segoe UI"/>
                <w:b/>
                <w:kern w:val="0"/>
                <w:sz w:val="20"/>
                <w:szCs w:val="20"/>
                <w:lang w:eastAsia="pl-PL"/>
              </w:rPr>
              <w:t xml:space="preserve">al. Młodych 1 </w:t>
            </w:r>
          </w:p>
          <w:p w:rsidR="00332B0B" w:rsidRDefault="00332B0B">
            <w:pPr>
              <w:widowControl/>
              <w:suppressAutoHyphens w:val="0"/>
              <w:spacing w:after="40" w:line="276" w:lineRule="auto"/>
              <w:ind w:left="4692" w:firstLine="20"/>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55-220 Jelcz-Laskowice</w:t>
            </w:r>
          </w:p>
          <w:p w:rsidR="00332B0B" w:rsidRDefault="00332B0B">
            <w:pPr>
              <w:widowControl/>
              <w:suppressAutoHyphens w:val="0"/>
              <w:spacing w:after="40" w:line="276" w:lineRule="auto"/>
              <w:jc w:val="both"/>
              <w:rPr>
                <w:rFonts w:ascii="Calibri" w:eastAsia="Times New Roman" w:hAnsi="Calibri" w:cs="Segoe UI"/>
                <w:kern w:val="0"/>
                <w:sz w:val="20"/>
                <w:szCs w:val="20"/>
                <w:lang w:eastAsia="pl-PL"/>
              </w:rPr>
            </w:pPr>
          </w:p>
          <w:p w:rsidR="00332B0B" w:rsidRDefault="00332B0B">
            <w:pPr>
              <w:widowControl/>
              <w:suppressAutoHyphens w:val="0"/>
              <w:spacing w:after="40" w:line="276" w:lineRule="auto"/>
              <w:jc w:val="both"/>
              <w:rPr>
                <w:rFonts w:ascii="Calibri" w:eastAsia="Times New Roman" w:hAnsi="Calibri" w:cs="Segoe UI"/>
                <w:b/>
                <w:color w:val="000000"/>
                <w:kern w:val="0"/>
                <w:sz w:val="20"/>
                <w:szCs w:val="20"/>
                <w:lang w:eastAsia="pl-PL"/>
              </w:rPr>
            </w:pPr>
            <w:r>
              <w:rPr>
                <w:rFonts w:ascii="Calibri" w:eastAsia="Times New Roman" w:hAnsi="Calibri" w:cs="Segoe UI"/>
                <w:kern w:val="0"/>
                <w:sz w:val="20"/>
                <w:szCs w:val="20"/>
                <w:lang w:eastAsia="pl-PL"/>
              </w:rPr>
              <w:t>W postępowaniu o udzielenie zamówienia publicznego prowadzonego w trybie przetargu nieograniczonego</w:t>
            </w:r>
            <w:r>
              <w:rPr>
                <w:rFonts w:ascii="Calibri" w:eastAsia="Times New Roman" w:hAnsi="Calibri" w:cs="Segoe UI"/>
                <w:color w:val="000000"/>
                <w:kern w:val="0"/>
                <w:sz w:val="20"/>
                <w:szCs w:val="20"/>
                <w:lang w:eastAsia="pl-PL"/>
              </w:rPr>
              <w:t xml:space="preserve"> zgodnie z ustawą z dnia 29 stycznia 2004 r. Prawo zamówień publicznych </w:t>
            </w:r>
            <w:r>
              <w:rPr>
                <w:rFonts w:ascii="Calibri" w:eastAsia="Times New Roman" w:hAnsi="Calibri" w:cs="Segoe UI"/>
                <w:b/>
                <w:color w:val="000000"/>
                <w:kern w:val="0"/>
                <w:sz w:val="20"/>
                <w:szCs w:val="20"/>
                <w:lang w:eastAsia="pl-PL"/>
              </w:rPr>
              <w:t>na:</w:t>
            </w:r>
          </w:p>
          <w:p w:rsidR="00332B0B" w:rsidRDefault="00332B0B">
            <w:pPr>
              <w:spacing w:line="276" w:lineRule="auto"/>
              <w:rPr>
                <w:rFonts w:ascii="Arial" w:hAnsi="Arial" w:cs="Arial"/>
                <w:bCs/>
                <w:sz w:val="18"/>
                <w:szCs w:val="18"/>
              </w:rPr>
            </w:pPr>
            <w:r>
              <w:rPr>
                <w:rFonts w:ascii="Calibri" w:eastAsia="Times New Roman" w:hAnsi="Calibri" w:cs="Segoe UI"/>
                <w:b/>
                <w:color w:val="000000"/>
                <w:kern w:val="0"/>
                <w:sz w:val="20"/>
                <w:szCs w:val="20"/>
                <w:lang w:eastAsia="pl-PL"/>
              </w:rPr>
              <w:t> „</w:t>
            </w:r>
            <w:r>
              <w:rPr>
                <w:rFonts w:ascii="Arial" w:hAnsi="Arial" w:cs="Arial"/>
                <w:bCs/>
                <w:sz w:val="18"/>
                <w:szCs w:val="18"/>
              </w:rPr>
              <w:t>remont pomieszczenia zmywalni  w budynku Publicznej Szkoły Podstawowej nr 2 w Jelczu-Laskowicach przy al. Młodych 1”</w:t>
            </w:r>
          </w:p>
          <w:p w:rsidR="00332B0B" w:rsidRDefault="00332B0B">
            <w:pPr>
              <w:widowControl/>
              <w:suppressAutoHyphens w:val="0"/>
              <w:spacing w:after="40" w:line="276" w:lineRule="auto"/>
              <w:jc w:val="both"/>
              <w:rPr>
                <w:rFonts w:ascii="Calibri" w:eastAsia="Times New Roman" w:hAnsi="Calibri" w:cs="Segoe UI"/>
                <w:b/>
                <w:bCs/>
                <w:color w:val="000000"/>
                <w:kern w:val="0"/>
                <w:sz w:val="20"/>
                <w:szCs w:val="20"/>
                <w:lang w:eastAsia="pl-PL"/>
              </w:rPr>
            </w:pPr>
          </w:p>
          <w:p w:rsidR="00332B0B" w:rsidRDefault="00332B0B">
            <w:pPr>
              <w:widowControl/>
              <w:suppressAutoHyphens w:val="0"/>
              <w:spacing w:after="40" w:line="276" w:lineRule="auto"/>
              <w:jc w:val="both"/>
              <w:rPr>
                <w:rFonts w:ascii="Calibri" w:eastAsia="Times New Roman" w:hAnsi="Calibri" w:cs="Segoe UI"/>
                <w:b/>
                <w:bCs/>
                <w:i/>
                <w:color w:val="000000"/>
                <w:kern w:val="0"/>
                <w:sz w:val="20"/>
                <w:szCs w:val="20"/>
                <w:lang w:eastAsia="pl-PL"/>
              </w:rPr>
            </w:pPr>
          </w:p>
        </w:tc>
      </w:tr>
      <w:tr w:rsidR="00332B0B" w:rsidTr="00332B0B">
        <w:trPr>
          <w:trHeight w:val="1502"/>
        </w:trPr>
        <w:tc>
          <w:tcPr>
            <w:tcW w:w="9210" w:type="dxa"/>
            <w:gridSpan w:val="2"/>
            <w:tcBorders>
              <w:top w:val="single" w:sz="4" w:space="0" w:color="auto"/>
              <w:left w:val="single" w:sz="4" w:space="0" w:color="auto"/>
              <w:bottom w:val="single" w:sz="4" w:space="0" w:color="auto"/>
              <w:right w:val="single" w:sz="4" w:space="0" w:color="auto"/>
            </w:tcBorders>
            <w:hideMark/>
          </w:tcPr>
          <w:p w:rsidR="00332B0B" w:rsidRDefault="00332B0B" w:rsidP="005003D9">
            <w:pPr>
              <w:widowControl/>
              <w:numPr>
                <w:ilvl w:val="0"/>
                <w:numId w:val="13"/>
              </w:numPr>
              <w:tabs>
                <w:tab w:val="left" w:pos="459"/>
              </w:tabs>
              <w:suppressAutoHyphens w:val="0"/>
              <w:spacing w:after="40" w:line="276" w:lineRule="auto"/>
              <w:ind w:hanging="720"/>
              <w:contextualSpacing/>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DANE WYKONAWCY:</w:t>
            </w:r>
          </w:p>
          <w:p w:rsidR="00332B0B" w:rsidRDefault="00332B0B">
            <w:pPr>
              <w:widowControl/>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Osoba upoważniona do reprezentacji Wykonawcy/ów i podpisująca ofertę:</w:t>
            </w:r>
            <w:r>
              <w:rPr>
                <w:rFonts w:ascii="Calibri" w:eastAsia="Times New Roman" w:hAnsi="Calibri" w:cs="Segoe UI"/>
                <w:b/>
                <w:kern w:val="0"/>
                <w:sz w:val="20"/>
                <w:szCs w:val="20"/>
                <w:lang w:eastAsia="pl-PL"/>
              </w:rPr>
              <w:t>………………..………………………………….</w:t>
            </w:r>
          </w:p>
          <w:p w:rsidR="00332B0B" w:rsidRDefault="00332B0B">
            <w:pPr>
              <w:widowControl/>
              <w:suppressAutoHyphens w:val="0"/>
              <w:spacing w:after="40" w:line="276" w:lineRule="auto"/>
              <w:rPr>
                <w:rFonts w:ascii="Calibri" w:eastAsia="Times New Roman" w:hAnsi="Calibri" w:cs="Segoe UI"/>
                <w:b/>
                <w:kern w:val="0"/>
                <w:sz w:val="20"/>
                <w:szCs w:val="20"/>
                <w:lang w:eastAsia="pl-PL"/>
              </w:rPr>
            </w:pPr>
            <w:r>
              <w:rPr>
                <w:rFonts w:ascii="Calibri" w:eastAsia="Times New Roman" w:hAnsi="Calibri" w:cs="Segoe UI"/>
                <w:kern w:val="0"/>
                <w:sz w:val="20"/>
                <w:szCs w:val="20"/>
                <w:lang w:eastAsia="pl-PL"/>
              </w:rPr>
              <w:t>Wykonawca/Wykonawcy:</w:t>
            </w:r>
            <w:r>
              <w:rPr>
                <w:rFonts w:ascii="Calibri" w:eastAsia="Times New Roman" w:hAnsi="Calibri" w:cs="Segoe UI"/>
                <w:b/>
                <w:kern w:val="0"/>
                <w:sz w:val="20"/>
                <w:szCs w:val="20"/>
                <w:lang w:eastAsia="pl-PL"/>
              </w:rPr>
              <w:t>……………..……………..………………………………………….……….…………….……………...….………...</w:t>
            </w:r>
          </w:p>
          <w:p w:rsidR="00332B0B" w:rsidRDefault="00332B0B">
            <w:pPr>
              <w:widowControl/>
              <w:suppressAutoHyphens w:val="0"/>
              <w:spacing w:after="40" w:line="276" w:lineRule="auto"/>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w:t>
            </w:r>
          </w:p>
          <w:p w:rsidR="00332B0B" w:rsidRDefault="00332B0B">
            <w:pPr>
              <w:widowControl/>
              <w:suppressAutoHyphens w:val="0"/>
              <w:spacing w:after="40" w:line="276" w:lineRule="auto"/>
              <w:rPr>
                <w:rFonts w:ascii="Calibri" w:eastAsia="Times New Roman" w:hAnsi="Calibri" w:cs="Segoe UI"/>
                <w:b/>
                <w:kern w:val="0"/>
                <w:sz w:val="20"/>
                <w:szCs w:val="20"/>
                <w:lang w:eastAsia="pl-PL"/>
              </w:rPr>
            </w:pPr>
            <w:r>
              <w:rPr>
                <w:rFonts w:ascii="Calibri" w:eastAsia="Times New Roman" w:hAnsi="Calibri" w:cs="Segoe UI"/>
                <w:kern w:val="0"/>
                <w:sz w:val="20"/>
                <w:szCs w:val="20"/>
                <w:lang w:eastAsia="pl-PL"/>
              </w:rPr>
              <w:t>Adres:</w:t>
            </w:r>
            <w:r>
              <w:rPr>
                <w:rFonts w:ascii="Calibri" w:eastAsia="Times New Roman" w:hAnsi="Calibri" w:cs="Segoe UI"/>
                <w:b/>
                <w:kern w:val="0"/>
                <w:sz w:val="20"/>
                <w:szCs w:val="20"/>
                <w:lang w:eastAsia="pl-PL"/>
              </w:rPr>
              <w:t>………………………………………………………………………………………………………..……..……..……..…...</w:t>
            </w:r>
            <w:r>
              <w:rPr>
                <w:rFonts w:ascii="Calibri" w:eastAsia="Times New Roman" w:hAnsi="Calibri" w:cs="Segoe UI"/>
                <w:b/>
                <w:vanish/>
                <w:kern w:val="0"/>
                <w:sz w:val="20"/>
                <w:szCs w:val="20"/>
                <w:lang w:eastAsia="pl-PL"/>
              </w:rPr>
              <w:t xml:space="preserve"> …….………………………………wa na Wykonawcyania,ac rozwojowych (Dz. owych na inwestycje w zakresie dużej infrastrukt</w:t>
            </w:r>
            <w:r>
              <w:rPr>
                <w:rFonts w:ascii="Calibri" w:eastAsia="Times New Roman" w:hAnsi="Calibri" w:cs="Segoe UI"/>
                <w:b/>
                <w:kern w:val="0"/>
                <w:sz w:val="20"/>
                <w:szCs w:val="20"/>
                <w:lang w:eastAsia="pl-PL"/>
              </w:rPr>
              <w:t>.………………………………………………………………………………………………………………………………………………………………………………………………………………………………………………………………………………………………………………………………………………………..…………...</w:t>
            </w:r>
          </w:p>
          <w:p w:rsidR="00332B0B" w:rsidRDefault="00332B0B">
            <w:pPr>
              <w:widowControl/>
              <w:suppressAutoHyphens w:val="0"/>
              <w:spacing w:after="40" w:line="276" w:lineRule="auto"/>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Osoba odpowiedzialna za kontakty z Zamawiającym:</w:t>
            </w:r>
            <w:r>
              <w:rPr>
                <w:rFonts w:ascii="Calibri" w:eastAsia="Times New Roman" w:hAnsi="Calibri" w:cs="Segoe UI"/>
                <w:b/>
                <w:kern w:val="0"/>
                <w:sz w:val="20"/>
                <w:szCs w:val="20"/>
                <w:lang w:eastAsia="pl-PL"/>
              </w:rPr>
              <w:t>.…………………………………………..………………………………………..</w:t>
            </w:r>
          </w:p>
          <w:p w:rsidR="00332B0B" w:rsidRDefault="00332B0B">
            <w:pPr>
              <w:widowControl/>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Dane teleadresowe na które należy przekazywać korespondencję związaną z niniejszym postępowaniem: faks</w:t>
            </w:r>
            <w:r>
              <w:rPr>
                <w:rFonts w:ascii="Calibri" w:eastAsia="Times New Roman" w:hAnsi="Calibri" w:cs="Segoe UI"/>
                <w:b/>
                <w:kern w:val="0"/>
                <w:sz w:val="20"/>
                <w:szCs w:val="20"/>
                <w:lang w:eastAsia="pl-PL"/>
              </w:rPr>
              <w:t>………………………………………………………………………………………………………………………………………..………………………</w:t>
            </w:r>
          </w:p>
          <w:p w:rsidR="00332B0B" w:rsidRDefault="00332B0B">
            <w:pPr>
              <w:widowControl/>
              <w:suppressAutoHyphens w:val="0"/>
              <w:spacing w:after="40" w:line="276" w:lineRule="auto"/>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e-mail</w:t>
            </w:r>
            <w:r>
              <w:rPr>
                <w:rFonts w:ascii="Calibri" w:eastAsia="Times New Roman" w:hAnsi="Calibri" w:cs="Segoe UI"/>
                <w:b/>
                <w:kern w:val="0"/>
                <w:sz w:val="20"/>
                <w:szCs w:val="20"/>
                <w:lang w:eastAsia="pl-PL"/>
              </w:rPr>
              <w:t>………………………</w:t>
            </w:r>
            <w:r>
              <w:rPr>
                <w:rFonts w:ascii="Calibri" w:eastAsia="Times New Roman" w:hAnsi="Calibri" w:cs="Segoe UI"/>
                <w:b/>
                <w:vanish/>
                <w:kern w:val="0"/>
                <w:sz w:val="20"/>
                <w:szCs w:val="20"/>
                <w:lang w:eastAsia="pl-PL"/>
              </w:rPr>
              <w:t xml:space="preserve">………………………………………………ji o </w:t>
            </w:r>
            <w:r>
              <w:rPr>
                <w:rFonts w:ascii="Calibri" w:eastAsia="Times New Roman" w:hAnsi="Calibri" w:cs="Segoe UI"/>
                <w:b/>
                <w:kern w:val="0"/>
                <w:sz w:val="20"/>
                <w:szCs w:val="20"/>
                <w:lang w:eastAsia="pl-PL"/>
              </w:rPr>
              <w:t>…………………………………………………………………………………………………………….….…..………………</w:t>
            </w:r>
          </w:p>
          <w:p w:rsidR="00332B0B" w:rsidRDefault="00332B0B">
            <w:pPr>
              <w:widowControl/>
              <w:suppressAutoHyphens w:val="0"/>
              <w:spacing w:after="40" w:line="276" w:lineRule="auto"/>
              <w:rPr>
                <w:rFonts w:ascii="Calibri" w:eastAsia="Times New Roman" w:hAnsi="Calibri" w:cs="Segoe UI"/>
                <w:b/>
                <w:kern w:val="0"/>
                <w:sz w:val="20"/>
                <w:szCs w:val="20"/>
                <w:lang w:eastAsia="pl-PL"/>
              </w:rPr>
            </w:pPr>
            <w:r>
              <w:rPr>
                <w:rFonts w:ascii="Calibri" w:eastAsia="Times New Roman" w:hAnsi="Calibri" w:cs="Segoe UI"/>
                <w:kern w:val="0"/>
                <w:sz w:val="20"/>
                <w:szCs w:val="20"/>
                <w:lang w:eastAsia="pl-PL"/>
              </w:rPr>
              <w:t>Adres do korespondencji (jeżeli inny niż adres siedziby):</w:t>
            </w:r>
            <w:r>
              <w:rPr>
                <w:rFonts w:ascii="Calibri" w:eastAsia="Times New Roman" w:hAnsi="Calibri"/>
                <w:kern w:val="0"/>
                <w:sz w:val="20"/>
                <w:szCs w:val="20"/>
                <w:lang w:eastAsia="pl-PL"/>
              </w:rPr>
              <w:t xml:space="preserve"> </w:t>
            </w:r>
            <w:r>
              <w:rPr>
                <w:rFonts w:ascii="Calibri" w:eastAsia="Times New Roman" w:hAnsi="Calibri" w:cs="Segoe UI"/>
                <w:b/>
                <w:kern w:val="0"/>
                <w:sz w:val="20"/>
                <w:szCs w:val="20"/>
                <w:lang w:eastAsia="pl-PL"/>
              </w:rPr>
              <w:t>……………………………………………………….……………………….. ……………………………………………………………………………………………………………………...………………………………………………</w:t>
            </w:r>
          </w:p>
          <w:p w:rsidR="00332B0B" w:rsidRDefault="00332B0B">
            <w:pPr>
              <w:widowControl/>
              <w:suppressAutoHyphens w:val="0"/>
              <w:spacing w:after="40" w:line="276" w:lineRule="auto"/>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Osoba wyznaczona do kierowania robotami budowlanymi </w:t>
            </w:r>
            <w:proofErr w:type="spellStart"/>
            <w:r>
              <w:rPr>
                <w:rFonts w:ascii="Calibri" w:eastAsia="Times New Roman" w:hAnsi="Calibri" w:cs="Segoe UI"/>
                <w:kern w:val="0"/>
                <w:sz w:val="20"/>
                <w:szCs w:val="20"/>
                <w:lang w:eastAsia="pl-PL"/>
              </w:rPr>
              <w:t>………………………………………………….tel</w:t>
            </w:r>
            <w:proofErr w:type="spellEnd"/>
            <w:r>
              <w:rPr>
                <w:rFonts w:ascii="Calibri" w:eastAsia="Times New Roman" w:hAnsi="Calibri" w:cs="Segoe UI"/>
                <w:kern w:val="0"/>
                <w:sz w:val="20"/>
                <w:szCs w:val="20"/>
                <w:lang w:eastAsia="pl-PL"/>
              </w:rPr>
              <w:t>………………………..</w:t>
            </w:r>
          </w:p>
        </w:tc>
      </w:tr>
      <w:tr w:rsidR="00332B0B" w:rsidTr="00332B0B">
        <w:trPr>
          <w:trHeight w:val="941"/>
        </w:trPr>
        <w:tc>
          <w:tcPr>
            <w:tcW w:w="9210" w:type="dxa"/>
            <w:gridSpan w:val="2"/>
            <w:tcBorders>
              <w:top w:val="single" w:sz="4" w:space="0" w:color="auto"/>
              <w:left w:val="single" w:sz="4" w:space="0" w:color="auto"/>
              <w:bottom w:val="single" w:sz="4" w:space="0" w:color="auto"/>
              <w:right w:val="single" w:sz="4" w:space="0" w:color="auto"/>
            </w:tcBorders>
            <w:hideMark/>
          </w:tcPr>
          <w:p w:rsidR="00332B0B" w:rsidRDefault="00332B0B" w:rsidP="005003D9">
            <w:pPr>
              <w:widowControl/>
              <w:numPr>
                <w:ilvl w:val="0"/>
                <w:numId w:val="13"/>
              </w:numPr>
              <w:suppressAutoHyphens w:val="0"/>
              <w:spacing w:after="40" w:line="276" w:lineRule="auto"/>
              <w:ind w:left="459" w:hanging="459"/>
              <w:contextualSpacing/>
              <w:jc w:val="both"/>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OFEROWANY PRZEDMIOT ZAMÓWIENIA:</w:t>
            </w:r>
          </w:p>
          <w:p w:rsidR="00332B0B" w:rsidRDefault="00332B0B">
            <w:pPr>
              <w:spacing w:line="276" w:lineRule="auto"/>
              <w:rPr>
                <w:rFonts w:ascii="Arial" w:hAnsi="Arial" w:cs="Arial"/>
                <w:bCs/>
                <w:sz w:val="18"/>
                <w:szCs w:val="18"/>
              </w:rPr>
            </w:pPr>
            <w:r>
              <w:rPr>
                <w:rFonts w:ascii="Arial" w:hAnsi="Arial" w:cs="Arial"/>
                <w:bCs/>
                <w:sz w:val="18"/>
                <w:szCs w:val="18"/>
              </w:rPr>
              <w:t>„remont pomieszczenia zmywalni  w budynku Publicznej Szkoły Podstawowej nr 2 w Jelczu-Laskowicach przy al. Młodych 1”</w:t>
            </w:r>
          </w:p>
        </w:tc>
      </w:tr>
      <w:tr w:rsidR="00332B0B" w:rsidTr="00332B0B">
        <w:trPr>
          <w:trHeight w:val="272"/>
        </w:trPr>
        <w:tc>
          <w:tcPr>
            <w:tcW w:w="9210" w:type="dxa"/>
            <w:gridSpan w:val="2"/>
            <w:tcBorders>
              <w:top w:val="single" w:sz="4" w:space="0" w:color="auto"/>
              <w:left w:val="single" w:sz="4" w:space="0" w:color="auto"/>
              <w:bottom w:val="single" w:sz="4" w:space="0" w:color="auto"/>
              <w:right w:val="single" w:sz="4" w:space="0" w:color="auto"/>
            </w:tcBorders>
          </w:tcPr>
          <w:p w:rsidR="00332B0B" w:rsidRDefault="00332B0B" w:rsidP="005003D9">
            <w:pPr>
              <w:widowControl/>
              <w:numPr>
                <w:ilvl w:val="0"/>
                <w:numId w:val="13"/>
              </w:numPr>
              <w:suppressAutoHyphens w:val="0"/>
              <w:spacing w:after="40" w:line="276" w:lineRule="auto"/>
              <w:ind w:left="459" w:hanging="459"/>
              <w:contextualSpacing/>
              <w:rPr>
                <w:rFonts w:ascii="Calibri" w:eastAsia="Times New Roman" w:hAnsi="Calibri"/>
                <w:b/>
                <w:kern w:val="0"/>
                <w:sz w:val="20"/>
                <w:szCs w:val="20"/>
                <w:lang w:eastAsia="pl-PL"/>
              </w:rPr>
            </w:pPr>
            <w:r>
              <w:rPr>
                <w:rFonts w:ascii="Calibri" w:eastAsia="Times New Roman" w:hAnsi="Calibri"/>
                <w:b/>
                <w:kern w:val="0"/>
                <w:sz w:val="20"/>
                <w:szCs w:val="20"/>
                <w:lang w:eastAsia="pl-PL"/>
              </w:rPr>
              <w:t xml:space="preserve"> CENA OFERTOWA:</w:t>
            </w:r>
          </w:p>
          <w:p w:rsidR="00332B0B" w:rsidRDefault="00332B0B">
            <w:pPr>
              <w:widowControl/>
              <w:suppressAutoHyphens w:val="0"/>
              <w:spacing w:after="40" w:line="276" w:lineRule="auto"/>
              <w:contextualSpacing/>
              <w:rPr>
                <w:rFonts w:ascii="Calibri" w:eastAsia="Calibri" w:hAnsi="Calibri"/>
                <w:kern w:val="0"/>
                <w:sz w:val="20"/>
                <w:szCs w:val="20"/>
                <w:lang w:eastAsia="en-US"/>
              </w:rPr>
            </w:pPr>
            <w:r>
              <w:rPr>
                <w:rFonts w:ascii="Calibri" w:eastAsia="Calibri" w:hAnsi="Calibri"/>
                <w:kern w:val="0"/>
                <w:sz w:val="20"/>
                <w:szCs w:val="20"/>
                <w:lang w:eastAsia="en-US"/>
              </w:rPr>
              <w:t>1.Niniejszym oferuję realizację przedmiotu zamówienia za  RYCZAŁTOWĄ CENĘ OFERTOWĄ   *</w:t>
            </w:r>
            <w:r>
              <w:rPr>
                <w:rFonts w:ascii="Calibri" w:eastAsia="Calibri" w:hAnsi="Calibri"/>
                <w:vanish/>
                <w:kern w:val="0"/>
                <w:sz w:val="20"/>
                <w:szCs w:val="20"/>
                <w:lang w:eastAsia="en-US"/>
              </w:rPr>
              <w:t>**nia za ŁĄCZNĄ CENĘ OFERTOWĄ**riumma w rozdziale III SIWZmacją o podstawie do dysponowania tymi osobami, konania zamówienia, a</w:t>
            </w:r>
            <w:r>
              <w:rPr>
                <w:rFonts w:ascii="Calibri" w:eastAsia="Calibri" w:hAnsi="Calibri"/>
                <w:kern w:val="0"/>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6"/>
              <w:gridCol w:w="307"/>
            </w:tblGrid>
            <w:tr w:rsidR="00332B0B">
              <w:trPr>
                <w:trHeight w:val="2393"/>
              </w:trPr>
              <w:tc>
                <w:tcPr>
                  <w:tcW w:w="8676" w:type="dxa"/>
                  <w:tcBorders>
                    <w:top w:val="single" w:sz="4" w:space="0" w:color="auto"/>
                    <w:left w:val="single" w:sz="4" w:space="0" w:color="auto"/>
                    <w:bottom w:val="single" w:sz="4" w:space="0" w:color="auto"/>
                    <w:right w:val="single" w:sz="4" w:space="0" w:color="auto"/>
                  </w:tcBorders>
                  <w:shd w:val="clear" w:color="auto" w:fill="BFBFBF"/>
                  <w:vAlign w:val="center"/>
                </w:tcPr>
                <w:p w:rsidR="00332B0B" w:rsidRDefault="00332B0B">
                  <w:pPr>
                    <w:widowControl/>
                    <w:suppressAutoHyphens w:val="0"/>
                    <w:spacing w:after="40" w:line="276" w:lineRule="auto"/>
                    <w:contextualSpacing/>
                    <w:jc w:val="center"/>
                    <w:rPr>
                      <w:rFonts w:ascii="Calibri" w:eastAsia="Times New Roman" w:hAnsi="Calibri" w:cs="Segoe UI"/>
                      <w:b/>
                      <w:bCs/>
                      <w:kern w:val="0"/>
                      <w:sz w:val="20"/>
                      <w:szCs w:val="20"/>
                      <w:lang w:eastAsia="pl-PL"/>
                    </w:rPr>
                  </w:pPr>
                  <w:r>
                    <w:rPr>
                      <w:rFonts w:ascii="Calibri" w:eastAsia="Times New Roman" w:hAnsi="Calibri" w:cs="Segoe UI"/>
                      <w:b/>
                      <w:bCs/>
                      <w:kern w:val="0"/>
                      <w:sz w:val="20"/>
                      <w:szCs w:val="20"/>
                      <w:lang w:eastAsia="pl-PL"/>
                    </w:rPr>
                    <w:t>cena brutto ................………….................…………......................…zł</w:t>
                  </w:r>
                </w:p>
                <w:p w:rsidR="00332B0B" w:rsidRDefault="00332B0B">
                  <w:pPr>
                    <w:widowControl/>
                    <w:suppressAutoHyphens w:val="0"/>
                    <w:spacing w:after="40" w:line="276" w:lineRule="auto"/>
                    <w:contextualSpacing/>
                    <w:jc w:val="center"/>
                    <w:rPr>
                      <w:rFonts w:ascii="Calibri" w:eastAsia="Times New Roman" w:hAnsi="Calibri" w:cs="Segoe UI"/>
                      <w:b/>
                      <w:bCs/>
                      <w:kern w:val="0"/>
                      <w:sz w:val="20"/>
                      <w:szCs w:val="20"/>
                      <w:lang w:eastAsia="pl-PL"/>
                    </w:rPr>
                  </w:pPr>
                  <w:r>
                    <w:rPr>
                      <w:rFonts w:ascii="Calibri" w:eastAsia="Times New Roman" w:hAnsi="Calibri" w:cs="Segoe UI"/>
                      <w:b/>
                      <w:bCs/>
                      <w:kern w:val="0"/>
                      <w:sz w:val="20"/>
                      <w:szCs w:val="20"/>
                      <w:lang w:eastAsia="pl-PL"/>
                    </w:rPr>
                    <w:t>(słownie:………………..……………..………………..............................)</w:t>
                  </w:r>
                </w:p>
                <w:p w:rsidR="00332B0B" w:rsidRDefault="00332B0B">
                  <w:pPr>
                    <w:widowControl/>
                    <w:suppressAutoHyphens w:val="0"/>
                    <w:spacing w:after="40" w:line="276" w:lineRule="auto"/>
                    <w:contextualSpacing/>
                    <w:jc w:val="center"/>
                    <w:rPr>
                      <w:rFonts w:ascii="Calibri" w:eastAsia="Times New Roman" w:hAnsi="Calibri" w:cs="Segoe UI"/>
                      <w:b/>
                      <w:bCs/>
                      <w:kern w:val="0"/>
                      <w:sz w:val="20"/>
                      <w:szCs w:val="20"/>
                      <w:lang w:eastAsia="pl-PL"/>
                    </w:rPr>
                  </w:pPr>
                  <w:r>
                    <w:rPr>
                      <w:rFonts w:ascii="Calibri" w:eastAsia="Times New Roman" w:hAnsi="Calibri" w:cs="Segoe UI"/>
                      <w:b/>
                      <w:bCs/>
                      <w:kern w:val="0"/>
                      <w:sz w:val="20"/>
                      <w:szCs w:val="20"/>
                      <w:lang w:eastAsia="pl-PL"/>
                    </w:rPr>
                    <w:t xml:space="preserve">             w tym: </w:t>
                  </w:r>
                </w:p>
                <w:p w:rsidR="00332B0B" w:rsidRDefault="00332B0B">
                  <w:pPr>
                    <w:widowControl/>
                    <w:suppressAutoHyphens w:val="0"/>
                    <w:spacing w:after="40" w:line="276" w:lineRule="auto"/>
                    <w:contextualSpacing/>
                    <w:jc w:val="center"/>
                    <w:rPr>
                      <w:rFonts w:ascii="Calibri" w:eastAsia="Times New Roman" w:hAnsi="Calibri" w:cs="Segoe UI"/>
                      <w:b/>
                      <w:bCs/>
                      <w:kern w:val="0"/>
                      <w:sz w:val="20"/>
                      <w:szCs w:val="20"/>
                      <w:lang w:eastAsia="pl-PL"/>
                    </w:rPr>
                  </w:pPr>
                  <w:r>
                    <w:rPr>
                      <w:rFonts w:ascii="Calibri" w:eastAsia="Times New Roman" w:hAnsi="Calibri" w:cs="Segoe UI"/>
                      <w:b/>
                      <w:bCs/>
                      <w:kern w:val="0"/>
                      <w:sz w:val="20"/>
                      <w:szCs w:val="20"/>
                      <w:lang w:eastAsia="pl-PL"/>
                    </w:rPr>
                    <w:t>- podatek VAT ( .......% ) ………………...............................................zł</w:t>
                  </w:r>
                </w:p>
                <w:p w:rsidR="00332B0B" w:rsidRDefault="00332B0B">
                  <w:pPr>
                    <w:widowControl/>
                    <w:suppressAutoHyphens w:val="0"/>
                    <w:spacing w:after="40" w:line="276" w:lineRule="auto"/>
                    <w:contextualSpacing/>
                    <w:jc w:val="center"/>
                    <w:rPr>
                      <w:rFonts w:ascii="Calibri" w:eastAsia="Times New Roman" w:hAnsi="Calibri" w:cs="Segoe UI"/>
                      <w:b/>
                      <w:bCs/>
                      <w:kern w:val="0"/>
                      <w:sz w:val="20"/>
                      <w:szCs w:val="20"/>
                      <w:lang w:eastAsia="pl-PL"/>
                    </w:rPr>
                  </w:pPr>
                  <w:r>
                    <w:rPr>
                      <w:rFonts w:ascii="Calibri" w:eastAsia="Times New Roman" w:hAnsi="Calibri" w:cs="Segoe UI"/>
                      <w:b/>
                      <w:bCs/>
                      <w:kern w:val="0"/>
                      <w:sz w:val="20"/>
                      <w:szCs w:val="20"/>
                      <w:lang w:eastAsia="pl-PL"/>
                    </w:rPr>
                    <w:t xml:space="preserve">W tym : </w:t>
                  </w:r>
                </w:p>
                <w:p w:rsidR="00332B0B" w:rsidRDefault="00332B0B">
                  <w:pPr>
                    <w:widowControl/>
                    <w:suppressAutoHyphens w:val="0"/>
                    <w:spacing w:after="40" w:line="276" w:lineRule="auto"/>
                    <w:contextualSpacing/>
                    <w:jc w:val="center"/>
                    <w:rPr>
                      <w:rFonts w:ascii="Calibri" w:eastAsia="Times New Roman" w:hAnsi="Calibri" w:cs="Segoe UI"/>
                      <w:b/>
                      <w:kern w:val="0"/>
                      <w:sz w:val="20"/>
                      <w:szCs w:val="20"/>
                      <w:lang w:eastAsia="pl-PL"/>
                    </w:rPr>
                  </w:pPr>
                </w:p>
                <w:p w:rsidR="00332B0B" w:rsidRDefault="00332B0B">
                  <w:pPr>
                    <w:widowControl/>
                    <w:suppressAutoHyphens w:val="0"/>
                    <w:spacing w:after="40" w:line="276" w:lineRule="auto"/>
                    <w:contextualSpacing/>
                    <w:jc w:val="center"/>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 xml:space="preserve"> *CENA OFERTOWA stanowi całkowite wynagrodzenie Wykonawcy, uwzględniające wszystkie koszty związane z realizacją przedmiotu zamówienia zgodnie z niniejszą SIWZ.</w:t>
                  </w:r>
                </w:p>
                <w:p w:rsidR="00332B0B" w:rsidRDefault="00332B0B">
                  <w:pPr>
                    <w:widowControl/>
                    <w:suppressAutoHyphens w:val="0"/>
                    <w:spacing w:after="40" w:line="276" w:lineRule="auto"/>
                    <w:contextualSpacing/>
                    <w:jc w:val="center"/>
                    <w:rPr>
                      <w:rFonts w:ascii="Calibri" w:eastAsia="Times New Roman" w:hAnsi="Calibri" w:cs="Segoe UI"/>
                      <w:b/>
                      <w:kern w:val="0"/>
                      <w:sz w:val="20"/>
                      <w:szCs w:val="20"/>
                      <w:lang w:eastAsia="pl-PL"/>
                    </w:rPr>
                  </w:pPr>
                </w:p>
                <w:p w:rsidR="00332B0B" w:rsidRDefault="00332B0B">
                  <w:pPr>
                    <w:widowControl/>
                    <w:suppressAutoHyphens w:val="0"/>
                    <w:spacing w:after="40" w:line="276" w:lineRule="auto"/>
                    <w:contextualSpacing/>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2. Udzielamy gwarancji na okres   ………miesięcy</w:t>
                  </w:r>
                </w:p>
                <w:p w:rsidR="00332B0B" w:rsidRDefault="00332B0B">
                  <w:pPr>
                    <w:widowControl/>
                    <w:suppressAutoHyphens w:val="0"/>
                    <w:spacing w:after="40" w:line="276" w:lineRule="auto"/>
                    <w:contextualSpacing/>
                    <w:rPr>
                      <w:rFonts w:ascii="Calibri" w:eastAsia="Times New Roman" w:hAnsi="Calibri" w:cs="Segoe UI"/>
                      <w:i/>
                      <w:kern w:val="0"/>
                      <w:sz w:val="16"/>
                      <w:szCs w:val="16"/>
                      <w:lang w:eastAsia="pl-PL"/>
                    </w:rPr>
                  </w:pPr>
                  <w:r>
                    <w:rPr>
                      <w:rFonts w:ascii="Calibri" w:eastAsia="Times New Roman" w:hAnsi="Calibri" w:cs="Segoe UI"/>
                      <w:i/>
                      <w:kern w:val="0"/>
                      <w:sz w:val="16"/>
                      <w:szCs w:val="16"/>
                      <w:lang w:eastAsia="pl-PL"/>
                    </w:rPr>
                    <w:t>Uwaga :</w:t>
                  </w:r>
                </w:p>
                <w:p w:rsidR="00332B0B" w:rsidRDefault="00332B0B">
                  <w:pPr>
                    <w:widowControl/>
                    <w:suppressAutoHyphens w:val="0"/>
                    <w:spacing w:after="40" w:line="276" w:lineRule="auto"/>
                    <w:contextualSpacing/>
                    <w:jc w:val="center"/>
                    <w:rPr>
                      <w:rFonts w:ascii="Calibri" w:eastAsia="Times New Roman" w:hAnsi="Calibri" w:cs="Segoe UI"/>
                      <w:b/>
                      <w:bCs/>
                      <w:i/>
                      <w:kern w:val="0"/>
                      <w:sz w:val="16"/>
                      <w:szCs w:val="16"/>
                      <w:lang w:eastAsia="pl-PL"/>
                    </w:rPr>
                  </w:pPr>
                  <w:r>
                    <w:rPr>
                      <w:rFonts w:ascii="Calibri" w:eastAsia="Times New Roman" w:hAnsi="Calibri" w:cs="Segoe UI"/>
                      <w:bCs/>
                      <w:i/>
                      <w:kern w:val="0"/>
                      <w:sz w:val="16"/>
                      <w:szCs w:val="16"/>
                      <w:lang w:eastAsia="pl-PL"/>
                    </w:rPr>
                    <w:t xml:space="preserve">W przypadku podania przez Wykonawcę terminu gwarancji i rękojmi krótszego lub dłuższego niż terminy określone przez </w:t>
                  </w:r>
                  <w:r>
                    <w:rPr>
                      <w:rFonts w:ascii="Calibri" w:eastAsia="Times New Roman" w:hAnsi="Calibri" w:cs="Segoe UI"/>
                      <w:bCs/>
                      <w:i/>
                      <w:kern w:val="0"/>
                      <w:sz w:val="16"/>
                      <w:szCs w:val="16"/>
                      <w:lang w:eastAsia="pl-PL"/>
                    </w:rPr>
                    <w:lastRenderedPageBreak/>
                    <w:t>Zamawiającego jako minimalny i maksymalny ,lub nie podania w ogóle tych terminów oferta będzie podlegać odrzuceniu</w:t>
                  </w:r>
                  <w:r>
                    <w:rPr>
                      <w:rFonts w:ascii="Calibri" w:eastAsia="Times New Roman" w:hAnsi="Calibri" w:cs="Segoe UI"/>
                      <w:b/>
                      <w:bCs/>
                      <w:i/>
                      <w:kern w:val="0"/>
                      <w:sz w:val="16"/>
                      <w:szCs w:val="16"/>
                      <w:lang w:eastAsia="pl-PL"/>
                    </w:rPr>
                    <w:t>.</w:t>
                  </w:r>
                </w:p>
                <w:p w:rsidR="00332B0B" w:rsidRDefault="00332B0B">
                  <w:pPr>
                    <w:widowControl/>
                    <w:suppressAutoHyphens w:val="0"/>
                    <w:spacing w:after="40" w:line="276" w:lineRule="auto"/>
                    <w:contextualSpacing/>
                    <w:rPr>
                      <w:rFonts w:ascii="Calibri" w:eastAsia="Times New Roman" w:hAnsi="Calibri" w:cs="Segoe UI"/>
                      <w:b/>
                      <w:kern w:val="0"/>
                      <w:sz w:val="20"/>
                      <w:szCs w:val="20"/>
                      <w:lang w:eastAsia="pl-PL"/>
                    </w:rPr>
                  </w:pPr>
                </w:p>
              </w:tc>
              <w:tc>
                <w:tcPr>
                  <w:tcW w:w="307" w:type="dxa"/>
                  <w:tcBorders>
                    <w:top w:val="single" w:sz="4" w:space="0" w:color="auto"/>
                    <w:left w:val="single" w:sz="4" w:space="0" w:color="auto"/>
                    <w:bottom w:val="single" w:sz="4" w:space="0" w:color="auto"/>
                    <w:right w:val="single" w:sz="4" w:space="0" w:color="auto"/>
                  </w:tcBorders>
                </w:tcPr>
                <w:p w:rsidR="00332B0B" w:rsidRDefault="00332B0B">
                  <w:pPr>
                    <w:widowControl/>
                    <w:suppressAutoHyphens w:val="0"/>
                    <w:spacing w:after="40" w:line="276" w:lineRule="auto"/>
                    <w:contextualSpacing/>
                    <w:jc w:val="both"/>
                    <w:rPr>
                      <w:rFonts w:ascii="Calibri" w:eastAsia="Times New Roman" w:hAnsi="Calibri" w:cs="Segoe UI"/>
                      <w:b/>
                      <w:kern w:val="0"/>
                      <w:sz w:val="20"/>
                      <w:szCs w:val="20"/>
                      <w:highlight w:val="red"/>
                      <w:lang w:eastAsia="pl-PL"/>
                    </w:rPr>
                  </w:pPr>
                </w:p>
              </w:tc>
            </w:tr>
          </w:tbl>
          <w:p w:rsidR="00332B0B" w:rsidRDefault="00332B0B">
            <w:pPr>
              <w:widowControl/>
              <w:suppressAutoHyphens w:val="0"/>
              <w:spacing w:after="40" w:line="276" w:lineRule="auto"/>
              <w:jc w:val="both"/>
              <w:rPr>
                <w:rFonts w:ascii="Calibri" w:eastAsia="Times New Roman" w:hAnsi="Calibri" w:cs="Segoe UI"/>
                <w:kern w:val="0"/>
                <w:sz w:val="16"/>
                <w:szCs w:val="16"/>
                <w:lang w:eastAsia="pl-PL"/>
              </w:rPr>
            </w:pPr>
          </w:p>
          <w:p w:rsidR="00332B0B" w:rsidRDefault="00332B0B">
            <w:pPr>
              <w:widowControl/>
              <w:suppressAutoHyphens w:val="0"/>
              <w:spacing w:after="40" w:line="276" w:lineRule="auto"/>
              <w:jc w:val="both"/>
              <w:rPr>
                <w:rFonts w:ascii="Calibri" w:eastAsia="Times New Roman" w:hAnsi="Calibri" w:cs="Segoe UI"/>
                <w:kern w:val="0"/>
                <w:sz w:val="16"/>
                <w:szCs w:val="16"/>
                <w:lang w:eastAsia="pl-PL"/>
              </w:rPr>
            </w:pPr>
          </w:p>
        </w:tc>
      </w:tr>
      <w:tr w:rsidR="00332B0B" w:rsidTr="00332B0B">
        <w:trPr>
          <w:trHeight w:val="268"/>
        </w:trPr>
        <w:tc>
          <w:tcPr>
            <w:tcW w:w="9210" w:type="dxa"/>
            <w:gridSpan w:val="2"/>
            <w:tcBorders>
              <w:top w:val="single" w:sz="4" w:space="0" w:color="auto"/>
              <w:left w:val="single" w:sz="4" w:space="0" w:color="auto"/>
              <w:bottom w:val="single" w:sz="4" w:space="0" w:color="auto"/>
              <w:right w:val="single" w:sz="4" w:space="0" w:color="auto"/>
            </w:tcBorders>
          </w:tcPr>
          <w:p w:rsidR="00332B0B" w:rsidRDefault="00332B0B" w:rsidP="005003D9">
            <w:pPr>
              <w:widowControl/>
              <w:numPr>
                <w:ilvl w:val="0"/>
                <w:numId w:val="13"/>
              </w:numPr>
              <w:suppressAutoHyphens w:val="0"/>
              <w:spacing w:after="40" w:line="276" w:lineRule="auto"/>
              <w:ind w:left="459" w:hanging="459"/>
              <w:contextualSpacing/>
              <w:jc w:val="both"/>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lastRenderedPageBreak/>
              <w:t>OŚWIADCZENIA:</w:t>
            </w:r>
          </w:p>
          <w:p w:rsidR="00332B0B" w:rsidRDefault="00332B0B" w:rsidP="005003D9">
            <w:pPr>
              <w:widowControl/>
              <w:numPr>
                <w:ilvl w:val="0"/>
                <w:numId w:val="14"/>
              </w:numPr>
              <w:tabs>
                <w:tab w:val="left" w:pos="459"/>
              </w:tabs>
              <w:suppressAutoHyphens w:val="0"/>
              <w:spacing w:after="40" w:line="276" w:lineRule="auto"/>
              <w:ind w:left="459" w:hanging="459"/>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zamówienie zostanie zrealizowane w terminach określonych w SIWZ oraz we wzorze umowy;</w:t>
            </w:r>
          </w:p>
          <w:p w:rsidR="00332B0B" w:rsidRDefault="00332B0B" w:rsidP="005003D9">
            <w:pPr>
              <w:widowControl/>
              <w:numPr>
                <w:ilvl w:val="0"/>
                <w:numId w:val="14"/>
              </w:numPr>
              <w:tabs>
                <w:tab w:val="left" w:pos="459"/>
              </w:tabs>
              <w:suppressAutoHyphens w:val="0"/>
              <w:spacing w:after="40" w:line="276" w:lineRule="auto"/>
              <w:ind w:left="459" w:hanging="459"/>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w cenie naszej oferty zostały uwzględnione wszystkie koszty wykonania zamówienia;</w:t>
            </w:r>
          </w:p>
          <w:p w:rsidR="00332B0B" w:rsidRDefault="00332B0B" w:rsidP="005003D9">
            <w:pPr>
              <w:widowControl/>
              <w:numPr>
                <w:ilvl w:val="0"/>
                <w:numId w:val="14"/>
              </w:numPr>
              <w:tabs>
                <w:tab w:val="left" w:pos="459"/>
              </w:tabs>
              <w:suppressAutoHyphens w:val="0"/>
              <w:spacing w:after="40" w:line="276" w:lineRule="auto"/>
              <w:ind w:left="459" w:hanging="459"/>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zapoznaliśmy się ze Specyfikacją Istotnych Warunków Zamówienia oraz wzorem umowy i nie wnosimy do nich zastrzeżeń oraz przyjmujemy warunki w nich zawarte;</w:t>
            </w:r>
          </w:p>
          <w:p w:rsidR="00332B0B" w:rsidRDefault="00332B0B" w:rsidP="005003D9">
            <w:pPr>
              <w:widowControl/>
              <w:numPr>
                <w:ilvl w:val="0"/>
                <w:numId w:val="14"/>
              </w:numPr>
              <w:tabs>
                <w:tab w:val="left" w:pos="459"/>
              </w:tabs>
              <w:suppressAutoHyphens w:val="0"/>
              <w:spacing w:after="40" w:line="276" w:lineRule="auto"/>
              <w:ind w:left="459" w:hanging="459"/>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uważamy się za związanych niniejszą ofertą na okres </w:t>
            </w:r>
            <w:r>
              <w:rPr>
                <w:rFonts w:ascii="Calibri" w:eastAsia="Times New Roman" w:hAnsi="Calibri" w:cs="Segoe UI"/>
                <w:b/>
                <w:kern w:val="0"/>
                <w:sz w:val="20"/>
                <w:szCs w:val="20"/>
                <w:lang w:eastAsia="pl-PL"/>
              </w:rPr>
              <w:t xml:space="preserve"> 30 dni</w:t>
            </w:r>
            <w:r>
              <w:rPr>
                <w:rFonts w:ascii="Calibri" w:eastAsia="Times New Roman" w:hAnsi="Calibri" w:cs="Segoe UI"/>
                <w:kern w:val="0"/>
                <w:sz w:val="20"/>
                <w:szCs w:val="20"/>
                <w:lang w:eastAsia="pl-PL"/>
              </w:rPr>
              <w:t xml:space="preserve"> licząc od dnia otwarcia ofert (włącznie z tym dniem);</w:t>
            </w:r>
          </w:p>
          <w:p w:rsidR="00332B0B" w:rsidRDefault="00332B0B" w:rsidP="005003D9">
            <w:pPr>
              <w:widowControl/>
              <w:numPr>
                <w:ilvl w:val="0"/>
                <w:numId w:val="14"/>
              </w:numPr>
              <w:tabs>
                <w:tab w:val="left" w:pos="459"/>
              </w:tabs>
              <w:suppressAutoHyphens w:val="0"/>
              <w:spacing w:after="40" w:line="276" w:lineRule="auto"/>
              <w:ind w:left="459" w:hanging="459"/>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akceptujemy, iż zapłata za zrealizowanie zamówienia nastąpi na zasadach opisanych we wzorze umowy;</w:t>
            </w:r>
          </w:p>
          <w:p w:rsidR="00332B0B" w:rsidRDefault="00332B0B" w:rsidP="005003D9">
            <w:pPr>
              <w:widowControl/>
              <w:numPr>
                <w:ilvl w:val="0"/>
                <w:numId w:val="14"/>
              </w:numPr>
              <w:tabs>
                <w:tab w:val="left" w:pos="459"/>
              </w:tabs>
              <w:suppressAutoHyphens w:val="0"/>
              <w:spacing w:after="40" w:line="276" w:lineRule="auto"/>
              <w:ind w:left="459" w:hanging="459"/>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 Zgodnie z zaleceniem Komisji z dnia 6 maja 2003 r. dotyczącym definicji przedsiębiorstw mikro, małych i średnich jesteśmy (należy zaznaczyć znakiem X)1):</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
              <w:gridCol w:w="2642"/>
              <w:gridCol w:w="407"/>
            </w:tblGrid>
            <w:tr w:rsidR="00332B0B">
              <w:tc>
                <w:tcPr>
                  <w:tcW w:w="400" w:type="dxa"/>
                  <w:tcBorders>
                    <w:top w:val="nil"/>
                    <w:left w:val="nil"/>
                    <w:bottom w:val="nil"/>
                    <w:right w:val="nil"/>
                  </w:tcBorders>
                </w:tcPr>
                <w:p w:rsidR="00332B0B" w:rsidRDefault="00332B0B">
                  <w:pPr>
                    <w:autoSpaceDE w:val="0"/>
                    <w:autoSpaceDN w:val="0"/>
                    <w:adjustRightInd w:val="0"/>
                    <w:spacing w:line="276" w:lineRule="auto"/>
                    <w:rPr>
                      <w:rFonts w:ascii="Arial Narrow" w:eastAsia="Calibri" w:hAnsi="Arial Narrow"/>
                      <w:lang w:eastAsia="en-US"/>
                    </w:rPr>
                  </w:pPr>
                </w:p>
              </w:tc>
              <w:tc>
                <w:tcPr>
                  <w:tcW w:w="2642" w:type="dxa"/>
                  <w:tcBorders>
                    <w:top w:val="nil"/>
                    <w:left w:val="nil"/>
                    <w:bottom w:val="nil"/>
                    <w:right w:val="single" w:sz="4" w:space="0" w:color="auto"/>
                  </w:tcBorders>
                  <w:hideMark/>
                </w:tcPr>
                <w:p w:rsidR="00332B0B" w:rsidRDefault="00332B0B">
                  <w:pPr>
                    <w:autoSpaceDE w:val="0"/>
                    <w:autoSpaceDN w:val="0"/>
                    <w:adjustRightInd w:val="0"/>
                    <w:spacing w:line="276" w:lineRule="auto"/>
                    <w:rPr>
                      <w:rFonts w:ascii="Calibri" w:eastAsia="Calibri" w:hAnsi="Calibri"/>
                      <w:sz w:val="18"/>
                      <w:szCs w:val="18"/>
                      <w:lang w:eastAsia="en-US"/>
                    </w:rPr>
                  </w:pPr>
                  <w:r>
                    <w:rPr>
                      <w:rFonts w:ascii="Calibri" w:eastAsia="Calibri" w:hAnsi="Calibri"/>
                      <w:sz w:val="18"/>
                      <w:szCs w:val="18"/>
                      <w:lang w:eastAsia="en-US"/>
                    </w:rPr>
                    <w:t>średnim przedsiębiorstwem</w:t>
                  </w:r>
                </w:p>
              </w:tc>
              <w:tc>
                <w:tcPr>
                  <w:tcW w:w="407" w:type="dxa"/>
                  <w:tcBorders>
                    <w:top w:val="single" w:sz="4" w:space="0" w:color="auto"/>
                    <w:left w:val="single" w:sz="4" w:space="0" w:color="auto"/>
                    <w:bottom w:val="single" w:sz="4" w:space="0" w:color="auto"/>
                    <w:right w:val="single" w:sz="4" w:space="0" w:color="auto"/>
                  </w:tcBorders>
                </w:tcPr>
                <w:p w:rsidR="00332B0B" w:rsidRDefault="00332B0B">
                  <w:pPr>
                    <w:autoSpaceDE w:val="0"/>
                    <w:autoSpaceDN w:val="0"/>
                    <w:adjustRightInd w:val="0"/>
                    <w:spacing w:line="276" w:lineRule="auto"/>
                    <w:rPr>
                      <w:rFonts w:ascii="Arial Narrow" w:eastAsia="Calibri" w:hAnsi="Arial Narrow"/>
                      <w:lang w:eastAsia="en-US"/>
                    </w:rPr>
                  </w:pPr>
                </w:p>
              </w:tc>
            </w:tr>
            <w:tr w:rsidR="00332B0B">
              <w:tc>
                <w:tcPr>
                  <w:tcW w:w="400" w:type="dxa"/>
                  <w:tcBorders>
                    <w:top w:val="nil"/>
                    <w:left w:val="nil"/>
                    <w:bottom w:val="nil"/>
                    <w:right w:val="nil"/>
                  </w:tcBorders>
                </w:tcPr>
                <w:p w:rsidR="00332B0B" w:rsidRDefault="00332B0B">
                  <w:pPr>
                    <w:autoSpaceDE w:val="0"/>
                    <w:autoSpaceDN w:val="0"/>
                    <w:adjustRightInd w:val="0"/>
                    <w:spacing w:line="276" w:lineRule="auto"/>
                    <w:rPr>
                      <w:rFonts w:ascii="Arial Narrow" w:eastAsia="Calibri" w:hAnsi="Arial Narrow"/>
                      <w:lang w:eastAsia="en-US"/>
                    </w:rPr>
                  </w:pPr>
                </w:p>
              </w:tc>
              <w:tc>
                <w:tcPr>
                  <w:tcW w:w="2642" w:type="dxa"/>
                  <w:tcBorders>
                    <w:top w:val="nil"/>
                    <w:left w:val="nil"/>
                    <w:bottom w:val="nil"/>
                    <w:right w:val="single" w:sz="4" w:space="0" w:color="auto"/>
                  </w:tcBorders>
                  <w:hideMark/>
                </w:tcPr>
                <w:p w:rsidR="00332B0B" w:rsidRDefault="00332B0B">
                  <w:pPr>
                    <w:autoSpaceDE w:val="0"/>
                    <w:autoSpaceDN w:val="0"/>
                    <w:adjustRightInd w:val="0"/>
                    <w:spacing w:line="276" w:lineRule="auto"/>
                    <w:rPr>
                      <w:rFonts w:ascii="Calibri" w:eastAsia="Calibri" w:hAnsi="Calibri"/>
                      <w:sz w:val="18"/>
                      <w:szCs w:val="18"/>
                      <w:lang w:eastAsia="en-US"/>
                    </w:rPr>
                  </w:pPr>
                  <w:r>
                    <w:rPr>
                      <w:rFonts w:ascii="Calibri" w:eastAsia="Calibri" w:hAnsi="Calibri"/>
                      <w:sz w:val="18"/>
                      <w:szCs w:val="18"/>
                      <w:lang w:eastAsia="en-US"/>
                    </w:rPr>
                    <w:t>małym przedsiębiorstwem</w:t>
                  </w:r>
                </w:p>
              </w:tc>
              <w:tc>
                <w:tcPr>
                  <w:tcW w:w="407" w:type="dxa"/>
                  <w:tcBorders>
                    <w:top w:val="single" w:sz="4" w:space="0" w:color="auto"/>
                    <w:left w:val="single" w:sz="4" w:space="0" w:color="auto"/>
                    <w:bottom w:val="single" w:sz="4" w:space="0" w:color="auto"/>
                    <w:right w:val="single" w:sz="4" w:space="0" w:color="auto"/>
                  </w:tcBorders>
                </w:tcPr>
                <w:p w:rsidR="00332B0B" w:rsidRDefault="00332B0B">
                  <w:pPr>
                    <w:autoSpaceDE w:val="0"/>
                    <w:autoSpaceDN w:val="0"/>
                    <w:adjustRightInd w:val="0"/>
                    <w:spacing w:line="276" w:lineRule="auto"/>
                    <w:rPr>
                      <w:rFonts w:ascii="Arial Narrow" w:eastAsia="Calibri" w:hAnsi="Arial Narrow"/>
                      <w:lang w:eastAsia="en-US"/>
                    </w:rPr>
                  </w:pPr>
                </w:p>
              </w:tc>
            </w:tr>
            <w:tr w:rsidR="00332B0B">
              <w:tc>
                <w:tcPr>
                  <w:tcW w:w="400" w:type="dxa"/>
                  <w:tcBorders>
                    <w:top w:val="nil"/>
                    <w:left w:val="nil"/>
                    <w:bottom w:val="nil"/>
                    <w:right w:val="nil"/>
                  </w:tcBorders>
                </w:tcPr>
                <w:p w:rsidR="00332B0B" w:rsidRDefault="00332B0B">
                  <w:pPr>
                    <w:autoSpaceDE w:val="0"/>
                    <w:autoSpaceDN w:val="0"/>
                    <w:adjustRightInd w:val="0"/>
                    <w:spacing w:line="276" w:lineRule="auto"/>
                    <w:rPr>
                      <w:rFonts w:ascii="Arial Narrow" w:eastAsia="Calibri" w:hAnsi="Arial Narrow"/>
                      <w:lang w:eastAsia="en-US"/>
                    </w:rPr>
                  </w:pPr>
                </w:p>
              </w:tc>
              <w:tc>
                <w:tcPr>
                  <w:tcW w:w="2642" w:type="dxa"/>
                  <w:tcBorders>
                    <w:top w:val="nil"/>
                    <w:left w:val="nil"/>
                    <w:bottom w:val="nil"/>
                    <w:right w:val="single" w:sz="4" w:space="0" w:color="auto"/>
                  </w:tcBorders>
                  <w:hideMark/>
                </w:tcPr>
                <w:p w:rsidR="00332B0B" w:rsidRDefault="00332B0B">
                  <w:pPr>
                    <w:autoSpaceDE w:val="0"/>
                    <w:autoSpaceDN w:val="0"/>
                    <w:adjustRightInd w:val="0"/>
                    <w:spacing w:line="276" w:lineRule="auto"/>
                    <w:rPr>
                      <w:rFonts w:ascii="Calibri" w:eastAsia="Calibri" w:hAnsi="Calibri"/>
                      <w:sz w:val="18"/>
                      <w:szCs w:val="18"/>
                      <w:lang w:eastAsia="en-US"/>
                    </w:rPr>
                  </w:pPr>
                  <w:proofErr w:type="spellStart"/>
                  <w:r>
                    <w:rPr>
                      <w:rFonts w:ascii="Calibri" w:eastAsia="Calibri" w:hAnsi="Calibri"/>
                      <w:sz w:val="18"/>
                      <w:szCs w:val="18"/>
                      <w:lang w:eastAsia="en-US"/>
                    </w:rPr>
                    <w:t>mikroprzedsiębiorstwem</w:t>
                  </w:r>
                  <w:proofErr w:type="spellEnd"/>
                </w:p>
              </w:tc>
              <w:tc>
                <w:tcPr>
                  <w:tcW w:w="407" w:type="dxa"/>
                  <w:tcBorders>
                    <w:top w:val="single" w:sz="4" w:space="0" w:color="auto"/>
                    <w:left w:val="single" w:sz="4" w:space="0" w:color="auto"/>
                    <w:bottom w:val="single" w:sz="4" w:space="0" w:color="auto"/>
                    <w:right w:val="single" w:sz="4" w:space="0" w:color="auto"/>
                  </w:tcBorders>
                </w:tcPr>
                <w:p w:rsidR="00332B0B" w:rsidRDefault="00332B0B">
                  <w:pPr>
                    <w:autoSpaceDE w:val="0"/>
                    <w:autoSpaceDN w:val="0"/>
                    <w:adjustRightInd w:val="0"/>
                    <w:spacing w:line="276" w:lineRule="auto"/>
                    <w:rPr>
                      <w:rFonts w:ascii="Arial Narrow" w:eastAsia="Calibri" w:hAnsi="Arial Narrow"/>
                      <w:lang w:eastAsia="en-US"/>
                    </w:rPr>
                  </w:pPr>
                </w:p>
              </w:tc>
            </w:tr>
            <w:tr w:rsidR="00332B0B">
              <w:tc>
                <w:tcPr>
                  <w:tcW w:w="400" w:type="dxa"/>
                  <w:tcBorders>
                    <w:top w:val="nil"/>
                    <w:left w:val="nil"/>
                    <w:bottom w:val="nil"/>
                    <w:right w:val="nil"/>
                  </w:tcBorders>
                </w:tcPr>
                <w:p w:rsidR="00332B0B" w:rsidRDefault="00332B0B">
                  <w:pPr>
                    <w:autoSpaceDE w:val="0"/>
                    <w:autoSpaceDN w:val="0"/>
                    <w:adjustRightInd w:val="0"/>
                    <w:spacing w:line="276" w:lineRule="auto"/>
                    <w:rPr>
                      <w:rFonts w:ascii="Arial Narrow" w:eastAsia="Calibri" w:hAnsi="Arial Narrow"/>
                      <w:lang w:eastAsia="en-US"/>
                    </w:rPr>
                  </w:pPr>
                </w:p>
              </w:tc>
              <w:tc>
                <w:tcPr>
                  <w:tcW w:w="2642" w:type="dxa"/>
                  <w:tcBorders>
                    <w:top w:val="nil"/>
                    <w:left w:val="nil"/>
                    <w:bottom w:val="nil"/>
                    <w:right w:val="single" w:sz="4" w:space="0" w:color="auto"/>
                  </w:tcBorders>
                  <w:hideMark/>
                </w:tcPr>
                <w:p w:rsidR="00332B0B" w:rsidRDefault="00332B0B">
                  <w:pPr>
                    <w:autoSpaceDE w:val="0"/>
                    <w:autoSpaceDN w:val="0"/>
                    <w:adjustRightInd w:val="0"/>
                    <w:spacing w:line="276" w:lineRule="auto"/>
                    <w:rPr>
                      <w:rFonts w:ascii="Calibri" w:eastAsia="Calibri" w:hAnsi="Calibri"/>
                      <w:sz w:val="18"/>
                      <w:szCs w:val="18"/>
                      <w:lang w:eastAsia="en-US"/>
                    </w:rPr>
                  </w:pPr>
                  <w:r>
                    <w:rPr>
                      <w:rFonts w:ascii="Calibri" w:eastAsia="Calibri" w:hAnsi="Calibri"/>
                      <w:sz w:val="18"/>
                      <w:szCs w:val="18"/>
                      <w:lang w:eastAsia="en-US"/>
                    </w:rPr>
                    <w:t>inne</w:t>
                  </w:r>
                </w:p>
              </w:tc>
              <w:tc>
                <w:tcPr>
                  <w:tcW w:w="407" w:type="dxa"/>
                  <w:tcBorders>
                    <w:top w:val="single" w:sz="4" w:space="0" w:color="auto"/>
                    <w:left w:val="single" w:sz="4" w:space="0" w:color="auto"/>
                    <w:bottom w:val="single" w:sz="4" w:space="0" w:color="auto"/>
                    <w:right w:val="single" w:sz="4" w:space="0" w:color="auto"/>
                  </w:tcBorders>
                </w:tcPr>
                <w:p w:rsidR="00332B0B" w:rsidRDefault="00332B0B">
                  <w:pPr>
                    <w:autoSpaceDE w:val="0"/>
                    <w:autoSpaceDN w:val="0"/>
                    <w:adjustRightInd w:val="0"/>
                    <w:spacing w:line="276" w:lineRule="auto"/>
                    <w:rPr>
                      <w:rFonts w:ascii="Arial Narrow" w:eastAsia="Calibri" w:hAnsi="Arial Narrow"/>
                      <w:lang w:eastAsia="en-US"/>
                    </w:rPr>
                  </w:pPr>
                </w:p>
              </w:tc>
            </w:tr>
          </w:tbl>
          <w:p w:rsidR="00332B0B" w:rsidRDefault="00332B0B">
            <w:pPr>
              <w:widowControl/>
              <w:tabs>
                <w:tab w:val="left" w:pos="459"/>
              </w:tabs>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 </w:t>
            </w:r>
            <w:r>
              <w:rPr>
                <w:rFonts w:ascii="Calibri" w:eastAsia="Times New Roman" w:hAnsi="Calibri" w:cs="Segoe UI"/>
                <w:i/>
                <w:kern w:val="0"/>
                <w:sz w:val="18"/>
                <w:szCs w:val="18"/>
                <w:lang w:eastAsia="pl-PL"/>
              </w:rPr>
              <w:t>- średnie przedsiębiorstwo zatrudnia mniej niż 250 pracowników oraz jego roczny obrót nie przekracza 50 milionów euro lub roczna suma bilansowa nie przekracza 43 milionów euro;</w:t>
            </w:r>
          </w:p>
          <w:p w:rsidR="00332B0B" w:rsidRDefault="00332B0B">
            <w:pPr>
              <w:widowControl/>
              <w:tabs>
                <w:tab w:val="left" w:pos="459"/>
              </w:tabs>
              <w:suppressAutoHyphens w:val="0"/>
              <w:spacing w:after="40" w:line="276" w:lineRule="auto"/>
              <w:jc w:val="both"/>
              <w:rPr>
                <w:rFonts w:ascii="Calibri" w:eastAsia="Times New Roman" w:hAnsi="Calibri" w:cs="Segoe UI"/>
                <w:i/>
                <w:kern w:val="0"/>
                <w:sz w:val="18"/>
                <w:szCs w:val="18"/>
                <w:lang w:eastAsia="pl-PL"/>
              </w:rPr>
            </w:pPr>
            <w:r>
              <w:rPr>
                <w:rFonts w:ascii="Calibri" w:eastAsia="Times New Roman" w:hAnsi="Calibri" w:cs="Segoe UI"/>
                <w:i/>
                <w:kern w:val="0"/>
                <w:sz w:val="18"/>
                <w:szCs w:val="18"/>
                <w:lang w:eastAsia="pl-PL"/>
              </w:rPr>
              <w:t>- małe przedsiębiorstwo zatrudnia mniej niż 50 pracowników oraz jego roczny obrót nie przekracza 10 milionów euro lub roczna suma bilansowa nie przekracza 10 milionów euro;</w:t>
            </w:r>
          </w:p>
          <w:p w:rsidR="00332B0B" w:rsidRDefault="00332B0B">
            <w:pPr>
              <w:widowControl/>
              <w:tabs>
                <w:tab w:val="left" w:pos="459"/>
              </w:tabs>
              <w:suppressAutoHyphens w:val="0"/>
              <w:spacing w:after="40" w:line="276" w:lineRule="auto"/>
              <w:jc w:val="both"/>
              <w:rPr>
                <w:rFonts w:ascii="Calibri" w:eastAsia="Times New Roman" w:hAnsi="Calibri" w:cs="Segoe UI"/>
                <w:i/>
                <w:kern w:val="0"/>
                <w:sz w:val="18"/>
                <w:szCs w:val="18"/>
                <w:lang w:eastAsia="pl-PL"/>
              </w:rPr>
            </w:pPr>
            <w:r>
              <w:rPr>
                <w:rFonts w:ascii="Calibri" w:eastAsia="Times New Roman" w:hAnsi="Calibri" w:cs="Segoe UI"/>
                <w:i/>
                <w:kern w:val="0"/>
                <w:sz w:val="18"/>
                <w:szCs w:val="18"/>
                <w:lang w:eastAsia="pl-PL"/>
              </w:rPr>
              <w:t xml:space="preserve">  - </w:t>
            </w:r>
            <w:proofErr w:type="spellStart"/>
            <w:r>
              <w:rPr>
                <w:rFonts w:ascii="Calibri" w:eastAsia="Times New Roman" w:hAnsi="Calibri" w:cs="Segoe UI"/>
                <w:i/>
                <w:kern w:val="0"/>
                <w:sz w:val="18"/>
                <w:szCs w:val="18"/>
                <w:lang w:eastAsia="pl-PL"/>
              </w:rPr>
              <w:t>mikroprzedsiębiorstwo</w:t>
            </w:r>
            <w:proofErr w:type="spellEnd"/>
            <w:r>
              <w:rPr>
                <w:rFonts w:ascii="Calibri" w:eastAsia="Times New Roman" w:hAnsi="Calibri" w:cs="Segoe UI"/>
                <w:i/>
                <w:kern w:val="0"/>
                <w:sz w:val="18"/>
                <w:szCs w:val="18"/>
                <w:lang w:eastAsia="pl-PL"/>
              </w:rPr>
              <w:t xml:space="preserve"> zatrudnia mniej niż 10 pracowników oraz jego roczny obrót nie przekracza 2 milionów euro lub roczna suma bilansowa nie przekracza 2 milionów euro.</w:t>
            </w:r>
          </w:p>
          <w:p w:rsidR="00332B0B" w:rsidRDefault="00332B0B">
            <w:pPr>
              <w:widowControl/>
              <w:tabs>
                <w:tab w:val="left" w:pos="459"/>
              </w:tabs>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7) Informujemy, że:</w:t>
            </w:r>
          </w:p>
          <w:p w:rsidR="00332B0B" w:rsidRDefault="00332B0B">
            <w:pPr>
              <w:widowControl/>
              <w:tabs>
                <w:tab w:val="left" w:pos="459"/>
              </w:tabs>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          1)wybór oferty nie będzie prowadzić do powstania u zamawiającego obowiązku podatkowego</w:t>
            </w:r>
            <w:r>
              <w:rPr>
                <w:rFonts w:ascii="Calibri" w:eastAsia="Times New Roman" w:hAnsi="Calibri" w:cs="Segoe UI"/>
                <w:kern w:val="0"/>
                <w:sz w:val="20"/>
                <w:szCs w:val="20"/>
                <w:vertAlign w:val="superscript"/>
                <w:lang w:eastAsia="pl-PL"/>
              </w:rPr>
              <w:t>2</w:t>
            </w:r>
            <w:r>
              <w:rPr>
                <w:rFonts w:ascii="Calibri" w:eastAsia="Times New Roman" w:hAnsi="Calibri" w:cs="Segoe UI"/>
                <w:kern w:val="0"/>
                <w:sz w:val="20"/>
                <w:szCs w:val="20"/>
                <w:lang w:eastAsia="pl-PL"/>
              </w:rPr>
              <w:t>).</w:t>
            </w:r>
          </w:p>
          <w:p w:rsidR="00332B0B" w:rsidRDefault="00332B0B">
            <w:pPr>
              <w:widowControl/>
              <w:tabs>
                <w:tab w:val="left" w:pos="459"/>
              </w:tabs>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          2)wybór oferty będzie prowadzić do powstania u zamawiającego obowiązku podatkowego w odniesieniu do następujących towarów lub usług ……………………………………..........., PKWiU …………………………………………., których dostawa lub świadczenie będzie prowadzić do jego powstania; wartość towaru lub  usług powodująca obowiązek podatkowy u zamawiającego to ……………………………zł netto)</w:t>
            </w:r>
          </w:p>
          <w:p w:rsidR="00332B0B" w:rsidRDefault="00332B0B">
            <w:pPr>
              <w:widowControl/>
              <w:tabs>
                <w:tab w:val="left" w:pos="459"/>
              </w:tabs>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 </w:t>
            </w:r>
            <w:r>
              <w:rPr>
                <w:rFonts w:ascii="Calibri" w:eastAsia="Times New Roman" w:hAnsi="Calibri" w:cs="Segoe UI"/>
                <w:kern w:val="0"/>
                <w:sz w:val="20"/>
                <w:szCs w:val="20"/>
                <w:vertAlign w:val="superscript"/>
                <w:lang w:eastAsia="pl-PL"/>
              </w:rPr>
              <w:t>2</w:t>
            </w:r>
            <w:r>
              <w:rPr>
                <w:rFonts w:ascii="Calibri" w:eastAsia="Times New Roman" w:hAnsi="Calibri" w:cs="Segoe UI"/>
                <w:kern w:val="0"/>
                <w:sz w:val="20"/>
                <w:szCs w:val="20"/>
                <w:lang w:eastAsia="pl-PL"/>
              </w:rPr>
              <w:t>niepotrzebne skreślić.</w:t>
            </w:r>
          </w:p>
          <w:p w:rsidR="00332B0B" w:rsidRDefault="00332B0B">
            <w:pPr>
              <w:widowControl/>
              <w:tabs>
                <w:tab w:val="left" w:pos="459"/>
              </w:tabs>
              <w:suppressAutoHyphens w:val="0"/>
              <w:spacing w:after="40" w:line="276" w:lineRule="auto"/>
              <w:jc w:val="both"/>
              <w:rPr>
                <w:rFonts w:ascii="Calibri" w:eastAsia="Times New Roman" w:hAnsi="Calibri" w:cs="Segoe UI"/>
                <w:bCs/>
                <w:kern w:val="0"/>
                <w:sz w:val="20"/>
                <w:szCs w:val="20"/>
                <w:lang w:eastAsia="pl-PL"/>
              </w:rPr>
            </w:pPr>
            <w:r>
              <w:rPr>
                <w:rFonts w:ascii="Calibri" w:eastAsia="Times New Roman" w:hAnsi="Calibri"/>
                <w:kern w:val="0"/>
                <w:sz w:val="20"/>
                <w:szCs w:val="20"/>
                <w:lang w:eastAsia="pl-PL"/>
              </w:rPr>
              <w:t xml:space="preserve">8 </w:t>
            </w:r>
            <w:r>
              <w:rPr>
                <w:rFonts w:ascii="Calibri" w:eastAsia="Times New Roman" w:hAnsi="Calibri" w:cs="Segoe UI"/>
                <w:bCs/>
                <w:kern w:val="0"/>
                <w:sz w:val="20"/>
                <w:szCs w:val="20"/>
                <w:lang w:eastAsia="pl-PL"/>
              </w:rPr>
              <w:t>ZAMÓWIENIE ZREALIZUJEMY samodzielnie</w:t>
            </w:r>
            <w:r>
              <w:rPr>
                <w:rFonts w:ascii="Calibri" w:eastAsia="Times New Roman" w:hAnsi="Calibri" w:cs="Segoe UI"/>
                <w:bCs/>
                <w:kern w:val="0"/>
                <w:sz w:val="20"/>
                <w:szCs w:val="20"/>
                <w:vertAlign w:val="superscript"/>
                <w:lang w:eastAsia="pl-PL"/>
              </w:rPr>
              <w:t>*</w:t>
            </w:r>
            <w:r>
              <w:rPr>
                <w:rFonts w:ascii="Calibri" w:eastAsia="Times New Roman" w:hAnsi="Calibri" w:cs="Segoe UI"/>
                <w:bCs/>
                <w:kern w:val="0"/>
                <w:sz w:val="20"/>
                <w:szCs w:val="20"/>
                <w:lang w:eastAsia="pl-PL"/>
              </w:rPr>
              <w:t>/przy udziale podwykonawców w następującym zakresie</w:t>
            </w:r>
            <w:r>
              <w:rPr>
                <w:rFonts w:ascii="Calibri" w:eastAsia="Times New Roman" w:hAnsi="Calibri" w:cs="Segoe UI"/>
                <w:bCs/>
                <w:kern w:val="0"/>
                <w:sz w:val="20"/>
                <w:szCs w:val="20"/>
                <w:vertAlign w:val="superscript"/>
                <w:lang w:eastAsia="pl-PL"/>
              </w:rPr>
              <w:t>*</w:t>
            </w:r>
            <w:r>
              <w:rPr>
                <w:rFonts w:ascii="Calibri" w:eastAsia="Times New Roman" w:hAnsi="Calibri" w:cs="Segoe UI"/>
                <w:bCs/>
                <w:kern w:val="0"/>
                <w:sz w:val="20"/>
                <w:szCs w:val="20"/>
                <w:lang w:eastAsia="pl-PL"/>
              </w:rPr>
              <w:t>:</w:t>
            </w:r>
          </w:p>
          <w:p w:rsidR="00332B0B" w:rsidRDefault="00332B0B">
            <w:pPr>
              <w:widowControl/>
              <w:tabs>
                <w:tab w:val="left" w:pos="459"/>
              </w:tabs>
              <w:suppressAutoHyphens w:val="0"/>
              <w:spacing w:after="40" w:line="276" w:lineRule="auto"/>
              <w:jc w:val="both"/>
              <w:rPr>
                <w:rFonts w:ascii="Calibri" w:eastAsia="Times New Roman" w:hAnsi="Calibri" w:cs="Segoe UI"/>
                <w:bCs/>
                <w:kern w:val="0"/>
                <w:sz w:val="20"/>
                <w:szCs w:val="20"/>
                <w:lang w:eastAsia="pl-PL"/>
              </w:rPr>
            </w:pPr>
            <w:r>
              <w:rPr>
                <w:rFonts w:ascii="Calibri" w:eastAsia="Times New Roman" w:hAnsi="Calibri" w:cs="Segoe UI"/>
                <w:bCs/>
                <w:kern w:val="0"/>
                <w:sz w:val="20"/>
                <w:szCs w:val="20"/>
                <w:lang w:eastAsia="pl-PL"/>
              </w:rPr>
              <w:t>_________________________________________________________________________________________</w:t>
            </w:r>
          </w:p>
          <w:p w:rsidR="00332B0B" w:rsidRDefault="00332B0B">
            <w:pPr>
              <w:widowControl/>
              <w:tabs>
                <w:tab w:val="left" w:pos="459"/>
              </w:tabs>
              <w:suppressAutoHyphens w:val="0"/>
              <w:spacing w:after="40" w:line="276" w:lineRule="auto"/>
              <w:jc w:val="both"/>
              <w:rPr>
                <w:rFonts w:ascii="Calibri" w:eastAsia="Times New Roman" w:hAnsi="Calibri" w:cs="Segoe UI"/>
                <w:bCs/>
                <w:kern w:val="0"/>
                <w:sz w:val="20"/>
                <w:szCs w:val="20"/>
                <w:lang w:eastAsia="pl-PL"/>
              </w:rPr>
            </w:pPr>
            <w:r>
              <w:rPr>
                <w:rFonts w:ascii="Calibri" w:eastAsia="Times New Roman" w:hAnsi="Calibri" w:cs="Segoe UI"/>
                <w:bCs/>
                <w:kern w:val="0"/>
                <w:sz w:val="20"/>
                <w:szCs w:val="20"/>
                <w:lang w:eastAsia="pl-PL"/>
              </w:rPr>
              <w:t>(zakres powierzonych robót budowlanych /firma Podwykonawcy)</w:t>
            </w:r>
          </w:p>
          <w:p w:rsidR="00332B0B" w:rsidRDefault="00332B0B">
            <w:pPr>
              <w:widowControl/>
              <w:tabs>
                <w:tab w:val="left" w:pos="459"/>
              </w:tabs>
              <w:suppressAutoHyphens w:val="0"/>
              <w:spacing w:after="40" w:line="276" w:lineRule="auto"/>
              <w:jc w:val="both"/>
              <w:rPr>
                <w:rFonts w:ascii="Calibri" w:eastAsia="Times New Roman" w:hAnsi="Calibri" w:cs="Segoe UI"/>
                <w:bCs/>
                <w:kern w:val="0"/>
                <w:sz w:val="20"/>
                <w:szCs w:val="20"/>
                <w:lang w:eastAsia="pl-PL"/>
              </w:rPr>
            </w:pPr>
            <w:r>
              <w:rPr>
                <w:rFonts w:ascii="Calibri" w:eastAsia="Times New Roman" w:hAnsi="Calibri" w:cs="Segoe UI"/>
                <w:bCs/>
                <w:kern w:val="0"/>
                <w:sz w:val="20"/>
                <w:szCs w:val="20"/>
                <w:lang w:eastAsia="pl-PL"/>
              </w:rPr>
              <w:t>_________________________________________________________________________________________</w:t>
            </w:r>
          </w:p>
          <w:p w:rsidR="00332B0B" w:rsidRDefault="00332B0B">
            <w:pPr>
              <w:widowControl/>
              <w:tabs>
                <w:tab w:val="left" w:pos="459"/>
              </w:tabs>
              <w:suppressAutoHyphens w:val="0"/>
              <w:spacing w:after="40" w:line="276" w:lineRule="auto"/>
              <w:jc w:val="both"/>
              <w:rPr>
                <w:rFonts w:ascii="Calibri" w:eastAsia="Times New Roman" w:hAnsi="Calibri" w:cs="Segoe UI"/>
                <w:bCs/>
                <w:kern w:val="0"/>
                <w:sz w:val="20"/>
                <w:szCs w:val="20"/>
                <w:lang w:eastAsia="pl-PL"/>
              </w:rPr>
            </w:pPr>
            <w:r>
              <w:rPr>
                <w:rFonts w:ascii="Calibri" w:eastAsia="Times New Roman" w:hAnsi="Calibri" w:cs="Segoe UI"/>
                <w:bCs/>
                <w:kern w:val="0"/>
                <w:sz w:val="20"/>
                <w:szCs w:val="20"/>
                <w:lang w:eastAsia="pl-PL"/>
              </w:rPr>
              <w:t>(zakres powierzonych robót budowlanych /firma Podwykonawcy)</w:t>
            </w:r>
          </w:p>
          <w:p w:rsidR="00332B0B" w:rsidRDefault="00332B0B">
            <w:pPr>
              <w:widowControl/>
              <w:tabs>
                <w:tab w:val="left" w:pos="459"/>
              </w:tabs>
              <w:suppressAutoHyphens w:val="0"/>
              <w:spacing w:after="40" w:line="276" w:lineRule="auto"/>
              <w:jc w:val="both"/>
              <w:rPr>
                <w:rFonts w:ascii="Calibri" w:eastAsia="Times New Roman" w:hAnsi="Calibri" w:cs="Segoe UI"/>
                <w:kern w:val="0"/>
                <w:sz w:val="20"/>
                <w:szCs w:val="20"/>
                <w:lang w:eastAsia="pl-PL"/>
              </w:rPr>
            </w:pPr>
          </w:p>
        </w:tc>
      </w:tr>
      <w:tr w:rsidR="00332B0B" w:rsidTr="00332B0B">
        <w:trPr>
          <w:trHeight w:val="425"/>
        </w:trPr>
        <w:tc>
          <w:tcPr>
            <w:tcW w:w="9210" w:type="dxa"/>
            <w:gridSpan w:val="2"/>
            <w:tcBorders>
              <w:top w:val="single" w:sz="4" w:space="0" w:color="auto"/>
              <w:left w:val="single" w:sz="4" w:space="0" w:color="auto"/>
              <w:bottom w:val="single" w:sz="4" w:space="0" w:color="auto"/>
              <w:right w:val="single" w:sz="4" w:space="0" w:color="auto"/>
            </w:tcBorders>
            <w:hideMark/>
          </w:tcPr>
          <w:p w:rsidR="00332B0B" w:rsidRDefault="00332B0B" w:rsidP="005003D9">
            <w:pPr>
              <w:widowControl/>
              <w:numPr>
                <w:ilvl w:val="0"/>
                <w:numId w:val="13"/>
              </w:numPr>
              <w:suppressAutoHyphens w:val="0"/>
              <w:spacing w:after="40" w:line="276" w:lineRule="auto"/>
              <w:ind w:left="459" w:hanging="425"/>
              <w:contextualSpacing/>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t>ZOBOWIĄZANIA W PRZYPADKU PRZYZNANIA ZAMÓWIENIA:</w:t>
            </w:r>
          </w:p>
          <w:p w:rsidR="00332B0B" w:rsidRDefault="00332B0B" w:rsidP="005003D9">
            <w:pPr>
              <w:widowControl/>
              <w:numPr>
                <w:ilvl w:val="0"/>
                <w:numId w:val="15"/>
              </w:numPr>
              <w:tabs>
                <w:tab w:val="num" w:pos="459"/>
              </w:tabs>
              <w:suppressAutoHyphens w:val="0"/>
              <w:spacing w:after="40" w:line="276" w:lineRule="auto"/>
              <w:ind w:left="459" w:hanging="459"/>
              <w:contextualSpacing/>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zobowiązujemy się do zawarcia umowy w miejscu i terminie wyznaczonym przez Zamawiającego;</w:t>
            </w:r>
          </w:p>
          <w:p w:rsidR="00332B0B" w:rsidRDefault="00332B0B" w:rsidP="005003D9">
            <w:pPr>
              <w:widowControl/>
              <w:numPr>
                <w:ilvl w:val="0"/>
                <w:numId w:val="15"/>
              </w:numPr>
              <w:tabs>
                <w:tab w:val="num" w:pos="459"/>
              </w:tabs>
              <w:suppressAutoHyphens w:val="0"/>
              <w:spacing w:after="40" w:line="276" w:lineRule="auto"/>
              <w:ind w:left="459" w:hanging="459"/>
              <w:contextualSpacing/>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 xml:space="preserve">osobą upoważnioną do kontaktów z Zamawiającym w sprawach dotyczących realizacji umowy jest </w:t>
            </w:r>
            <w:r>
              <w:rPr>
                <w:rFonts w:ascii="Calibri" w:eastAsia="Times New Roman" w:hAnsi="Calibri" w:cs="Segoe UI"/>
                <w:kern w:val="0"/>
                <w:sz w:val="20"/>
                <w:szCs w:val="20"/>
                <w:lang w:eastAsia="pl-PL"/>
              </w:rPr>
              <w:lastRenderedPageBreak/>
              <w:t>.........................................................................................................................................................................</w:t>
            </w:r>
          </w:p>
          <w:p w:rsidR="00332B0B" w:rsidRDefault="00332B0B">
            <w:pPr>
              <w:widowControl/>
              <w:tabs>
                <w:tab w:val="num" w:pos="459"/>
              </w:tabs>
              <w:suppressAutoHyphens w:val="0"/>
              <w:spacing w:after="40" w:line="276" w:lineRule="auto"/>
              <w:ind w:left="459"/>
              <w:jc w:val="both"/>
              <w:rPr>
                <w:rFonts w:ascii="Calibri" w:eastAsia="Times New Roman" w:hAnsi="Calibri" w:cs="Segoe UI"/>
                <w:bCs/>
                <w:iCs/>
                <w:kern w:val="0"/>
                <w:sz w:val="20"/>
                <w:szCs w:val="20"/>
                <w:lang w:eastAsia="pl-PL"/>
              </w:rPr>
            </w:pPr>
            <w:r>
              <w:rPr>
                <w:rFonts w:ascii="Calibri" w:eastAsia="Times New Roman" w:hAnsi="Calibri" w:cs="Segoe UI"/>
                <w:bCs/>
                <w:iCs/>
                <w:kern w:val="0"/>
                <w:sz w:val="20"/>
                <w:szCs w:val="20"/>
                <w:lang w:eastAsia="pl-PL"/>
              </w:rPr>
              <w:t>e-mail: ………...……........………….…………………..……....….tel./</w:t>
            </w:r>
            <w:proofErr w:type="spellStart"/>
            <w:r>
              <w:rPr>
                <w:rFonts w:ascii="Calibri" w:eastAsia="Times New Roman" w:hAnsi="Calibri" w:cs="Segoe UI"/>
                <w:bCs/>
                <w:iCs/>
                <w:kern w:val="0"/>
                <w:sz w:val="20"/>
                <w:szCs w:val="20"/>
                <w:lang w:eastAsia="pl-PL"/>
              </w:rPr>
              <w:t>fax</w:t>
            </w:r>
            <w:proofErr w:type="spellEnd"/>
            <w:r>
              <w:rPr>
                <w:rFonts w:ascii="Calibri" w:eastAsia="Times New Roman" w:hAnsi="Calibri" w:cs="Segoe UI"/>
                <w:bCs/>
                <w:iCs/>
                <w:kern w:val="0"/>
                <w:sz w:val="20"/>
                <w:szCs w:val="20"/>
                <w:lang w:eastAsia="pl-PL"/>
              </w:rPr>
              <w:t>: .....................................................………………..;</w:t>
            </w:r>
          </w:p>
        </w:tc>
      </w:tr>
      <w:tr w:rsidR="00332B0B" w:rsidTr="00332B0B">
        <w:trPr>
          <w:trHeight w:val="241"/>
        </w:trPr>
        <w:tc>
          <w:tcPr>
            <w:tcW w:w="9210" w:type="dxa"/>
            <w:gridSpan w:val="2"/>
            <w:tcBorders>
              <w:top w:val="single" w:sz="4" w:space="0" w:color="auto"/>
              <w:left w:val="single" w:sz="4" w:space="0" w:color="auto"/>
              <w:bottom w:val="single" w:sz="4" w:space="0" w:color="auto"/>
              <w:right w:val="single" w:sz="4" w:space="0" w:color="auto"/>
            </w:tcBorders>
            <w:hideMark/>
          </w:tcPr>
          <w:p w:rsidR="00332B0B" w:rsidRDefault="00332B0B" w:rsidP="005003D9">
            <w:pPr>
              <w:widowControl/>
              <w:numPr>
                <w:ilvl w:val="0"/>
                <w:numId w:val="13"/>
              </w:numPr>
              <w:suppressAutoHyphens w:val="0"/>
              <w:spacing w:after="40" w:line="276" w:lineRule="auto"/>
              <w:ind w:left="459" w:hanging="459"/>
              <w:contextualSpacing/>
              <w:rPr>
                <w:rFonts w:ascii="Calibri" w:eastAsia="Times New Roman" w:hAnsi="Calibri" w:cs="Segoe UI"/>
                <w:b/>
                <w:kern w:val="0"/>
                <w:sz w:val="20"/>
                <w:szCs w:val="20"/>
                <w:lang w:eastAsia="pl-PL"/>
              </w:rPr>
            </w:pPr>
            <w:r>
              <w:rPr>
                <w:rFonts w:ascii="Calibri" w:eastAsia="Times New Roman" w:hAnsi="Calibri" w:cs="Segoe UI"/>
                <w:b/>
                <w:kern w:val="0"/>
                <w:sz w:val="20"/>
                <w:szCs w:val="20"/>
                <w:lang w:eastAsia="pl-PL"/>
              </w:rPr>
              <w:lastRenderedPageBreak/>
              <w:t>SPIS TREŚCI:</w:t>
            </w:r>
          </w:p>
          <w:p w:rsidR="00332B0B" w:rsidRDefault="00332B0B">
            <w:pPr>
              <w:widowControl/>
              <w:suppressAutoHyphens w:val="0"/>
              <w:spacing w:after="40" w:line="276" w:lineRule="auto"/>
              <w:jc w:val="both"/>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Integralną część oferty stanowią następujące dokumenty:</w:t>
            </w:r>
          </w:p>
          <w:p w:rsidR="00332B0B" w:rsidRDefault="00332B0B" w:rsidP="005003D9">
            <w:pPr>
              <w:widowControl/>
              <w:numPr>
                <w:ilvl w:val="0"/>
                <w:numId w:val="16"/>
              </w:numPr>
              <w:suppressAutoHyphens w:val="0"/>
              <w:spacing w:after="40" w:line="276" w:lineRule="auto"/>
              <w:ind w:left="459" w:hanging="425"/>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w:t>
            </w:r>
          </w:p>
          <w:p w:rsidR="00332B0B" w:rsidRDefault="00332B0B" w:rsidP="005003D9">
            <w:pPr>
              <w:widowControl/>
              <w:numPr>
                <w:ilvl w:val="0"/>
                <w:numId w:val="16"/>
              </w:numPr>
              <w:suppressAutoHyphens w:val="0"/>
              <w:spacing w:after="40" w:line="276" w:lineRule="auto"/>
              <w:ind w:left="459" w:hanging="425"/>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w:t>
            </w:r>
          </w:p>
          <w:p w:rsidR="00332B0B" w:rsidRDefault="00332B0B" w:rsidP="005003D9">
            <w:pPr>
              <w:widowControl/>
              <w:numPr>
                <w:ilvl w:val="0"/>
                <w:numId w:val="16"/>
              </w:numPr>
              <w:suppressAutoHyphens w:val="0"/>
              <w:spacing w:after="40" w:line="276" w:lineRule="auto"/>
              <w:ind w:left="459" w:hanging="425"/>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w:t>
            </w:r>
          </w:p>
          <w:p w:rsidR="00332B0B" w:rsidRDefault="00332B0B" w:rsidP="005003D9">
            <w:pPr>
              <w:widowControl/>
              <w:numPr>
                <w:ilvl w:val="0"/>
                <w:numId w:val="16"/>
              </w:numPr>
              <w:suppressAutoHyphens w:val="0"/>
              <w:spacing w:after="40" w:line="276" w:lineRule="auto"/>
              <w:ind w:left="459" w:hanging="425"/>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w:t>
            </w:r>
          </w:p>
          <w:p w:rsidR="00332B0B" w:rsidRDefault="00332B0B">
            <w:pPr>
              <w:widowControl/>
              <w:suppressAutoHyphens w:val="0"/>
              <w:spacing w:after="40" w:line="276" w:lineRule="auto"/>
              <w:ind w:left="34"/>
              <w:rPr>
                <w:rFonts w:ascii="Calibri" w:eastAsia="Times New Roman" w:hAnsi="Calibri" w:cs="Segoe UI"/>
                <w:kern w:val="0"/>
                <w:sz w:val="20"/>
                <w:szCs w:val="20"/>
                <w:lang w:eastAsia="pl-PL"/>
              </w:rPr>
            </w:pPr>
            <w:r>
              <w:rPr>
                <w:rFonts w:ascii="Calibri" w:eastAsia="Times New Roman" w:hAnsi="Calibri" w:cs="Segoe UI"/>
                <w:kern w:val="0"/>
                <w:sz w:val="20"/>
                <w:szCs w:val="20"/>
                <w:lang w:eastAsia="pl-PL"/>
              </w:rPr>
              <w:t>Oferta została złożona na .............. kolejno ponumerowanych stronach.</w:t>
            </w:r>
          </w:p>
        </w:tc>
      </w:tr>
      <w:tr w:rsidR="00332B0B" w:rsidTr="00332B0B">
        <w:trPr>
          <w:trHeight w:val="1677"/>
        </w:trPr>
        <w:tc>
          <w:tcPr>
            <w:tcW w:w="4498" w:type="dxa"/>
            <w:tcBorders>
              <w:top w:val="single" w:sz="4" w:space="0" w:color="auto"/>
              <w:left w:val="single" w:sz="4" w:space="0" w:color="auto"/>
              <w:bottom w:val="single" w:sz="4" w:space="0" w:color="auto"/>
              <w:right w:val="single" w:sz="4" w:space="0" w:color="auto"/>
            </w:tcBorders>
            <w:vAlign w:val="bottom"/>
            <w:hideMark/>
          </w:tcPr>
          <w:p w:rsidR="00332B0B" w:rsidRDefault="00332B0B">
            <w:pPr>
              <w:widowControl/>
              <w:suppressAutoHyphens w:val="0"/>
              <w:spacing w:after="40" w:line="276" w:lineRule="auto"/>
              <w:jc w:val="center"/>
              <w:rPr>
                <w:rFonts w:ascii="Calibri" w:eastAsia="Times New Roman" w:hAnsi="Calibri" w:cs="Segoe UI"/>
                <w:kern w:val="0"/>
                <w:sz w:val="16"/>
                <w:szCs w:val="16"/>
                <w:lang w:eastAsia="pl-PL"/>
              </w:rPr>
            </w:pPr>
            <w:r>
              <w:rPr>
                <w:rFonts w:ascii="Calibri" w:eastAsia="Times New Roman" w:hAnsi="Calibri" w:cs="Segoe UI"/>
                <w:kern w:val="0"/>
                <w:sz w:val="16"/>
                <w:szCs w:val="16"/>
                <w:lang w:eastAsia="pl-PL"/>
              </w:rPr>
              <w:t>……………………………………………………….</w:t>
            </w:r>
          </w:p>
          <w:p w:rsidR="00332B0B" w:rsidRDefault="00332B0B">
            <w:pPr>
              <w:widowControl/>
              <w:suppressAutoHyphens w:val="0"/>
              <w:spacing w:after="40" w:line="276" w:lineRule="auto"/>
              <w:jc w:val="center"/>
              <w:rPr>
                <w:rFonts w:ascii="Calibri" w:eastAsia="Times New Roman" w:hAnsi="Calibri" w:cs="Segoe UI"/>
                <w:i/>
                <w:kern w:val="0"/>
                <w:sz w:val="16"/>
                <w:szCs w:val="16"/>
                <w:lang w:eastAsia="pl-PL"/>
              </w:rPr>
            </w:pPr>
            <w:r>
              <w:rPr>
                <w:rFonts w:ascii="Calibri" w:eastAsia="Times New Roman" w:hAnsi="Calibri" w:cs="Segoe UI"/>
                <w:kern w:val="0"/>
                <w:sz w:val="16"/>
                <w:szCs w:val="16"/>
                <w:lang w:eastAsia="pl-PL"/>
              </w:rPr>
              <w:t>pieczęć Wykonawcy</w:t>
            </w:r>
          </w:p>
        </w:tc>
        <w:tc>
          <w:tcPr>
            <w:tcW w:w="4712" w:type="dxa"/>
            <w:tcBorders>
              <w:top w:val="single" w:sz="4" w:space="0" w:color="auto"/>
              <w:left w:val="single" w:sz="4" w:space="0" w:color="auto"/>
              <w:bottom w:val="single" w:sz="4" w:space="0" w:color="auto"/>
              <w:right w:val="single" w:sz="4" w:space="0" w:color="auto"/>
            </w:tcBorders>
            <w:vAlign w:val="bottom"/>
            <w:hideMark/>
          </w:tcPr>
          <w:p w:rsidR="00332B0B" w:rsidRDefault="00332B0B">
            <w:pPr>
              <w:widowControl/>
              <w:suppressAutoHyphens w:val="0"/>
              <w:spacing w:after="40" w:line="276" w:lineRule="auto"/>
              <w:ind w:left="4680" w:hanging="4965"/>
              <w:jc w:val="center"/>
              <w:rPr>
                <w:rFonts w:ascii="Calibri" w:eastAsia="Times New Roman" w:hAnsi="Calibri" w:cs="Segoe UI"/>
                <w:kern w:val="0"/>
                <w:sz w:val="16"/>
                <w:szCs w:val="16"/>
                <w:lang w:eastAsia="pl-PL"/>
              </w:rPr>
            </w:pPr>
            <w:r>
              <w:rPr>
                <w:rFonts w:ascii="Calibri" w:eastAsia="Times New Roman" w:hAnsi="Calibri" w:cs="Segoe UI"/>
                <w:kern w:val="0"/>
                <w:sz w:val="16"/>
                <w:szCs w:val="16"/>
                <w:lang w:eastAsia="pl-PL"/>
              </w:rPr>
              <w:t>......................................................................................</w:t>
            </w:r>
          </w:p>
          <w:p w:rsidR="00332B0B" w:rsidRDefault="00332B0B">
            <w:pPr>
              <w:widowControl/>
              <w:suppressAutoHyphens w:val="0"/>
              <w:spacing w:after="40" w:line="276" w:lineRule="auto"/>
              <w:jc w:val="center"/>
              <w:rPr>
                <w:rFonts w:ascii="Calibri" w:eastAsia="Times New Roman" w:hAnsi="Calibri" w:cs="Segoe UI"/>
                <w:i/>
                <w:kern w:val="0"/>
                <w:sz w:val="16"/>
                <w:szCs w:val="16"/>
                <w:lang w:eastAsia="pl-PL"/>
              </w:rPr>
            </w:pPr>
            <w:r>
              <w:rPr>
                <w:rFonts w:ascii="Calibri" w:eastAsia="Times New Roman" w:hAnsi="Calibri" w:cs="Segoe UI"/>
                <w:kern w:val="0"/>
                <w:sz w:val="16"/>
                <w:szCs w:val="16"/>
                <w:lang w:eastAsia="pl-PL"/>
              </w:rPr>
              <w:t>Data i podpis upoważnionego przedstawiciela Wykonawcy</w:t>
            </w:r>
          </w:p>
        </w:tc>
      </w:tr>
    </w:tbl>
    <w:p w:rsidR="00332B0B" w:rsidRDefault="00332B0B" w:rsidP="00332B0B">
      <w:pPr>
        <w:tabs>
          <w:tab w:val="center" w:pos="4534"/>
          <w:tab w:val="left" w:pos="5896"/>
        </w:tabs>
        <w:spacing w:line="100" w:lineRule="atLeas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p>
    <w:p w:rsidR="00332B0B" w:rsidRDefault="00332B0B" w:rsidP="00332B0B">
      <w:pPr>
        <w:tabs>
          <w:tab w:val="center" w:pos="4534"/>
          <w:tab w:val="left" w:pos="5896"/>
        </w:tabs>
        <w:spacing w:line="100" w:lineRule="atLeast"/>
        <w:jc w:val="right"/>
        <w:rPr>
          <w:rFonts w:eastAsia="Times New Roman"/>
          <w:b/>
          <w:bCs/>
          <w:color w:val="000000"/>
        </w:rPr>
      </w:pPr>
      <w:r>
        <w:rPr>
          <w:rFonts w:eastAsia="Times New Roman"/>
          <w:b/>
          <w:bCs/>
          <w:color w:val="000000"/>
        </w:rPr>
        <w:lastRenderedPageBreak/>
        <w:t>załącznik nr 2 do SIWZ  wzór</w:t>
      </w:r>
    </w:p>
    <w:p w:rsidR="00332B0B" w:rsidRDefault="00332B0B" w:rsidP="00332B0B">
      <w:pPr>
        <w:tabs>
          <w:tab w:val="center" w:pos="4534"/>
          <w:tab w:val="left" w:pos="5896"/>
        </w:tabs>
        <w:spacing w:line="100" w:lineRule="atLeast"/>
        <w:jc w:val="right"/>
        <w:rPr>
          <w:rFonts w:eastAsia="Times New Roman"/>
          <w:color w:val="000000"/>
        </w:rPr>
      </w:pPr>
      <w:r>
        <w:rPr>
          <w:rFonts w:eastAsia="Times New Roman"/>
          <w:color w:val="000000"/>
        </w:rPr>
        <w:tab/>
      </w:r>
    </w:p>
    <w:p w:rsidR="00332B0B" w:rsidRDefault="00332B0B" w:rsidP="00332B0B">
      <w:pPr>
        <w:widowControl/>
        <w:spacing w:line="276" w:lineRule="auto"/>
        <w:rPr>
          <w:sz w:val="22"/>
          <w:szCs w:val="22"/>
        </w:rPr>
      </w:pPr>
      <w:r>
        <w:rPr>
          <w:sz w:val="22"/>
          <w:szCs w:val="22"/>
        </w:rPr>
        <w:t>.........................................................</w:t>
      </w:r>
    </w:p>
    <w:p w:rsidR="00332B0B" w:rsidRDefault="00332B0B" w:rsidP="00332B0B">
      <w:pPr>
        <w:widowControl/>
        <w:spacing w:line="276" w:lineRule="auto"/>
        <w:rPr>
          <w:i/>
          <w:sz w:val="16"/>
          <w:szCs w:val="22"/>
        </w:rPr>
      </w:pPr>
      <w:r>
        <w:rPr>
          <w:i/>
          <w:sz w:val="16"/>
          <w:szCs w:val="22"/>
        </w:rPr>
        <w:t xml:space="preserve">             /pieczęć adresowa firmy wykonawcy(ów)/</w:t>
      </w:r>
    </w:p>
    <w:p w:rsidR="00332B0B" w:rsidRDefault="00332B0B" w:rsidP="00332B0B">
      <w:pPr>
        <w:widowControl/>
        <w:spacing w:line="276" w:lineRule="auto"/>
        <w:rPr>
          <w:b/>
          <w:sz w:val="22"/>
          <w:szCs w:val="22"/>
        </w:rPr>
      </w:pPr>
    </w:p>
    <w:p w:rsidR="00332B0B" w:rsidRDefault="00332B0B" w:rsidP="00332B0B">
      <w:pPr>
        <w:widowControl/>
        <w:spacing w:line="276" w:lineRule="auto"/>
        <w:jc w:val="center"/>
        <w:rPr>
          <w:b/>
          <w:sz w:val="22"/>
          <w:szCs w:val="22"/>
        </w:rPr>
      </w:pPr>
      <w:r>
        <w:rPr>
          <w:b/>
          <w:sz w:val="22"/>
          <w:szCs w:val="22"/>
        </w:rPr>
        <w:t>OŚWIADCZENIE WYKONAWCY</w:t>
      </w:r>
    </w:p>
    <w:p w:rsidR="00332B0B" w:rsidRDefault="00332B0B" w:rsidP="00332B0B">
      <w:pPr>
        <w:widowControl/>
        <w:spacing w:line="276" w:lineRule="auto"/>
        <w:jc w:val="center"/>
        <w:rPr>
          <w:b/>
          <w:sz w:val="22"/>
          <w:szCs w:val="22"/>
        </w:rPr>
      </w:pPr>
      <w:r>
        <w:rPr>
          <w:b/>
          <w:sz w:val="22"/>
          <w:szCs w:val="22"/>
        </w:rPr>
        <w:t>składane na podstawie art. 25a ust. 1 ustawy z dnia 29 stycznia 2004 r.</w:t>
      </w:r>
    </w:p>
    <w:p w:rsidR="00332B0B" w:rsidRDefault="00332B0B" w:rsidP="00332B0B">
      <w:pPr>
        <w:widowControl/>
        <w:spacing w:line="276" w:lineRule="auto"/>
        <w:jc w:val="center"/>
        <w:rPr>
          <w:b/>
          <w:sz w:val="22"/>
          <w:szCs w:val="22"/>
        </w:rPr>
      </w:pPr>
      <w:r>
        <w:rPr>
          <w:b/>
          <w:sz w:val="22"/>
          <w:szCs w:val="22"/>
        </w:rPr>
        <w:t xml:space="preserve">Prawo zamówień publicznych (Dz. U. 2017 poz. 1579 z </w:t>
      </w:r>
      <w:proofErr w:type="spellStart"/>
      <w:r>
        <w:rPr>
          <w:b/>
          <w:sz w:val="22"/>
          <w:szCs w:val="22"/>
        </w:rPr>
        <w:t>późn</w:t>
      </w:r>
      <w:proofErr w:type="spellEnd"/>
      <w:r>
        <w:rPr>
          <w:b/>
          <w:sz w:val="22"/>
          <w:szCs w:val="22"/>
        </w:rPr>
        <w:t>. zm.),</w:t>
      </w:r>
    </w:p>
    <w:p w:rsidR="00332B0B" w:rsidRDefault="00332B0B" w:rsidP="00332B0B">
      <w:pPr>
        <w:widowControl/>
        <w:spacing w:line="276" w:lineRule="auto"/>
        <w:jc w:val="both"/>
        <w:rPr>
          <w:b/>
          <w:sz w:val="22"/>
          <w:szCs w:val="22"/>
        </w:rPr>
      </w:pPr>
    </w:p>
    <w:p w:rsidR="00332B0B" w:rsidRDefault="00332B0B" w:rsidP="00332B0B">
      <w:pPr>
        <w:widowControl/>
        <w:spacing w:line="276" w:lineRule="auto"/>
        <w:jc w:val="center"/>
        <w:rPr>
          <w:b/>
          <w:sz w:val="22"/>
          <w:szCs w:val="22"/>
        </w:rPr>
      </w:pPr>
      <w:r>
        <w:rPr>
          <w:b/>
          <w:sz w:val="22"/>
          <w:szCs w:val="22"/>
        </w:rPr>
        <w:t>DOTYCZĄCE SPEŁNIANIA WARUNKÓW UDZIAŁU W POSTĘPOWANIU</w:t>
      </w:r>
    </w:p>
    <w:p w:rsidR="00332B0B" w:rsidRDefault="00332B0B" w:rsidP="00332B0B">
      <w:pPr>
        <w:widowControl/>
        <w:spacing w:line="276" w:lineRule="auto"/>
        <w:jc w:val="both"/>
        <w:rPr>
          <w:b/>
          <w:sz w:val="22"/>
          <w:szCs w:val="22"/>
        </w:rPr>
      </w:pPr>
    </w:p>
    <w:p w:rsidR="00332B0B" w:rsidRDefault="00332B0B" w:rsidP="00332B0B">
      <w:pPr>
        <w:rPr>
          <w:rFonts w:ascii="Arial" w:hAnsi="Arial" w:cs="Arial"/>
          <w:bCs/>
          <w:sz w:val="18"/>
          <w:szCs w:val="18"/>
        </w:rPr>
      </w:pPr>
      <w:r>
        <w:rPr>
          <w:sz w:val="22"/>
          <w:szCs w:val="22"/>
        </w:rPr>
        <w:t>Na potrzeby postępowania o udzielenie zamówienia publicznego</w:t>
      </w:r>
      <w:r>
        <w:rPr>
          <w:b/>
          <w:sz w:val="22"/>
          <w:szCs w:val="22"/>
        </w:rPr>
        <w:t xml:space="preserve"> </w:t>
      </w:r>
      <w:r>
        <w:rPr>
          <w:sz w:val="22"/>
          <w:szCs w:val="22"/>
        </w:rPr>
        <w:t>pn.</w:t>
      </w:r>
      <w:r>
        <w:rPr>
          <w:b/>
          <w:sz w:val="22"/>
          <w:szCs w:val="22"/>
        </w:rPr>
        <w:t xml:space="preserve"> „</w:t>
      </w:r>
      <w:r>
        <w:rPr>
          <w:rFonts w:ascii="Arial" w:hAnsi="Arial" w:cs="Arial"/>
          <w:bCs/>
          <w:sz w:val="18"/>
          <w:szCs w:val="18"/>
        </w:rPr>
        <w:t>remont pomieszczenia zmywalni  w budynku Publicznej Szkoły Podstawowej nr 2 w Jelczu-Laskowicach przy al. Młodych 1”</w:t>
      </w:r>
    </w:p>
    <w:p w:rsidR="00332B0B" w:rsidRDefault="00332B0B" w:rsidP="00332B0B">
      <w:pPr>
        <w:rPr>
          <w:b/>
          <w:sz w:val="22"/>
          <w:szCs w:val="22"/>
        </w:rPr>
      </w:pPr>
    </w:p>
    <w:p w:rsidR="00332B0B" w:rsidRDefault="00332B0B" w:rsidP="00332B0B">
      <w:pPr>
        <w:widowControl/>
        <w:spacing w:line="276" w:lineRule="auto"/>
        <w:jc w:val="both"/>
        <w:rPr>
          <w:b/>
          <w:bCs/>
          <w:sz w:val="22"/>
          <w:szCs w:val="22"/>
        </w:rPr>
      </w:pPr>
      <w:r>
        <w:rPr>
          <w:b/>
          <w:sz w:val="22"/>
          <w:szCs w:val="22"/>
        </w:rPr>
        <w:t>oświadczam, co następuje:</w:t>
      </w:r>
    </w:p>
    <w:p w:rsidR="00332B0B" w:rsidRDefault="00332B0B" w:rsidP="00332B0B">
      <w:pPr>
        <w:widowControl/>
        <w:spacing w:line="276" w:lineRule="auto"/>
        <w:jc w:val="both"/>
        <w:rPr>
          <w:b/>
          <w:sz w:val="22"/>
          <w:szCs w:val="22"/>
        </w:rPr>
      </w:pPr>
      <w:r>
        <w:rPr>
          <w:b/>
          <w:sz w:val="22"/>
          <w:szCs w:val="22"/>
        </w:rPr>
        <w:t>1.</w:t>
      </w:r>
      <w:r>
        <w:rPr>
          <w:b/>
          <w:sz w:val="22"/>
          <w:szCs w:val="22"/>
        </w:rPr>
        <w:tab/>
        <w:t>INFORMACJA DOTYCZĄCA WYKONAWCY:</w:t>
      </w:r>
    </w:p>
    <w:p w:rsidR="00332B0B" w:rsidRDefault="00332B0B" w:rsidP="00332B0B">
      <w:pPr>
        <w:widowControl/>
        <w:spacing w:line="276" w:lineRule="auto"/>
        <w:jc w:val="both"/>
        <w:rPr>
          <w:b/>
          <w:sz w:val="22"/>
          <w:szCs w:val="22"/>
        </w:rPr>
      </w:pPr>
      <w:r>
        <w:rPr>
          <w:b/>
          <w:sz w:val="22"/>
          <w:szCs w:val="22"/>
        </w:rPr>
        <w:t>Oświadczam, że spełniam warunki udziału w postępowaniu określone przez Zamawiającego w Specyfikacji Istotnych Warunków Zamówienia w zakresie:</w:t>
      </w:r>
    </w:p>
    <w:p w:rsidR="00332B0B" w:rsidRDefault="00332B0B" w:rsidP="00332B0B">
      <w:pPr>
        <w:widowControl/>
        <w:spacing w:line="276" w:lineRule="auto"/>
        <w:jc w:val="both"/>
        <w:rPr>
          <w:b/>
          <w:sz w:val="22"/>
          <w:szCs w:val="22"/>
        </w:rPr>
      </w:pPr>
      <w:r>
        <w:rPr>
          <w:b/>
          <w:sz w:val="22"/>
          <w:szCs w:val="22"/>
        </w:rPr>
        <w:t>1)</w:t>
      </w:r>
      <w:r>
        <w:rPr>
          <w:b/>
          <w:sz w:val="22"/>
          <w:szCs w:val="22"/>
        </w:rPr>
        <w:tab/>
        <w:t>kompetencji lub uprawnień do prowadzenia określonej działalności zawodowej, o ile wynika to z odrębnych przepisów,</w:t>
      </w:r>
    </w:p>
    <w:p w:rsidR="00332B0B" w:rsidRDefault="00332B0B" w:rsidP="00332B0B">
      <w:pPr>
        <w:widowControl/>
        <w:spacing w:line="276" w:lineRule="auto"/>
        <w:jc w:val="both"/>
        <w:rPr>
          <w:b/>
          <w:sz w:val="22"/>
          <w:szCs w:val="22"/>
        </w:rPr>
      </w:pPr>
      <w:r>
        <w:rPr>
          <w:b/>
          <w:sz w:val="22"/>
          <w:szCs w:val="22"/>
        </w:rPr>
        <w:t xml:space="preserve">   2)</w:t>
      </w:r>
      <w:r>
        <w:rPr>
          <w:b/>
          <w:sz w:val="22"/>
          <w:szCs w:val="22"/>
        </w:rPr>
        <w:tab/>
        <w:t>sytuacji ekonomicznej lub finansowej,</w:t>
      </w:r>
    </w:p>
    <w:p w:rsidR="00332B0B" w:rsidRDefault="00332B0B" w:rsidP="00332B0B">
      <w:pPr>
        <w:widowControl/>
        <w:spacing w:line="276" w:lineRule="auto"/>
        <w:jc w:val="both"/>
        <w:rPr>
          <w:b/>
          <w:sz w:val="22"/>
          <w:szCs w:val="22"/>
        </w:rPr>
      </w:pPr>
      <w:r>
        <w:rPr>
          <w:b/>
          <w:sz w:val="22"/>
          <w:szCs w:val="22"/>
        </w:rPr>
        <w:t xml:space="preserve">   3)</w:t>
      </w:r>
      <w:r>
        <w:rPr>
          <w:b/>
          <w:sz w:val="22"/>
          <w:szCs w:val="22"/>
        </w:rPr>
        <w:tab/>
        <w:t>zdolności technicznej lub zawodowej;</w:t>
      </w:r>
    </w:p>
    <w:p w:rsidR="00332B0B" w:rsidRDefault="00332B0B" w:rsidP="00332B0B">
      <w:pPr>
        <w:widowControl/>
        <w:spacing w:line="276" w:lineRule="auto"/>
        <w:jc w:val="both"/>
        <w:rPr>
          <w:b/>
          <w:sz w:val="22"/>
          <w:szCs w:val="22"/>
        </w:rPr>
      </w:pPr>
      <w:r>
        <w:rPr>
          <w:b/>
          <w:sz w:val="22"/>
          <w:szCs w:val="22"/>
        </w:rPr>
        <w:t>2.</w:t>
      </w:r>
      <w:r>
        <w:rPr>
          <w:b/>
          <w:sz w:val="22"/>
          <w:szCs w:val="22"/>
        </w:rPr>
        <w:tab/>
        <w:t>INFORMACJA W ZWIĄZKU Z POLEGANIEM NA ZASOBACH INNYCH PODMIOTÓW:</w:t>
      </w:r>
    </w:p>
    <w:p w:rsidR="00332B0B" w:rsidRDefault="00332B0B" w:rsidP="00332B0B">
      <w:pPr>
        <w:widowControl/>
        <w:spacing w:line="276" w:lineRule="auto"/>
        <w:jc w:val="both"/>
        <w:rPr>
          <w:b/>
          <w:sz w:val="22"/>
          <w:szCs w:val="22"/>
        </w:rPr>
      </w:pPr>
      <w:r>
        <w:rPr>
          <w:b/>
          <w:sz w:val="22"/>
          <w:szCs w:val="22"/>
        </w:rPr>
        <w:t>Oświadczam, że w celu wykazania spełniania warunków udziału w postępowaniu, określonych przez Zamawiającego w Specyfikacji Istotnych Warunków Zamówienia, polegam na zasobach następującego/</w:t>
      </w:r>
      <w:proofErr w:type="spellStart"/>
      <w:r>
        <w:rPr>
          <w:b/>
          <w:sz w:val="22"/>
          <w:szCs w:val="22"/>
        </w:rPr>
        <w:t>ych</w:t>
      </w:r>
      <w:proofErr w:type="spellEnd"/>
      <w:r>
        <w:rPr>
          <w:b/>
          <w:sz w:val="22"/>
          <w:szCs w:val="22"/>
        </w:rPr>
        <w:t xml:space="preserve"> podmiotu/ów (jeżeli dotyczy):</w:t>
      </w:r>
    </w:p>
    <w:p w:rsidR="00332B0B" w:rsidRDefault="00332B0B" w:rsidP="00332B0B">
      <w:pPr>
        <w:widowControl/>
        <w:spacing w:line="276" w:lineRule="auto"/>
        <w:jc w:val="both"/>
        <w:rPr>
          <w:b/>
          <w:sz w:val="22"/>
          <w:szCs w:val="22"/>
        </w:rPr>
      </w:pPr>
      <w:r>
        <w:rPr>
          <w:b/>
          <w:sz w:val="22"/>
          <w:szCs w:val="22"/>
        </w:rPr>
        <w:t>……………………………………………………………………...………………………………………………………………………………………………………………...…., w następującym zakresie:</w:t>
      </w:r>
    </w:p>
    <w:p w:rsidR="00332B0B" w:rsidRDefault="00332B0B" w:rsidP="00332B0B">
      <w:pPr>
        <w:widowControl/>
        <w:spacing w:line="276" w:lineRule="auto"/>
        <w:jc w:val="both"/>
        <w:rPr>
          <w:b/>
          <w:sz w:val="22"/>
          <w:szCs w:val="22"/>
        </w:rPr>
      </w:pPr>
      <w:r>
        <w:rPr>
          <w:b/>
          <w:sz w:val="22"/>
          <w:szCs w:val="22"/>
        </w:rPr>
        <w:t>……………………………………………………………………………………………...………………………………………………………………………………………………</w:t>
      </w:r>
    </w:p>
    <w:p w:rsidR="00332B0B" w:rsidRDefault="00332B0B" w:rsidP="00332B0B">
      <w:pPr>
        <w:widowControl/>
        <w:spacing w:line="276" w:lineRule="auto"/>
        <w:jc w:val="both"/>
        <w:rPr>
          <w:b/>
          <w:sz w:val="22"/>
          <w:szCs w:val="22"/>
        </w:rPr>
      </w:pPr>
      <w:r>
        <w:rPr>
          <w:b/>
          <w:sz w:val="22"/>
          <w:szCs w:val="22"/>
        </w:rPr>
        <w:t>(wskazać podmiot i określić odpowiedni zakres dla wskazanego podmiotu).</w:t>
      </w:r>
    </w:p>
    <w:p w:rsidR="00332B0B" w:rsidRDefault="00332B0B" w:rsidP="00332B0B">
      <w:pPr>
        <w:widowControl/>
        <w:spacing w:line="276" w:lineRule="auto"/>
        <w:jc w:val="both"/>
        <w:rPr>
          <w:b/>
          <w:sz w:val="22"/>
          <w:szCs w:val="22"/>
        </w:rPr>
      </w:pPr>
    </w:p>
    <w:p w:rsidR="00332B0B" w:rsidRDefault="00332B0B" w:rsidP="00332B0B">
      <w:pPr>
        <w:widowControl/>
        <w:spacing w:line="276" w:lineRule="auto"/>
        <w:jc w:val="both"/>
        <w:rPr>
          <w:b/>
          <w:sz w:val="22"/>
          <w:szCs w:val="22"/>
        </w:rPr>
      </w:pPr>
      <w:r>
        <w:rPr>
          <w:b/>
          <w:sz w:val="22"/>
          <w:szCs w:val="22"/>
        </w:rPr>
        <w:t>3.</w:t>
      </w:r>
      <w:r>
        <w:rPr>
          <w:b/>
          <w:sz w:val="22"/>
          <w:szCs w:val="22"/>
        </w:rPr>
        <w:tab/>
        <w:t>OŚWIADCZENIE DOTYCZĄCE PODANYCH INFORMACJI:</w:t>
      </w:r>
    </w:p>
    <w:p w:rsidR="00332B0B" w:rsidRDefault="00332B0B" w:rsidP="00332B0B">
      <w:pPr>
        <w:widowControl/>
        <w:spacing w:line="276" w:lineRule="auto"/>
        <w:jc w:val="both"/>
        <w:rPr>
          <w:b/>
          <w:sz w:val="22"/>
          <w:szCs w:val="22"/>
        </w:rPr>
      </w:pPr>
      <w:r>
        <w:rPr>
          <w:b/>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332B0B" w:rsidRDefault="00332B0B" w:rsidP="00332B0B">
      <w:pPr>
        <w:widowControl/>
        <w:spacing w:line="276" w:lineRule="auto"/>
        <w:jc w:val="both"/>
        <w:rPr>
          <w:b/>
          <w:sz w:val="22"/>
          <w:szCs w:val="22"/>
        </w:rPr>
      </w:pPr>
    </w:p>
    <w:p w:rsidR="00332B0B" w:rsidRDefault="00332B0B" w:rsidP="00332B0B">
      <w:pPr>
        <w:widowControl/>
        <w:spacing w:line="276" w:lineRule="auto"/>
        <w:jc w:val="both"/>
        <w:rPr>
          <w:b/>
          <w:sz w:val="22"/>
          <w:szCs w:val="22"/>
        </w:rPr>
      </w:pPr>
    </w:p>
    <w:p w:rsidR="00332B0B" w:rsidRDefault="00332B0B" w:rsidP="00332B0B">
      <w:pPr>
        <w:widowControl/>
        <w:spacing w:line="276" w:lineRule="auto"/>
        <w:rPr>
          <w:b/>
          <w:sz w:val="22"/>
          <w:szCs w:val="22"/>
        </w:rPr>
      </w:pPr>
    </w:p>
    <w:p w:rsidR="00332B0B" w:rsidRDefault="00332B0B" w:rsidP="00332B0B">
      <w:pPr>
        <w:widowControl/>
        <w:spacing w:line="276" w:lineRule="auto"/>
        <w:jc w:val="right"/>
        <w:rPr>
          <w:b/>
          <w:sz w:val="22"/>
          <w:szCs w:val="22"/>
        </w:rPr>
      </w:pPr>
      <w:r>
        <w:rPr>
          <w:b/>
          <w:sz w:val="22"/>
          <w:szCs w:val="22"/>
        </w:rPr>
        <w:t>…………………………………………</w:t>
      </w:r>
    </w:p>
    <w:p w:rsidR="00332B0B" w:rsidRDefault="00332B0B" w:rsidP="00332B0B">
      <w:pPr>
        <w:widowControl/>
        <w:spacing w:line="276" w:lineRule="auto"/>
        <w:jc w:val="right"/>
        <w:rPr>
          <w:b/>
          <w:sz w:val="22"/>
          <w:szCs w:val="22"/>
        </w:rPr>
      </w:pPr>
      <w:r>
        <w:rPr>
          <w:b/>
          <w:sz w:val="22"/>
          <w:szCs w:val="22"/>
        </w:rPr>
        <w:t>(data i podpis osób uprawnionych do reprezentowania wykonawcy)</w:t>
      </w:r>
    </w:p>
    <w:p w:rsidR="00332B0B" w:rsidRDefault="00332B0B" w:rsidP="00332B0B">
      <w:pPr>
        <w:widowControl/>
        <w:spacing w:line="276" w:lineRule="auto"/>
        <w:jc w:val="right"/>
        <w:rPr>
          <w:b/>
          <w:bCs/>
          <w:sz w:val="22"/>
          <w:szCs w:val="22"/>
        </w:rPr>
      </w:pPr>
    </w:p>
    <w:p w:rsidR="00332B0B" w:rsidRDefault="00332B0B" w:rsidP="00332B0B">
      <w:pPr>
        <w:widowControl/>
        <w:spacing w:line="276" w:lineRule="auto"/>
        <w:jc w:val="right"/>
        <w:rPr>
          <w:b/>
          <w:bCs/>
          <w:sz w:val="22"/>
          <w:szCs w:val="22"/>
        </w:rPr>
      </w:pPr>
    </w:p>
    <w:p w:rsidR="00332B0B" w:rsidRDefault="00332B0B" w:rsidP="00332B0B">
      <w:pPr>
        <w:widowControl/>
        <w:spacing w:line="276" w:lineRule="auto"/>
        <w:jc w:val="right"/>
        <w:rPr>
          <w:b/>
          <w:bCs/>
          <w:sz w:val="22"/>
          <w:szCs w:val="22"/>
        </w:rPr>
      </w:pPr>
    </w:p>
    <w:p w:rsidR="00332B0B" w:rsidRDefault="00332B0B" w:rsidP="00332B0B">
      <w:pPr>
        <w:widowControl/>
        <w:spacing w:line="276" w:lineRule="auto"/>
        <w:jc w:val="right"/>
        <w:rPr>
          <w:b/>
          <w:bCs/>
          <w:sz w:val="22"/>
          <w:szCs w:val="22"/>
        </w:rPr>
      </w:pPr>
    </w:p>
    <w:p w:rsidR="00332B0B" w:rsidRDefault="00332B0B" w:rsidP="00332B0B">
      <w:pPr>
        <w:widowControl/>
        <w:spacing w:line="276" w:lineRule="auto"/>
        <w:jc w:val="right"/>
        <w:rPr>
          <w:b/>
          <w:bCs/>
          <w:sz w:val="22"/>
          <w:szCs w:val="22"/>
        </w:rPr>
      </w:pPr>
    </w:p>
    <w:p w:rsidR="00332B0B" w:rsidRDefault="00332B0B" w:rsidP="00332B0B">
      <w:pPr>
        <w:widowControl/>
        <w:spacing w:line="276" w:lineRule="auto"/>
        <w:jc w:val="right"/>
        <w:rPr>
          <w:b/>
          <w:bCs/>
          <w:sz w:val="22"/>
          <w:szCs w:val="22"/>
        </w:rPr>
      </w:pPr>
    </w:p>
    <w:p w:rsidR="00332B0B" w:rsidRDefault="00332B0B" w:rsidP="00332B0B">
      <w:pPr>
        <w:widowControl/>
        <w:spacing w:line="276" w:lineRule="auto"/>
        <w:jc w:val="right"/>
        <w:rPr>
          <w:b/>
          <w:bCs/>
          <w:sz w:val="22"/>
          <w:szCs w:val="22"/>
        </w:rPr>
      </w:pPr>
      <w:r>
        <w:rPr>
          <w:b/>
          <w:bCs/>
          <w:sz w:val="22"/>
          <w:szCs w:val="22"/>
        </w:rPr>
        <w:lastRenderedPageBreak/>
        <w:t>Załącznik nr 3 do SIWZ  wzór</w:t>
      </w:r>
    </w:p>
    <w:p w:rsidR="00332B0B" w:rsidRDefault="00332B0B" w:rsidP="00332B0B">
      <w:pPr>
        <w:widowControl/>
        <w:spacing w:line="276" w:lineRule="auto"/>
        <w:jc w:val="center"/>
        <w:rPr>
          <w:b/>
          <w:sz w:val="22"/>
          <w:szCs w:val="22"/>
        </w:rPr>
      </w:pPr>
    </w:p>
    <w:p w:rsidR="00332B0B" w:rsidRDefault="00332B0B" w:rsidP="00332B0B">
      <w:pPr>
        <w:widowControl/>
        <w:spacing w:line="276" w:lineRule="auto"/>
        <w:rPr>
          <w:sz w:val="22"/>
          <w:szCs w:val="22"/>
        </w:rPr>
      </w:pPr>
      <w:r>
        <w:rPr>
          <w:sz w:val="22"/>
          <w:szCs w:val="22"/>
        </w:rPr>
        <w:t>.........................................................</w:t>
      </w:r>
    </w:p>
    <w:p w:rsidR="00332B0B" w:rsidRDefault="00332B0B" w:rsidP="00332B0B">
      <w:pPr>
        <w:widowControl/>
        <w:spacing w:line="276" w:lineRule="auto"/>
        <w:rPr>
          <w:i/>
          <w:sz w:val="22"/>
          <w:szCs w:val="22"/>
        </w:rPr>
      </w:pPr>
      <w:r>
        <w:rPr>
          <w:i/>
          <w:sz w:val="22"/>
          <w:szCs w:val="22"/>
        </w:rPr>
        <w:t xml:space="preserve">             /pieczęć adresowa firmy wykonawcy(ów)/</w:t>
      </w:r>
    </w:p>
    <w:p w:rsidR="00332B0B" w:rsidRDefault="00332B0B" w:rsidP="00332B0B">
      <w:pPr>
        <w:widowControl/>
        <w:suppressAutoHyphens w:val="0"/>
        <w:rPr>
          <w:rFonts w:eastAsia="Calibri"/>
          <w:iCs/>
          <w:kern w:val="0"/>
          <w:lang w:eastAsia="en-US"/>
        </w:rPr>
      </w:pPr>
    </w:p>
    <w:p w:rsidR="00332B0B" w:rsidRDefault="00332B0B" w:rsidP="00332B0B">
      <w:pPr>
        <w:widowControl/>
        <w:suppressAutoHyphens w:val="0"/>
        <w:rPr>
          <w:rFonts w:eastAsia="Calibri"/>
          <w:iCs/>
          <w:kern w:val="0"/>
          <w:lang w:eastAsia="en-US"/>
        </w:rPr>
      </w:pPr>
    </w:p>
    <w:p w:rsidR="00332B0B" w:rsidRDefault="00332B0B" w:rsidP="00332B0B">
      <w:pPr>
        <w:widowControl/>
        <w:suppressAutoHyphens w:val="0"/>
        <w:autoSpaceDE w:val="0"/>
        <w:autoSpaceDN w:val="0"/>
        <w:adjustRightInd w:val="0"/>
        <w:spacing w:after="120"/>
        <w:jc w:val="center"/>
        <w:rPr>
          <w:rFonts w:eastAsia="Calibri"/>
          <w:b/>
          <w:bCs/>
          <w:kern w:val="0"/>
          <w:sz w:val="28"/>
          <w:lang w:eastAsia="en-US"/>
        </w:rPr>
      </w:pPr>
      <w:r>
        <w:rPr>
          <w:rFonts w:eastAsia="Calibri"/>
          <w:b/>
          <w:bCs/>
          <w:kern w:val="0"/>
          <w:sz w:val="28"/>
          <w:lang w:eastAsia="en-US"/>
        </w:rPr>
        <w:t>OŚWIADCZENIE WYKONAWCY</w:t>
      </w:r>
    </w:p>
    <w:p w:rsidR="00332B0B" w:rsidRDefault="00332B0B" w:rsidP="00332B0B">
      <w:pPr>
        <w:widowControl/>
        <w:suppressAutoHyphens w:val="0"/>
        <w:autoSpaceDE w:val="0"/>
        <w:autoSpaceDN w:val="0"/>
        <w:adjustRightInd w:val="0"/>
        <w:jc w:val="center"/>
        <w:rPr>
          <w:rFonts w:eastAsia="Calibri"/>
          <w:b/>
          <w:bCs/>
          <w:kern w:val="0"/>
          <w:lang w:eastAsia="en-US"/>
        </w:rPr>
      </w:pPr>
      <w:r>
        <w:rPr>
          <w:rFonts w:eastAsia="Calibri"/>
          <w:b/>
          <w:bCs/>
          <w:kern w:val="0"/>
          <w:lang w:eastAsia="en-US"/>
        </w:rPr>
        <w:t>składane na podstawie art. 25a ust. 1 ustawy z dnia 29 stycznia 2004 r.</w:t>
      </w:r>
    </w:p>
    <w:p w:rsidR="00332B0B" w:rsidRDefault="00332B0B" w:rsidP="00332B0B">
      <w:pPr>
        <w:widowControl/>
        <w:suppressAutoHyphens w:val="0"/>
        <w:autoSpaceDE w:val="0"/>
        <w:autoSpaceDN w:val="0"/>
        <w:adjustRightInd w:val="0"/>
        <w:jc w:val="center"/>
        <w:rPr>
          <w:rFonts w:eastAsia="Calibri"/>
          <w:b/>
          <w:bCs/>
          <w:kern w:val="0"/>
          <w:lang w:eastAsia="en-US"/>
        </w:rPr>
      </w:pPr>
      <w:r>
        <w:rPr>
          <w:rFonts w:eastAsia="Calibri"/>
          <w:b/>
          <w:bCs/>
          <w:kern w:val="0"/>
          <w:lang w:eastAsia="en-US"/>
        </w:rPr>
        <w:t xml:space="preserve">Prawo zamówień publicznych (Dz. U. 2017 poz. 1579 z </w:t>
      </w:r>
      <w:proofErr w:type="spellStart"/>
      <w:r>
        <w:rPr>
          <w:rFonts w:eastAsia="Calibri"/>
          <w:b/>
          <w:bCs/>
          <w:kern w:val="0"/>
          <w:lang w:eastAsia="en-US"/>
        </w:rPr>
        <w:t>późn</w:t>
      </w:r>
      <w:proofErr w:type="spellEnd"/>
      <w:r>
        <w:rPr>
          <w:rFonts w:eastAsia="Calibri"/>
          <w:b/>
          <w:bCs/>
          <w:kern w:val="0"/>
          <w:lang w:eastAsia="en-US"/>
        </w:rPr>
        <w:t>. zm.)</w:t>
      </w:r>
    </w:p>
    <w:p w:rsidR="00332B0B" w:rsidRDefault="00332B0B" w:rsidP="00332B0B">
      <w:pPr>
        <w:widowControl/>
        <w:suppressAutoHyphens w:val="0"/>
        <w:autoSpaceDE w:val="0"/>
        <w:autoSpaceDN w:val="0"/>
        <w:adjustRightInd w:val="0"/>
        <w:jc w:val="center"/>
        <w:rPr>
          <w:rFonts w:eastAsia="Calibri"/>
          <w:b/>
          <w:bCs/>
          <w:kern w:val="0"/>
          <w:lang w:eastAsia="en-US"/>
        </w:rPr>
      </w:pPr>
    </w:p>
    <w:p w:rsidR="00332B0B" w:rsidRDefault="00332B0B" w:rsidP="00332B0B">
      <w:pPr>
        <w:widowControl/>
        <w:suppressAutoHyphens w:val="0"/>
        <w:autoSpaceDE w:val="0"/>
        <w:autoSpaceDN w:val="0"/>
        <w:adjustRightInd w:val="0"/>
        <w:jc w:val="center"/>
        <w:rPr>
          <w:rFonts w:eastAsia="Calibri"/>
          <w:b/>
          <w:bCs/>
          <w:kern w:val="0"/>
          <w:lang w:eastAsia="en-US"/>
        </w:rPr>
      </w:pPr>
      <w:r>
        <w:rPr>
          <w:rFonts w:eastAsia="Calibri"/>
          <w:b/>
          <w:bCs/>
          <w:kern w:val="0"/>
          <w:lang w:eastAsia="en-US"/>
        </w:rPr>
        <w:t>DOTYCZĄCE PRZESŁANEK WYKLUCZENIA Z POSTĘPOWANIA</w:t>
      </w:r>
    </w:p>
    <w:p w:rsidR="00332B0B" w:rsidRDefault="00332B0B" w:rsidP="00332B0B">
      <w:pPr>
        <w:widowControl/>
        <w:suppressAutoHyphens w:val="0"/>
        <w:autoSpaceDE w:val="0"/>
        <w:autoSpaceDN w:val="0"/>
        <w:adjustRightInd w:val="0"/>
        <w:jc w:val="center"/>
        <w:rPr>
          <w:rFonts w:eastAsia="Calibri"/>
          <w:b/>
          <w:bCs/>
          <w:kern w:val="0"/>
          <w:lang w:eastAsia="en-US"/>
        </w:rPr>
      </w:pPr>
    </w:p>
    <w:p w:rsidR="00332B0B" w:rsidRDefault="00332B0B" w:rsidP="00332B0B">
      <w:pPr>
        <w:rPr>
          <w:rFonts w:ascii="Arial" w:hAnsi="Arial" w:cs="Arial"/>
          <w:bCs/>
          <w:sz w:val="18"/>
          <w:szCs w:val="18"/>
        </w:rPr>
      </w:pPr>
      <w:r>
        <w:rPr>
          <w:rFonts w:eastAsia="Calibri"/>
          <w:kern w:val="0"/>
          <w:lang w:eastAsia="en-US"/>
        </w:rPr>
        <w:t>Na potrzeby postępowania o udzielenie zamówienia publicznego pn.</w:t>
      </w:r>
      <w:r>
        <w:rPr>
          <w:b/>
          <w:bCs/>
          <w:sz w:val="22"/>
          <w:szCs w:val="22"/>
        </w:rPr>
        <w:t xml:space="preserve"> „</w:t>
      </w:r>
      <w:r>
        <w:rPr>
          <w:rFonts w:ascii="Arial" w:hAnsi="Arial" w:cs="Arial"/>
          <w:bCs/>
          <w:sz w:val="18"/>
          <w:szCs w:val="18"/>
        </w:rPr>
        <w:t>remont pomieszczenia zmywalni  w budynku Publicznej Szkoły Podstawowej nr 2 w Jelczu-Laskowicach przy al. Młodych 1”</w:t>
      </w:r>
    </w:p>
    <w:p w:rsidR="00332B0B" w:rsidRDefault="00332B0B" w:rsidP="00332B0B">
      <w:pPr>
        <w:widowControl/>
        <w:suppressAutoHyphens w:val="0"/>
        <w:autoSpaceDE w:val="0"/>
        <w:autoSpaceDN w:val="0"/>
        <w:adjustRightInd w:val="0"/>
        <w:jc w:val="both"/>
        <w:rPr>
          <w:rFonts w:eastAsia="Calibri"/>
          <w:kern w:val="0"/>
          <w:lang w:eastAsia="en-US"/>
        </w:rPr>
      </w:pPr>
    </w:p>
    <w:p w:rsidR="00332B0B" w:rsidRDefault="00332B0B" w:rsidP="00332B0B">
      <w:pPr>
        <w:widowControl/>
        <w:suppressAutoHyphens w:val="0"/>
        <w:autoSpaceDE w:val="0"/>
        <w:autoSpaceDN w:val="0"/>
        <w:adjustRightInd w:val="0"/>
        <w:jc w:val="both"/>
        <w:rPr>
          <w:b/>
          <w:bCs/>
          <w:sz w:val="22"/>
          <w:szCs w:val="22"/>
        </w:rPr>
      </w:pPr>
      <w:r>
        <w:rPr>
          <w:rFonts w:eastAsia="Calibri"/>
          <w:kern w:val="0"/>
          <w:lang w:eastAsia="en-US"/>
        </w:rPr>
        <w:t>oświadczam, co następuje:</w:t>
      </w:r>
    </w:p>
    <w:p w:rsidR="00332B0B" w:rsidRDefault="00332B0B" w:rsidP="00332B0B">
      <w:pPr>
        <w:widowControl/>
        <w:suppressAutoHyphens w:val="0"/>
        <w:autoSpaceDE w:val="0"/>
        <w:autoSpaceDN w:val="0"/>
        <w:adjustRightInd w:val="0"/>
        <w:jc w:val="both"/>
        <w:rPr>
          <w:rFonts w:eastAsia="Calibri"/>
          <w:kern w:val="0"/>
          <w:lang w:eastAsia="en-US"/>
        </w:rPr>
      </w:pPr>
    </w:p>
    <w:p w:rsidR="00332B0B" w:rsidRDefault="00332B0B" w:rsidP="005003D9">
      <w:pPr>
        <w:widowControl/>
        <w:numPr>
          <w:ilvl w:val="0"/>
          <w:numId w:val="17"/>
        </w:numPr>
        <w:suppressAutoHyphens w:val="0"/>
        <w:autoSpaceDE w:val="0"/>
        <w:autoSpaceDN w:val="0"/>
        <w:adjustRightInd w:val="0"/>
        <w:spacing w:line="276" w:lineRule="auto"/>
        <w:ind w:left="426"/>
        <w:contextualSpacing/>
        <w:rPr>
          <w:rFonts w:eastAsia="Calibri"/>
          <w:b/>
          <w:bCs/>
          <w:kern w:val="0"/>
          <w:lang w:eastAsia="en-US"/>
        </w:rPr>
      </w:pPr>
      <w:r>
        <w:rPr>
          <w:rFonts w:eastAsia="Calibri"/>
          <w:b/>
          <w:bCs/>
          <w:kern w:val="0"/>
          <w:lang w:eastAsia="en-US"/>
        </w:rPr>
        <w:t>OŚWIADCZENIA DOTYCZĄCE WYKONAWCY:</w:t>
      </w:r>
    </w:p>
    <w:p w:rsidR="00332B0B" w:rsidRDefault="00332B0B" w:rsidP="005003D9">
      <w:pPr>
        <w:widowControl/>
        <w:numPr>
          <w:ilvl w:val="0"/>
          <w:numId w:val="18"/>
        </w:numPr>
        <w:suppressAutoHyphens w:val="0"/>
        <w:autoSpaceDE w:val="0"/>
        <w:autoSpaceDN w:val="0"/>
        <w:adjustRightInd w:val="0"/>
        <w:spacing w:line="276" w:lineRule="auto"/>
        <w:ind w:left="851"/>
        <w:contextualSpacing/>
        <w:jc w:val="both"/>
        <w:rPr>
          <w:rFonts w:eastAsia="Calibri"/>
          <w:kern w:val="0"/>
          <w:lang w:eastAsia="en-US"/>
        </w:rPr>
      </w:pPr>
      <w:r>
        <w:rPr>
          <w:rFonts w:eastAsia="Calibri"/>
          <w:kern w:val="0"/>
          <w:lang w:eastAsia="en-US"/>
        </w:rPr>
        <w:t xml:space="preserve">Oświadczam, że </w:t>
      </w:r>
      <w:r>
        <w:rPr>
          <w:rFonts w:eastAsia="Calibri"/>
          <w:b/>
          <w:kern w:val="0"/>
          <w:lang w:eastAsia="en-US"/>
        </w:rPr>
        <w:t>nie podlegam</w:t>
      </w:r>
      <w:r>
        <w:rPr>
          <w:rFonts w:eastAsia="Calibri"/>
          <w:kern w:val="0"/>
          <w:lang w:eastAsia="en-US"/>
        </w:rPr>
        <w:t xml:space="preserve"> wykluczeniu z postępowania na podstawie art. 24 ust. 1 </w:t>
      </w:r>
      <w:proofErr w:type="spellStart"/>
      <w:r>
        <w:rPr>
          <w:rFonts w:eastAsia="Calibri"/>
          <w:kern w:val="0"/>
          <w:lang w:eastAsia="en-US"/>
        </w:rPr>
        <w:t>pkt</w:t>
      </w:r>
      <w:proofErr w:type="spellEnd"/>
      <w:r>
        <w:rPr>
          <w:rFonts w:eastAsia="Calibri"/>
          <w:kern w:val="0"/>
          <w:lang w:eastAsia="en-US"/>
        </w:rPr>
        <w:t xml:space="preserve"> 12-23 ustawy </w:t>
      </w:r>
      <w:proofErr w:type="spellStart"/>
      <w:r>
        <w:rPr>
          <w:rFonts w:eastAsia="Calibri"/>
          <w:kern w:val="0"/>
          <w:lang w:eastAsia="en-US"/>
        </w:rPr>
        <w:t>Pzp</w:t>
      </w:r>
      <w:proofErr w:type="spellEnd"/>
      <w:r>
        <w:rPr>
          <w:rFonts w:eastAsia="Calibri"/>
          <w:kern w:val="0"/>
          <w:lang w:eastAsia="en-US"/>
        </w:rPr>
        <w:t>.</w:t>
      </w:r>
    </w:p>
    <w:p w:rsidR="00332B0B" w:rsidRDefault="00332B0B" w:rsidP="00332B0B">
      <w:pPr>
        <w:widowControl/>
        <w:suppressAutoHyphens w:val="0"/>
        <w:autoSpaceDE w:val="0"/>
        <w:autoSpaceDN w:val="0"/>
        <w:adjustRightInd w:val="0"/>
        <w:rPr>
          <w:rFonts w:eastAsia="Calibri"/>
          <w:kern w:val="0"/>
          <w:lang w:eastAsia="en-US"/>
        </w:rPr>
      </w:pPr>
    </w:p>
    <w:p w:rsidR="00332B0B" w:rsidRDefault="00332B0B" w:rsidP="005003D9">
      <w:pPr>
        <w:widowControl/>
        <w:numPr>
          <w:ilvl w:val="0"/>
          <w:numId w:val="17"/>
        </w:numPr>
        <w:suppressAutoHyphens w:val="0"/>
        <w:autoSpaceDE w:val="0"/>
        <w:autoSpaceDN w:val="0"/>
        <w:adjustRightInd w:val="0"/>
        <w:spacing w:line="276" w:lineRule="auto"/>
        <w:ind w:left="426"/>
        <w:contextualSpacing/>
        <w:jc w:val="both"/>
        <w:rPr>
          <w:rFonts w:eastAsia="Calibri"/>
          <w:i/>
          <w:iCs/>
          <w:kern w:val="0"/>
          <w:lang w:eastAsia="en-US"/>
        </w:rPr>
      </w:pPr>
      <w:r>
        <w:rPr>
          <w:rFonts w:eastAsia="Calibri"/>
          <w:kern w:val="0"/>
          <w:lang w:eastAsia="en-US"/>
        </w:rPr>
        <w:t xml:space="preserve">Oświadczam, że zachodzą w stosunku do mnie podstawy wykluczenia z postępowania na podstawie art. …………. ustawy </w:t>
      </w:r>
      <w:proofErr w:type="spellStart"/>
      <w:r>
        <w:rPr>
          <w:rFonts w:eastAsia="Calibri"/>
          <w:kern w:val="0"/>
          <w:lang w:eastAsia="en-US"/>
        </w:rPr>
        <w:t>Pzp</w:t>
      </w:r>
      <w:proofErr w:type="spellEnd"/>
      <w:r>
        <w:rPr>
          <w:rFonts w:eastAsia="Calibri"/>
          <w:kern w:val="0"/>
          <w:lang w:eastAsia="en-US"/>
        </w:rPr>
        <w:t xml:space="preserve"> </w:t>
      </w:r>
      <w:r>
        <w:rPr>
          <w:rFonts w:eastAsia="Calibri"/>
          <w:i/>
          <w:iCs/>
          <w:kern w:val="0"/>
          <w:lang w:eastAsia="en-US"/>
        </w:rPr>
        <w:t xml:space="preserve">(podać mającą zastosowanie podstawę wykluczenia spośród wymienionych w art. 24 ust. 1 </w:t>
      </w:r>
      <w:proofErr w:type="spellStart"/>
      <w:r>
        <w:rPr>
          <w:rFonts w:eastAsia="Calibri"/>
          <w:i/>
          <w:iCs/>
          <w:kern w:val="0"/>
          <w:lang w:eastAsia="en-US"/>
        </w:rPr>
        <w:t>pkt</w:t>
      </w:r>
      <w:proofErr w:type="spellEnd"/>
      <w:r>
        <w:rPr>
          <w:rFonts w:eastAsia="Calibri"/>
          <w:i/>
          <w:iCs/>
          <w:kern w:val="0"/>
          <w:lang w:eastAsia="en-US"/>
        </w:rPr>
        <w:t xml:space="preserve"> 13-14, 16-20 lub art. 24 ust. 5  ustawy </w:t>
      </w:r>
      <w:proofErr w:type="spellStart"/>
      <w:r>
        <w:rPr>
          <w:rFonts w:eastAsia="Calibri"/>
          <w:i/>
          <w:iCs/>
          <w:kern w:val="0"/>
          <w:lang w:eastAsia="en-US"/>
        </w:rPr>
        <w:t>Pzp</w:t>
      </w:r>
      <w:proofErr w:type="spellEnd"/>
      <w:r>
        <w:rPr>
          <w:rFonts w:eastAsia="Calibri"/>
          <w:i/>
          <w:iCs/>
          <w:kern w:val="0"/>
          <w:lang w:eastAsia="en-US"/>
        </w:rPr>
        <w:t xml:space="preserve">)*. </w:t>
      </w:r>
    </w:p>
    <w:p w:rsidR="00332B0B" w:rsidRDefault="00332B0B" w:rsidP="00332B0B">
      <w:pPr>
        <w:widowControl/>
        <w:suppressAutoHyphens w:val="0"/>
        <w:autoSpaceDE w:val="0"/>
        <w:autoSpaceDN w:val="0"/>
        <w:adjustRightInd w:val="0"/>
        <w:jc w:val="both"/>
        <w:rPr>
          <w:rFonts w:eastAsia="Calibri"/>
          <w:i/>
          <w:iCs/>
          <w:kern w:val="0"/>
          <w:lang w:eastAsia="en-US"/>
        </w:rPr>
      </w:pPr>
      <w:r>
        <w:rPr>
          <w:rFonts w:eastAsia="Calibri"/>
          <w:kern w:val="0"/>
          <w:lang w:eastAsia="en-US"/>
        </w:rPr>
        <w:t>………………………………………………………………………………………………….……………..…………………………………………………………………………….…………………..…………………...........………………………………………………...…..………………</w:t>
      </w:r>
      <w:r>
        <w:rPr>
          <w:rFonts w:eastAsia="Calibri"/>
          <w:i/>
          <w:iCs/>
          <w:kern w:val="0"/>
          <w:lang w:eastAsia="en-US"/>
        </w:rPr>
        <w:t xml:space="preserve"> </w:t>
      </w:r>
    </w:p>
    <w:p w:rsidR="00332B0B" w:rsidRDefault="00332B0B" w:rsidP="00332B0B">
      <w:pPr>
        <w:widowControl/>
        <w:suppressAutoHyphens w:val="0"/>
        <w:autoSpaceDE w:val="0"/>
        <w:autoSpaceDN w:val="0"/>
        <w:adjustRightInd w:val="0"/>
        <w:ind w:left="426"/>
        <w:jc w:val="both"/>
        <w:rPr>
          <w:rFonts w:eastAsia="Calibri"/>
          <w:kern w:val="0"/>
          <w:lang w:eastAsia="en-US"/>
        </w:rPr>
      </w:pPr>
      <w:r>
        <w:rPr>
          <w:rFonts w:eastAsia="Calibri"/>
          <w:kern w:val="0"/>
          <w:lang w:eastAsia="en-US"/>
        </w:rPr>
        <w:t xml:space="preserve">Jednocześnie oświadczam, że w związku z ww. okolicznością, na podstawie art. 24 ust. 8 ustawy </w:t>
      </w:r>
      <w:proofErr w:type="spellStart"/>
      <w:r>
        <w:rPr>
          <w:rFonts w:eastAsia="Calibri"/>
          <w:kern w:val="0"/>
          <w:lang w:eastAsia="en-US"/>
        </w:rPr>
        <w:t>Pzp</w:t>
      </w:r>
      <w:proofErr w:type="spellEnd"/>
      <w:r>
        <w:rPr>
          <w:rFonts w:eastAsia="Calibri"/>
          <w:kern w:val="0"/>
          <w:lang w:eastAsia="en-US"/>
        </w:rPr>
        <w:t xml:space="preserve"> podjąłem następujące środki naprawcze:</w:t>
      </w:r>
    </w:p>
    <w:p w:rsidR="00332B0B" w:rsidRDefault="00332B0B" w:rsidP="00332B0B">
      <w:pPr>
        <w:widowControl/>
        <w:suppressAutoHyphens w:val="0"/>
        <w:autoSpaceDE w:val="0"/>
        <w:autoSpaceDN w:val="0"/>
        <w:adjustRightInd w:val="0"/>
        <w:ind w:left="426"/>
        <w:jc w:val="both"/>
        <w:rPr>
          <w:rFonts w:eastAsia="Calibri"/>
          <w:kern w:val="0"/>
          <w:lang w:eastAsia="en-US"/>
        </w:rPr>
      </w:pPr>
      <w:r>
        <w:rPr>
          <w:rFonts w:eastAsia="Calibri"/>
          <w:kern w:val="0"/>
          <w:lang w:eastAsia="en-US"/>
        </w:rPr>
        <w:t>….……………………………………………………………………….…………………………..………………………..…………………………………………</w:t>
      </w:r>
    </w:p>
    <w:p w:rsidR="00332B0B" w:rsidRDefault="00332B0B" w:rsidP="00332B0B">
      <w:pPr>
        <w:widowControl/>
        <w:suppressAutoHyphens w:val="0"/>
        <w:autoSpaceDE w:val="0"/>
        <w:autoSpaceDN w:val="0"/>
        <w:adjustRightInd w:val="0"/>
        <w:rPr>
          <w:rFonts w:eastAsia="Calibri"/>
          <w:b/>
          <w:bCs/>
          <w:kern w:val="0"/>
          <w:lang w:eastAsia="en-US"/>
        </w:rPr>
      </w:pPr>
    </w:p>
    <w:p w:rsidR="00332B0B" w:rsidRDefault="00332B0B" w:rsidP="005003D9">
      <w:pPr>
        <w:widowControl/>
        <w:numPr>
          <w:ilvl w:val="0"/>
          <w:numId w:val="17"/>
        </w:numPr>
        <w:suppressAutoHyphens w:val="0"/>
        <w:autoSpaceDE w:val="0"/>
        <w:autoSpaceDN w:val="0"/>
        <w:adjustRightInd w:val="0"/>
        <w:spacing w:line="276" w:lineRule="auto"/>
        <w:ind w:left="426"/>
        <w:contextualSpacing/>
        <w:jc w:val="both"/>
        <w:rPr>
          <w:rFonts w:eastAsia="Calibri"/>
          <w:b/>
          <w:bCs/>
          <w:kern w:val="0"/>
          <w:lang w:eastAsia="en-US"/>
        </w:rPr>
      </w:pPr>
      <w:r>
        <w:rPr>
          <w:rFonts w:eastAsia="Calibri"/>
          <w:b/>
          <w:bCs/>
          <w:kern w:val="0"/>
          <w:lang w:eastAsia="en-US"/>
        </w:rPr>
        <w:t>OŚWIADCZENIE DOTYCZĄCE PODMIOTU, NA KTÓREGO ZASOBY POWOŁUJE SIĘ WYKONAWCA:</w:t>
      </w:r>
    </w:p>
    <w:p w:rsidR="00332B0B" w:rsidRDefault="00332B0B" w:rsidP="00332B0B">
      <w:pPr>
        <w:widowControl/>
        <w:suppressAutoHyphens w:val="0"/>
        <w:autoSpaceDE w:val="0"/>
        <w:autoSpaceDN w:val="0"/>
        <w:adjustRightInd w:val="0"/>
        <w:spacing w:before="120"/>
        <w:ind w:left="425"/>
        <w:jc w:val="both"/>
        <w:rPr>
          <w:rFonts w:eastAsia="Calibri"/>
          <w:kern w:val="0"/>
          <w:lang w:eastAsia="en-US"/>
        </w:rPr>
      </w:pPr>
      <w:r>
        <w:rPr>
          <w:rFonts w:eastAsia="Calibri"/>
          <w:kern w:val="0"/>
          <w:lang w:eastAsia="en-US"/>
        </w:rPr>
        <w:t>Oświadczam, że następujący/e podmiot/y, na którego/</w:t>
      </w:r>
      <w:proofErr w:type="spellStart"/>
      <w:r>
        <w:rPr>
          <w:rFonts w:eastAsia="Calibri"/>
          <w:kern w:val="0"/>
          <w:lang w:eastAsia="en-US"/>
        </w:rPr>
        <w:t>ych</w:t>
      </w:r>
      <w:proofErr w:type="spellEnd"/>
      <w:r>
        <w:rPr>
          <w:rFonts w:eastAsia="Calibri"/>
          <w:kern w:val="0"/>
          <w:lang w:eastAsia="en-US"/>
        </w:rPr>
        <w:t xml:space="preserve"> zasoby powołuję się w niniejszym postępowaniu, tj.: </w:t>
      </w:r>
    </w:p>
    <w:p w:rsidR="00332B0B" w:rsidRDefault="00332B0B" w:rsidP="00332B0B">
      <w:pPr>
        <w:widowControl/>
        <w:suppressAutoHyphens w:val="0"/>
        <w:autoSpaceDE w:val="0"/>
        <w:autoSpaceDN w:val="0"/>
        <w:adjustRightInd w:val="0"/>
        <w:ind w:left="426"/>
        <w:jc w:val="both"/>
        <w:rPr>
          <w:rFonts w:eastAsia="Calibri"/>
          <w:kern w:val="0"/>
          <w:lang w:eastAsia="en-US"/>
        </w:rPr>
      </w:pPr>
      <w:r>
        <w:rPr>
          <w:rFonts w:eastAsia="Calibri"/>
          <w:kern w:val="0"/>
          <w:lang w:eastAsia="en-US"/>
        </w:rPr>
        <w:t>…………………………………………………………………….………………………...</w:t>
      </w:r>
    </w:p>
    <w:p w:rsidR="00332B0B" w:rsidRDefault="00332B0B" w:rsidP="00332B0B">
      <w:pPr>
        <w:widowControl/>
        <w:suppressAutoHyphens w:val="0"/>
        <w:autoSpaceDE w:val="0"/>
        <w:autoSpaceDN w:val="0"/>
        <w:adjustRightInd w:val="0"/>
        <w:ind w:left="426"/>
        <w:jc w:val="both"/>
        <w:rPr>
          <w:rFonts w:eastAsia="Calibri"/>
          <w:i/>
          <w:iCs/>
          <w:kern w:val="0"/>
          <w:lang w:eastAsia="en-US"/>
        </w:rPr>
      </w:pPr>
      <w:r>
        <w:rPr>
          <w:rFonts w:eastAsia="Calibri"/>
          <w:i/>
          <w:iCs/>
          <w:kern w:val="0"/>
          <w:sz w:val="22"/>
          <w:lang w:eastAsia="en-US"/>
        </w:rPr>
        <w:t>(podać pełną nazwę/firmę, adres, a także w zależności od podmiotu: NIP/PESEL)</w:t>
      </w:r>
      <w:r>
        <w:rPr>
          <w:rFonts w:eastAsia="Calibri"/>
          <w:i/>
          <w:iCs/>
          <w:kern w:val="0"/>
          <w:lang w:eastAsia="en-US"/>
        </w:rPr>
        <w:t xml:space="preserve"> </w:t>
      </w:r>
    </w:p>
    <w:p w:rsidR="00332B0B" w:rsidRDefault="00332B0B" w:rsidP="00332B0B">
      <w:pPr>
        <w:widowControl/>
        <w:suppressAutoHyphens w:val="0"/>
        <w:autoSpaceDE w:val="0"/>
        <w:autoSpaceDN w:val="0"/>
        <w:adjustRightInd w:val="0"/>
        <w:ind w:left="426"/>
        <w:jc w:val="both"/>
        <w:rPr>
          <w:rFonts w:eastAsia="Calibri"/>
          <w:kern w:val="0"/>
          <w:lang w:eastAsia="en-US"/>
        </w:rPr>
      </w:pPr>
      <w:r>
        <w:rPr>
          <w:rFonts w:eastAsia="Calibri"/>
          <w:b/>
          <w:kern w:val="0"/>
          <w:lang w:eastAsia="en-US"/>
        </w:rPr>
        <w:t>podlega / nie podlega*</w:t>
      </w:r>
      <w:r>
        <w:rPr>
          <w:rFonts w:eastAsia="Calibri"/>
          <w:kern w:val="0"/>
          <w:lang w:eastAsia="en-US"/>
        </w:rPr>
        <w:t xml:space="preserve"> wykluczeniu z postępowania o udzielenie zamówienia.</w:t>
      </w:r>
    </w:p>
    <w:p w:rsidR="00332B0B" w:rsidRDefault="00332B0B" w:rsidP="00332B0B">
      <w:pPr>
        <w:widowControl/>
        <w:suppressAutoHyphens w:val="0"/>
        <w:autoSpaceDE w:val="0"/>
        <w:autoSpaceDN w:val="0"/>
        <w:adjustRightInd w:val="0"/>
        <w:rPr>
          <w:rFonts w:eastAsia="Calibri"/>
          <w:kern w:val="0"/>
          <w:lang w:eastAsia="en-US"/>
        </w:rPr>
      </w:pPr>
    </w:p>
    <w:p w:rsidR="00332B0B" w:rsidRDefault="00332B0B" w:rsidP="005003D9">
      <w:pPr>
        <w:widowControl/>
        <w:numPr>
          <w:ilvl w:val="0"/>
          <w:numId w:val="17"/>
        </w:numPr>
        <w:suppressAutoHyphens w:val="0"/>
        <w:autoSpaceDE w:val="0"/>
        <w:autoSpaceDN w:val="0"/>
        <w:adjustRightInd w:val="0"/>
        <w:spacing w:line="276" w:lineRule="auto"/>
        <w:ind w:left="426"/>
        <w:contextualSpacing/>
        <w:jc w:val="both"/>
        <w:rPr>
          <w:rFonts w:eastAsia="Calibri"/>
          <w:b/>
          <w:bCs/>
          <w:kern w:val="0"/>
          <w:lang w:eastAsia="en-US"/>
        </w:rPr>
      </w:pPr>
      <w:r>
        <w:rPr>
          <w:rFonts w:eastAsia="Calibri"/>
          <w:b/>
          <w:bCs/>
          <w:kern w:val="0"/>
          <w:lang w:eastAsia="en-US"/>
        </w:rPr>
        <w:t>OŚWIADCZENIE DOTYCZĄCE PODWYKONAWCY NIEBĘDĄCEGO PODMIOTEM, NA KTÓREGO ZASOBY POWOŁUJE SIĘ WYKONAWCA:</w:t>
      </w:r>
    </w:p>
    <w:p w:rsidR="00332B0B" w:rsidRDefault="00332B0B" w:rsidP="00332B0B">
      <w:pPr>
        <w:widowControl/>
        <w:suppressAutoHyphens w:val="0"/>
        <w:autoSpaceDE w:val="0"/>
        <w:autoSpaceDN w:val="0"/>
        <w:adjustRightInd w:val="0"/>
        <w:spacing w:before="120"/>
        <w:ind w:left="425"/>
        <w:rPr>
          <w:rFonts w:eastAsia="Calibri"/>
          <w:kern w:val="0"/>
          <w:lang w:eastAsia="en-US"/>
        </w:rPr>
      </w:pPr>
      <w:r>
        <w:rPr>
          <w:rFonts w:eastAsia="Calibri"/>
          <w:kern w:val="0"/>
          <w:lang w:eastAsia="en-US"/>
        </w:rPr>
        <w:t>Oświadczam, że następujący/e podmiot/y, będący/e podwykonawcą/</w:t>
      </w:r>
      <w:proofErr w:type="spellStart"/>
      <w:r>
        <w:rPr>
          <w:rFonts w:eastAsia="Calibri"/>
          <w:kern w:val="0"/>
          <w:lang w:eastAsia="en-US"/>
        </w:rPr>
        <w:t>ami</w:t>
      </w:r>
      <w:proofErr w:type="spellEnd"/>
      <w:r>
        <w:rPr>
          <w:rFonts w:eastAsia="Calibri"/>
          <w:kern w:val="0"/>
          <w:lang w:eastAsia="en-US"/>
        </w:rPr>
        <w:t>:</w:t>
      </w:r>
    </w:p>
    <w:p w:rsidR="00332B0B" w:rsidRDefault="00332B0B" w:rsidP="00332B0B">
      <w:pPr>
        <w:widowControl/>
        <w:suppressAutoHyphens w:val="0"/>
        <w:autoSpaceDE w:val="0"/>
        <w:autoSpaceDN w:val="0"/>
        <w:adjustRightInd w:val="0"/>
        <w:ind w:left="426"/>
        <w:rPr>
          <w:rFonts w:eastAsia="Calibri"/>
          <w:kern w:val="0"/>
          <w:lang w:eastAsia="en-US"/>
        </w:rPr>
      </w:pPr>
      <w:r>
        <w:rPr>
          <w:rFonts w:eastAsia="Calibri"/>
          <w:kern w:val="0"/>
          <w:lang w:eastAsia="en-US"/>
        </w:rPr>
        <w:t xml:space="preserve">……………………………………………………………………..….…………………… </w:t>
      </w:r>
    </w:p>
    <w:p w:rsidR="00332B0B" w:rsidRDefault="00332B0B" w:rsidP="00332B0B">
      <w:pPr>
        <w:widowControl/>
        <w:suppressAutoHyphens w:val="0"/>
        <w:autoSpaceDE w:val="0"/>
        <w:autoSpaceDN w:val="0"/>
        <w:adjustRightInd w:val="0"/>
        <w:ind w:left="426"/>
        <w:jc w:val="both"/>
        <w:rPr>
          <w:rFonts w:eastAsia="Calibri"/>
          <w:kern w:val="0"/>
          <w:lang w:eastAsia="en-US"/>
        </w:rPr>
      </w:pPr>
      <w:r>
        <w:rPr>
          <w:rFonts w:eastAsia="Calibri"/>
          <w:i/>
          <w:iCs/>
          <w:kern w:val="0"/>
          <w:sz w:val="22"/>
          <w:lang w:eastAsia="en-US"/>
        </w:rPr>
        <w:t>(podać pełną nazwę/firmę, adres, a także w zależności od podmiotu: NIP/PESEL)</w:t>
      </w:r>
      <w:r>
        <w:rPr>
          <w:rFonts w:eastAsia="Calibri"/>
          <w:kern w:val="0"/>
          <w:lang w:eastAsia="en-US"/>
        </w:rPr>
        <w:t>,</w:t>
      </w:r>
    </w:p>
    <w:p w:rsidR="00332B0B" w:rsidRDefault="00332B0B" w:rsidP="00332B0B">
      <w:pPr>
        <w:widowControl/>
        <w:suppressAutoHyphens w:val="0"/>
        <w:autoSpaceDE w:val="0"/>
        <w:autoSpaceDN w:val="0"/>
        <w:adjustRightInd w:val="0"/>
        <w:ind w:left="426"/>
        <w:jc w:val="both"/>
        <w:rPr>
          <w:rFonts w:eastAsia="Calibri"/>
          <w:kern w:val="0"/>
          <w:lang w:eastAsia="en-US"/>
        </w:rPr>
      </w:pPr>
      <w:r>
        <w:rPr>
          <w:rFonts w:eastAsia="Calibri"/>
          <w:b/>
          <w:kern w:val="0"/>
          <w:lang w:eastAsia="en-US"/>
        </w:rPr>
        <w:t xml:space="preserve">podlega / nie podlega* </w:t>
      </w:r>
      <w:r>
        <w:rPr>
          <w:rFonts w:eastAsia="Calibri"/>
          <w:kern w:val="0"/>
          <w:lang w:eastAsia="en-US"/>
        </w:rPr>
        <w:t>wykluczeniu z postępowania o udzielenie zamówienia.</w:t>
      </w:r>
    </w:p>
    <w:p w:rsidR="00332B0B" w:rsidRDefault="00332B0B" w:rsidP="00332B0B">
      <w:pPr>
        <w:widowControl/>
        <w:suppressAutoHyphens w:val="0"/>
        <w:autoSpaceDE w:val="0"/>
        <w:autoSpaceDN w:val="0"/>
        <w:adjustRightInd w:val="0"/>
        <w:rPr>
          <w:rFonts w:eastAsia="Calibri"/>
          <w:kern w:val="0"/>
          <w:lang w:eastAsia="en-US"/>
        </w:rPr>
      </w:pPr>
    </w:p>
    <w:p w:rsidR="00332B0B" w:rsidRDefault="00332B0B" w:rsidP="005003D9">
      <w:pPr>
        <w:widowControl/>
        <w:numPr>
          <w:ilvl w:val="0"/>
          <w:numId w:val="17"/>
        </w:numPr>
        <w:suppressAutoHyphens w:val="0"/>
        <w:autoSpaceDE w:val="0"/>
        <w:autoSpaceDN w:val="0"/>
        <w:adjustRightInd w:val="0"/>
        <w:spacing w:line="276" w:lineRule="auto"/>
        <w:ind w:left="426"/>
        <w:contextualSpacing/>
        <w:rPr>
          <w:rFonts w:eastAsia="Calibri"/>
          <w:b/>
          <w:bCs/>
          <w:kern w:val="0"/>
          <w:lang w:eastAsia="en-US"/>
        </w:rPr>
      </w:pPr>
      <w:r>
        <w:rPr>
          <w:rFonts w:eastAsia="Calibri"/>
          <w:b/>
          <w:bCs/>
          <w:kern w:val="0"/>
          <w:lang w:eastAsia="en-US"/>
        </w:rPr>
        <w:t>OŚWIADCZENIE DOTYCZĄCE PODANYCH INFORMACJI:</w:t>
      </w:r>
    </w:p>
    <w:p w:rsidR="00332B0B" w:rsidRDefault="00332B0B" w:rsidP="00332B0B">
      <w:pPr>
        <w:widowControl/>
        <w:suppressAutoHyphens w:val="0"/>
        <w:autoSpaceDE w:val="0"/>
        <w:autoSpaceDN w:val="0"/>
        <w:adjustRightInd w:val="0"/>
        <w:spacing w:before="120"/>
        <w:ind w:left="425"/>
        <w:jc w:val="both"/>
        <w:rPr>
          <w:rFonts w:eastAsia="Calibri"/>
          <w:kern w:val="0"/>
          <w:lang w:eastAsia="en-US"/>
        </w:rPr>
      </w:pPr>
      <w:r>
        <w:rPr>
          <w:rFonts w:eastAsia="Calibr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332B0B" w:rsidRDefault="00332B0B" w:rsidP="00332B0B">
      <w:pPr>
        <w:widowControl/>
        <w:suppressAutoHyphens w:val="0"/>
        <w:rPr>
          <w:rFonts w:eastAsia="Calibri"/>
          <w:kern w:val="0"/>
          <w:lang w:eastAsia="en-US"/>
        </w:rPr>
      </w:pPr>
    </w:p>
    <w:p w:rsidR="00332B0B" w:rsidRDefault="00332B0B" w:rsidP="00332B0B">
      <w:pPr>
        <w:widowControl/>
        <w:suppressAutoHyphens w:val="0"/>
        <w:rPr>
          <w:rFonts w:eastAsia="Calibri"/>
          <w:kern w:val="0"/>
          <w:sz w:val="20"/>
          <w:lang w:eastAsia="en-US"/>
        </w:rPr>
      </w:pPr>
      <w:r>
        <w:rPr>
          <w:rFonts w:eastAsia="Calibri"/>
          <w:kern w:val="0"/>
          <w:sz w:val="20"/>
          <w:lang w:eastAsia="en-US"/>
        </w:rPr>
        <w:t>(* niepotrzebne skreślić)</w:t>
      </w:r>
    </w:p>
    <w:p w:rsidR="00332B0B" w:rsidRDefault="00332B0B" w:rsidP="00332B0B">
      <w:pPr>
        <w:widowControl/>
        <w:spacing w:line="276" w:lineRule="auto"/>
        <w:rPr>
          <w:rFonts w:ascii="Calibri" w:hAnsi="Calibri" w:cs="Calibri"/>
          <w:sz w:val="22"/>
          <w:szCs w:val="22"/>
        </w:rPr>
      </w:pPr>
    </w:p>
    <w:p w:rsidR="00332B0B" w:rsidRDefault="00332B0B" w:rsidP="00332B0B">
      <w:pPr>
        <w:widowControl/>
        <w:spacing w:line="276" w:lineRule="auto"/>
        <w:rPr>
          <w:rFonts w:ascii="Calibri" w:hAnsi="Calibri" w:cs="Calibri"/>
          <w:sz w:val="22"/>
          <w:szCs w:val="22"/>
        </w:rPr>
      </w:pPr>
    </w:p>
    <w:p w:rsidR="00332B0B" w:rsidRDefault="00332B0B" w:rsidP="00332B0B">
      <w:pPr>
        <w:widowControl/>
        <w:spacing w:line="276" w:lineRule="auto"/>
        <w:rPr>
          <w:b/>
          <w:sz w:val="22"/>
          <w:szCs w:val="22"/>
        </w:rPr>
      </w:pPr>
    </w:p>
    <w:p w:rsidR="00332B0B" w:rsidRDefault="00332B0B" w:rsidP="00332B0B">
      <w:pPr>
        <w:widowControl/>
        <w:spacing w:line="276" w:lineRule="auto"/>
        <w:jc w:val="right"/>
        <w:rPr>
          <w:b/>
          <w:sz w:val="22"/>
          <w:szCs w:val="22"/>
        </w:rPr>
      </w:pPr>
      <w:r>
        <w:rPr>
          <w:b/>
          <w:sz w:val="22"/>
          <w:szCs w:val="22"/>
        </w:rPr>
        <w:t>…………………………………………</w:t>
      </w:r>
    </w:p>
    <w:p w:rsidR="00332B0B" w:rsidRDefault="00332B0B" w:rsidP="00332B0B">
      <w:pPr>
        <w:widowControl/>
        <w:suppressAutoHyphens w:val="0"/>
        <w:spacing w:after="40"/>
        <w:ind w:left="567"/>
        <w:jc w:val="both"/>
        <w:rPr>
          <w:rFonts w:ascii="Calibri" w:eastAsia="Times New Roman" w:hAnsi="Calibri" w:cs="Segoe UI"/>
          <w:kern w:val="0"/>
          <w:sz w:val="16"/>
          <w:szCs w:val="16"/>
          <w:lang w:eastAsia="pl-PL"/>
        </w:rPr>
      </w:pPr>
      <w:r>
        <w:rPr>
          <w:b/>
          <w:sz w:val="16"/>
          <w:szCs w:val="16"/>
        </w:rPr>
        <w:t xml:space="preserve">                                                                                                (data i podpis osób uprawnionych do reprezentowania wykonawcy)</w:t>
      </w:r>
    </w:p>
    <w:p w:rsidR="00332B0B" w:rsidRDefault="00332B0B" w:rsidP="00332B0B">
      <w:pPr>
        <w:widowControl/>
        <w:suppressAutoHyphens w:val="0"/>
        <w:spacing w:after="40"/>
        <w:rPr>
          <w:rFonts w:ascii="Calibri" w:eastAsia="Times New Roman" w:hAnsi="Calibri" w:cs="Segoe UI"/>
          <w:kern w:val="0"/>
          <w:sz w:val="16"/>
          <w:szCs w:val="16"/>
          <w:lang w:eastAsia="pl-PL"/>
        </w:rPr>
      </w:pPr>
    </w:p>
    <w:p w:rsidR="00332B0B" w:rsidRDefault="00332B0B" w:rsidP="00332B0B">
      <w:pPr>
        <w:widowControl/>
        <w:suppressAutoHyphens w:val="0"/>
        <w:spacing w:after="40"/>
        <w:rPr>
          <w:rFonts w:ascii="Calibri" w:eastAsia="Times New Roman" w:hAnsi="Calibri" w:cs="Segoe UI"/>
          <w:kern w:val="0"/>
          <w:sz w:val="22"/>
          <w:szCs w:val="22"/>
          <w:lang w:eastAsia="pl-PL"/>
        </w:rPr>
      </w:pPr>
    </w:p>
    <w:p w:rsidR="00332B0B" w:rsidRDefault="00332B0B" w:rsidP="00332B0B">
      <w:pPr>
        <w:widowControl/>
        <w:tabs>
          <w:tab w:val="left" w:pos="5760"/>
        </w:tabs>
        <w:suppressAutoHyphens w:val="0"/>
        <w:spacing w:after="40"/>
        <w:jc w:val="both"/>
        <w:rPr>
          <w:rFonts w:ascii="Calibri" w:eastAsia="Times New Roman" w:hAnsi="Calibri" w:cs="Segoe UI"/>
          <w:color w:val="008000"/>
          <w:kern w:val="0"/>
          <w:sz w:val="22"/>
          <w:szCs w:val="22"/>
          <w:lang w:eastAsia="pl-PL"/>
        </w:rPr>
      </w:pPr>
      <w:r>
        <w:rPr>
          <w:rFonts w:ascii="Calibri" w:eastAsia="Times New Roman" w:hAnsi="Calibri" w:cs="Segoe UI"/>
          <w:color w:val="008000"/>
          <w:kern w:val="0"/>
          <w:sz w:val="22"/>
          <w:szCs w:val="22"/>
          <w:lang w:eastAsia="pl-PL"/>
        </w:rPr>
        <w:tab/>
      </w:r>
    </w:p>
    <w:p w:rsidR="00332B0B" w:rsidRDefault="00332B0B" w:rsidP="00332B0B">
      <w:pPr>
        <w:widowControl/>
        <w:tabs>
          <w:tab w:val="left" w:pos="5760"/>
        </w:tabs>
        <w:suppressAutoHyphens w:val="0"/>
        <w:spacing w:after="40"/>
        <w:jc w:val="both"/>
        <w:rPr>
          <w:rFonts w:ascii="Calibri" w:eastAsia="Times New Roman" w:hAnsi="Calibri" w:cs="Segoe UI"/>
          <w:color w:val="008000"/>
          <w:kern w:val="0"/>
          <w:sz w:val="22"/>
          <w:szCs w:val="22"/>
          <w:lang w:eastAsia="pl-PL"/>
        </w:rPr>
      </w:pPr>
    </w:p>
    <w:p w:rsidR="00332B0B" w:rsidRDefault="00332B0B" w:rsidP="00332B0B">
      <w:pPr>
        <w:widowControl/>
        <w:suppressAutoHyphens w:val="0"/>
        <w:spacing w:after="40"/>
        <w:ind w:left="4254"/>
        <w:rPr>
          <w:rFonts w:ascii="Calibri" w:eastAsia="Times New Roman" w:hAnsi="Calibri" w:cs="Segoe UI"/>
          <w:color w:val="008000"/>
          <w:kern w:val="0"/>
          <w:sz w:val="20"/>
          <w:szCs w:val="20"/>
          <w:lang w:eastAsia="pl-PL"/>
        </w:rPr>
      </w:pPr>
    </w:p>
    <w:p w:rsidR="00332B0B" w:rsidRDefault="00332B0B" w:rsidP="00332B0B">
      <w:pPr>
        <w:widowControl/>
        <w:tabs>
          <w:tab w:val="left" w:pos="5760"/>
        </w:tabs>
        <w:suppressAutoHyphens w:val="0"/>
        <w:spacing w:after="40"/>
        <w:jc w:val="both"/>
        <w:rPr>
          <w:rFonts w:ascii="Calibri" w:eastAsia="Times New Roman" w:hAnsi="Calibri" w:cs="Segoe UI"/>
          <w:b/>
          <w:color w:val="008000"/>
          <w:kern w:val="0"/>
          <w:sz w:val="22"/>
          <w:szCs w:val="22"/>
          <w:lang w:eastAsia="pl-PL"/>
        </w:rPr>
      </w:pPr>
    </w:p>
    <w:p w:rsidR="00332B0B" w:rsidRDefault="00332B0B" w:rsidP="00332B0B">
      <w:pPr>
        <w:widowControl/>
        <w:tabs>
          <w:tab w:val="left" w:pos="5760"/>
        </w:tabs>
        <w:suppressAutoHyphens w:val="0"/>
        <w:spacing w:after="40"/>
        <w:jc w:val="both"/>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2A25B5" w:rsidRDefault="002A25B5" w:rsidP="00332B0B">
      <w:pPr>
        <w:widowControl/>
        <w:suppressAutoHyphens w:val="0"/>
        <w:rPr>
          <w:rFonts w:ascii="Arial Narrow" w:eastAsia="Times New Roman" w:hAnsi="Arial Narrow"/>
          <w:color w:val="008000"/>
          <w:kern w:val="0"/>
          <w:sz w:val="22"/>
          <w:szCs w:val="22"/>
          <w:lang w:eastAsia="pl-PL"/>
        </w:rPr>
      </w:pPr>
    </w:p>
    <w:p w:rsidR="002A25B5" w:rsidRDefault="002A25B5" w:rsidP="00332B0B">
      <w:pPr>
        <w:widowControl/>
        <w:suppressAutoHyphens w:val="0"/>
        <w:rPr>
          <w:rFonts w:ascii="Arial Narrow" w:eastAsia="Times New Roman" w:hAnsi="Arial Narrow"/>
          <w:color w:val="008000"/>
          <w:kern w:val="0"/>
          <w:sz w:val="22"/>
          <w:szCs w:val="22"/>
          <w:lang w:eastAsia="pl-PL"/>
        </w:rPr>
      </w:pPr>
    </w:p>
    <w:p w:rsidR="002A25B5" w:rsidRDefault="002A25B5" w:rsidP="00332B0B">
      <w:pPr>
        <w:widowControl/>
        <w:suppressAutoHyphens w:val="0"/>
        <w:rPr>
          <w:rFonts w:ascii="Arial Narrow" w:eastAsia="Times New Roman" w:hAnsi="Arial Narrow"/>
          <w:color w:val="008000"/>
          <w:kern w:val="0"/>
          <w:sz w:val="22"/>
          <w:szCs w:val="22"/>
          <w:lang w:eastAsia="pl-PL"/>
        </w:rPr>
      </w:pPr>
    </w:p>
    <w:p w:rsidR="002A25B5" w:rsidRDefault="002A25B5" w:rsidP="00332B0B">
      <w:pPr>
        <w:widowControl/>
        <w:suppressAutoHyphens w:val="0"/>
        <w:rPr>
          <w:rFonts w:ascii="Arial Narrow" w:eastAsia="Times New Roman" w:hAnsi="Arial Narrow"/>
          <w:color w:val="008000"/>
          <w:kern w:val="0"/>
          <w:sz w:val="22"/>
          <w:szCs w:val="22"/>
          <w:lang w:eastAsia="pl-PL"/>
        </w:rPr>
      </w:pPr>
    </w:p>
    <w:p w:rsidR="002A25B5" w:rsidRDefault="002A25B5" w:rsidP="00332B0B">
      <w:pPr>
        <w:widowControl/>
        <w:suppressAutoHyphens w:val="0"/>
        <w:rPr>
          <w:rFonts w:ascii="Arial Narrow" w:eastAsia="Times New Roman" w:hAnsi="Arial Narrow"/>
          <w:color w:val="008000"/>
          <w:kern w:val="0"/>
          <w:sz w:val="22"/>
          <w:szCs w:val="22"/>
          <w:lang w:eastAsia="pl-PL"/>
        </w:rPr>
      </w:pPr>
    </w:p>
    <w:p w:rsidR="002A25B5" w:rsidRDefault="002A25B5" w:rsidP="00332B0B">
      <w:pPr>
        <w:widowControl/>
        <w:suppressAutoHyphens w:val="0"/>
        <w:rPr>
          <w:rFonts w:ascii="Arial Narrow" w:eastAsia="Times New Roman" w:hAnsi="Arial Narrow"/>
          <w:color w:val="008000"/>
          <w:kern w:val="0"/>
          <w:sz w:val="22"/>
          <w:szCs w:val="22"/>
          <w:lang w:eastAsia="pl-PL"/>
        </w:rPr>
      </w:pPr>
    </w:p>
    <w:p w:rsidR="002A25B5" w:rsidRDefault="002A25B5" w:rsidP="00332B0B">
      <w:pPr>
        <w:widowControl/>
        <w:suppressAutoHyphens w:val="0"/>
        <w:rPr>
          <w:rFonts w:ascii="Arial Narrow" w:eastAsia="Times New Roman" w:hAnsi="Arial Narrow"/>
          <w:color w:val="008000"/>
          <w:kern w:val="0"/>
          <w:sz w:val="22"/>
          <w:szCs w:val="22"/>
          <w:lang w:eastAsia="pl-PL"/>
        </w:rPr>
      </w:pPr>
    </w:p>
    <w:p w:rsidR="002A25B5" w:rsidRDefault="002A25B5"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widowControl/>
        <w:suppressAutoHyphens w:val="0"/>
        <w:rPr>
          <w:rFonts w:ascii="Arial Narrow" w:eastAsia="Times New Roman" w:hAnsi="Arial Narrow"/>
          <w:color w:val="008000"/>
          <w:kern w:val="0"/>
          <w:sz w:val="22"/>
          <w:szCs w:val="22"/>
          <w:lang w:eastAsia="pl-PL"/>
        </w:rPr>
      </w:pPr>
    </w:p>
    <w:p w:rsidR="00332B0B" w:rsidRDefault="00332B0B" w:rsidP="00332B0B">
      <w:pPr>
        <w:rPr>
          <w:rFonts w:ascii="Arial" w:hAnsi="Arial"/>
          <w:sz w:val="18"/>
          <w:szCs w:val="18"/>
        </w:rPr>
      </w:pPr>
    </w:p>
    <w:p w:rsidR="00332B0B" w:rsidRDefault="00332B0B" w:rsidP="00332B0B">
      <w:pPr>
        <w:jc w:val="right"/>
        <w:rPr>
          <w:rFonts w:ascii="Arial" w:hAnsi="Arial" w:cs="Arial"/>
          <w:b/>
          <w:bCs/>
          <w:i/>
          <w:iCs/>
          <w:sz w:val="18"/>
          <w:szCs w:val="18"/>
          <w:u w:val="single"/>
        </w:rPr>
      </w:pPr>
      <w:r>
        <w:rPr>
          <w:rFonts w:ascii="Arial" w:hAnsi="Arial" w:cs="Arial"/>
          <w:b/>
          <w:bCs/>
          <w:i/>
          <w:iCs/>
          <w:sz w:val="18"/>
          <w:szCs w:val="18"/>
          <w:u w:val="single"/>
        </w:rPr>
        <w:lastRenderedPageBreak/>
        <w:t>Załącznik nr 4 do SIWZ</w:t>
      </w:r>
    </w:p>
    <w:p w:rsidR="00332B0B" w:rsidRDefault="00332B0B" w:rsidP="00332B0B">
      <w:pPr>
        <w:rPr>
          <w:rFonts w:ascii="Arial" w:hAnsi="Arial" w:cs="Arial"/>
          <w:sz w:val="18"/>
          <w:szCs w:val="18"/>
        </w:rPr>
      </w:pPr>
    </w:p>
    <w:p w:rsidR="00332B0B" w:rsidRDefault="00332B0B" w:rsidP="00332B0B">
      <w:pPr>
        <w:jc w:val="center"/>
        <w:rPr>
          <w:rFonts w:ascii="Arial" w:hAnsi="Arial" w:cs="Arial"/>
          <w:b/>
          <w:bCs/>
          <w:sz w:val="18"/>
          <w:szCs w:val="18"/>
        </w:rPr>
      </w:pPr>
      <w:r>
        <w:rPr>
          <w:rFonts w:ascii="Arial" w:hAnsi="Arial" w:cs="Arial"/>
          <w:b/>
          <w:bCs/>
          <w:sz w:val="18"/>
          <w:szCs w:val="18"/>
        </w:rPr>
        <w:t>Wzór  umowy</w:t>
      </w:r>
    </w:p>
    <w:p w:rsidR="00332B0B" w:rsidRDefault="00332B0B" w:rsidP="00332B0B">
      <w:pPr>
        <w:pStyle w:val="Default"/>
        <w:jc w:val="center"/>
        <w:rPr>
          <w:rFonts w:ascii="Arial" w:hAnsi="Arial" w:cs="Arial"/>
          <w:b/>
          <w:bCs/>
          <w:color w:val="auto"/>
          <w:sz w:val="18"/>
          <w:szCs w:val="18"/>
        </w:rPr>
      </w:pPr>
      <w:r>
        <w:rPr>
          <w:rFonts w:ascii="Arial" w:hAnsi="Arial" w:cs="Arial"/>
          <w:color w:val="auto"/>
          <w:sz w:val="18"/>
          <w:szCs w:val="18"/>
        </w:rPr>
        <w:t>UMOWA NR ….....................</w:t>
      </w:r>
    </w:p>
    <w:p w:rsidR="00332B0B" w:rsidRDefault="00332B0B" w:rsidP="00332B0B">
      <w:pPr>
        <w:jc w:val="both"/>
        <w:rPr>
          <w:rFonts w:ascii="Arial" w:hAnsi="Arial" w:cs="Arial"/>
          <w:b/>
          <w:sz w:val="18"/>
          <w:szCs w:val="18"/>
        </w:rPr>
      </w:pPr>
      <w:r>
        <w:rPr>
          <w:rFonts w:ascii="Arial" w:hAnsi="Arial" w:cs="Arial"/>
          <w:sz w:val="18"/>
          <w:szCs w:val="18"/>
        </w:rPr>
        <w:t xml:space="preserve">zawarta </w:t>
      </w:r>
      <w:r>
        <w:rPr>
          <w:rFonts w:ascii="Arial" w:hAnsi="Arial" w:cs="Arial"/>
          <w:b/>
          <w:sz w:val="18"/>
          <w:szCs w:val="18"/>
        </w:rPr>
        <w:t>w dniu ………………2018 r.</w:t>
      </w:r>
      <w:r>
        <w:rPr>
          <w:rFonts w:ascii="Arial" w:hAnsi="Arial" w:cs="Arial"/>
          <w:sz w:val="18"/>
          <w:szCs w:val="18"/>
        </w:rPr>
        <w:t xml:space="preserve"> w pomiędzy </w:t>
      </w:r>
      <w:r>
        <w:rPr>
          <w:rFonts w:ascii="Arial" w:hAnsi="Arial" w:cs="Arial"/>
          <w:b/>
          <w:bCs/>
          <w:sz w:val="18"/>
          <w:szCs w:val="18"/>
        </w:rPr>
        <w:t xml:space="preserve"> </w:t>
      </w:r>
    </w:p>
    <w:p w:rsidR="00332B0B" w:rsidRDefault="00332B0B" w:rsidP="00332B0B">
      <w:pPr>
        <w:rPr>
          <w:rFonts w:ascii="Arial" w:hAnsi="Arial" w:cs="Arial"/>
          <w:sz w:val="18"/>
          <w:szCs w:val="18"/>
        </w:rPr>
      </w:pPr>
      <w:r>
        <w:rPr>
          <w:rFonts w:ascii="Arial" w:hAnsi="Arial" w:cs="Arial"/>
          <w:sz w:val="18"/>
          <w:szCs w:val="18"/>
        </w:rPr>
        <w:t xml:space="preserve"> </w:t>
      </w:r>
    </w:p>
    <w:p w:rsidR="00332B0B" w:rsidRDefault="00332B0B" w:rsidP="00332B0B">
      <w:pPr>
        <w:rPr>
          <w:rFonts w:ascii="Arial" w:hAnsi="Arial" w:cs="Arial"/>
          <w:b/>
          <w:sz w:val="18"/>
          <w:szCs w:val="18"/>
        </w:rPr>
      </w:pPr>
      <w:r>
        <w:rPr>
          <w:rFonts w:ascii="Arial" w:hAnsi="Arial" w:cs="Arial"/>
          <w:b/>
          <w:sz w:val="18"/>
          <w:szCs w:val="18"/>
        </w:rPr>
        <w:t>Gminą Jelcz-Laskowice, ul. Witosa 24, 55-220 Jelcz-Laskowice, NIP: 912-17-15-777</w:t>
      </w:r>
    </w:p>
    <w:p w:rsidR="00332B0B" w:rsidRDefault="00332B0B" w:rsidP="00332B0B">
      <w:pPr>
        <w:rPr>
          <w:rFonts w:ascii="Arial" w:hAnsi="Arial" w:cs="Arial"/>
          <w:sz w:val="18"/>
          <w:szCs w:val="18"/>
        </w:rPr>
      </w:pPr>
      <w:r>
        <w:rPr>
          <w:rFonts w:ascii="Arial" w:hAnsi="Arial" w:cs="Arial"/>
          <w:sz w:val="18"/>
          <w:szCs w:val="18"/>
        </w:rPr>
        <w:t>Reprezentowaną przez:</w:t>
      </w:r>
    </w:p>
    <w:p w:rsidR="00332B0B" w:rsidRDefault="00332B0B" w:rsidP="00332B0B">
      <w:pPr>
        <w:rPr>
          <w:rFonts w:ascii="Arial" w:hAnsi="Arial" w:cs="Arial"/>
          <w:b/>
          <w:sz w:val="18"/>
          <w:szCs w:val="18"/>
        </w:rPr>
      </w:pPr>
      <w:r>
        <w:rPr>
          <w:rFonts w:ascii="Arial" w:hAnsi="Arial" w:cs="Arial"/>
          <w:b/>
          <w:sz w:val="18"/>
          <w:szCs w:val="18"/>
        </w:rPr>
        <w:t>Publiczną Szkołę Podstawową nr 2 im. Marii Skłodowskiej – Curie,</w:t>
      </w:r>
    </w:p>
    <w:p w:rsidR="00332B0B" w:rsidRDefault="00332B0B" w:rsidP="00332B0B">
      <w:pPr>
        <w:rPr>
          <w:rFonts w:ascii="Arial" w:hAnsi="Arial" w:cs="Arial"/>
          <w:b/>
          <w:sz w:val="18"/>
          <w:szCs w:val="18"/>
        </w:rPr>
      </w:pPr>
      <w:r>
        <w:rPr>
          <w:rFonts w:ascii="Arial" w:hAnsi="Arial" w:cs="Arial"/>
          <w:b/>
          <w:sz w:val="18"/>
          <w:szCs w:val="18"/>
        </w:rPr>
        <w:t>55-220 Jelcz-Laskowice, al. Młodych 1</w:t>
      </w:r>
    </w:p>
    <w:p w:rsidR="00332B0B" w:rsidRDefault="00332B0B" w:rsidP="00332B0B">
      <w:pPr>
        <w:jc w:val="both"/>
        <w:rPr>
          <w:rFonts w:ascii="Arial" w:hAnsi="Arial" w:cs="Arial"/>
          <w:sz w:val="18"/>
          <w:szCs w:val="18"/>
        </w:rPr>
      </w:pPr>
      <w:r>
        <w:rPr>
          <w:rFonts w:ascii="Arial" w:hAnsi="Arial" w:cs="Arial"/>
          <w:sz w:val="18"/>
          <w:szCs w:val="18"/>
        </w:rPr>
        <w:t>w imieniu której działają:</w:t>
      </w:r>
    </w:p>
    <w:p w:rsidR="00332B0B" w:rsidRDefault="00332B0B" w:rsidP="00310759">
      <w:pPr>
        <w:jc w:val="both"/>
        <w:rPr>
          <w:rFonts w:ascii="Arial" w:hAnsi="Arial" w:cs="Arial"/>
          <w:sz w:val="18"/>
          <w:szCs w:val="18"/>
        </w:rPr>
      </w:pPr>
      <w:r>
        <w:rPr>
          <w:rFonts w:ascii="Arial" w:hAnsi="Arial" w:cs="Arial"/>
          <w:sz w:val="18"/>
          <w:szCs w:val="18"/>
        </w:rPr>
        <w:t xml:space="preserve">1) </w:t>
      </w:r>
      <w:r w:rsidR="00310759">
        <w:rPr>
          <w:rFonts w:ascii="Arial" w:hAnsi="Arial" w:cs="Arial"/>
          <w:sz w:val="18"/>
          <w:szCs w:val="18"/>
        </w:rPr>
        <w:t xml:space="preserve"> </w:t>
      </w:r>
    </w:p>
    <w:p w:rsidR="00310759" w:rsidRDefault="00310759" w:rsidP="00310759">
      <w:pPr>
        <w:jc w:val="both"/>
        <w:rPr>
          <w:rFonts w:ascii="Arial" w:hAnsi="Arial" w:cs="Arial"/>
          <w:sz w:val="18"/>
          <w:szCs w:val="18"/>
        </w:rPr>
      </w:pPr>
      <w:r>
        <w:rPr>
          <w:rFonts w:ascii="Arial" w:hAnsi="Arial" w:cs="Arial"/>
          <w:sz w:val="18"/>
          <w:szCs w:val="18"/>
        </w:rPr>
        <w:t>2)</w:t>
      </w:r>
    </w:p>
    <w:p w:rsidR="00332B0B" w:rsidRDefault="00332B0B" w:rsidP="00332B0B">
      <w:pPr>
        <w:tabs>
          <w:tab w:val="left" w:leader="dot" w:pos="3969"/>
          <w:tab w:val="right" w:leader="dot" w:pos="9637"/>
        </w:tabs>
        <w:jc w:val="both"/>
        <w:rPr>
          <w:rFonts w:ascii="Arial" w:hAnsi="Arial" w:cs="Arial"/>
          <w:sz w:val="18"/>
          <w:szCs w:val="18"/>
        </w:rPr>
      </w:pPr>
      <w:r>
        <w:rPr>
          <w:rFonts w:ascii="Arial" w:hAnsi="Arial" w:cs="Arial"/>
          <w:sz w:val="18"/>
          <w:szCs w:val="18"/>
        </w:rPr>
        <w:t>zwaną dalej „Zamawiającym”,</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a   </w:t>
      </w:r>
    </w:p>
    <w:p w:rsidR="00332B0B" w:rsidRDefault="00332B0B" w:rsidP="00332B0B">
      <w:pPr>
        <w:tabs>
          <w:tab w:val="right" w:leader="dot" w:pos="9637"/>
        </w:tabs>
        <w:jc w:val="both"/>
        <w:rPr>
          <w:rFonts w:ascii="Arial" w:hAnsi="Arial" w:cs="Arial"/>
          <w:b/>
          <w:sz w:val="18"/>
          <w:szCs w:val="18"/>
        </w:rPr>
      </w:pPr>
      <w:r>
        <w:rPr>
          <w:rFonts w:ascii="Arial" w:hAnsi="Arial" w:cs="Arial"/>
          <w:b/>
          <w:sz w:val="18"/>
          <w:szCs w:val="18"/>
        </w:rPr>
        <w:t xml:space="preserve">………………………………………………………………………………………………………… </w:t>
      </w:r>
    </w:p>
    <w:p w:rsidR="00332B0B" w:rsidRDefault="00332B0B" w:rsidP="00332B0B">
      <w:pPr>
        <w:jc w:val="both"/>
        <w:rPr>
          <w:rFonts w:ascii="Arial" w:hAnsi="Arial" w:cs="Arial"/>
          <w:sz w:val="18"/>
          <w:szCs w:val="18"/>
        </w:rPr>
      </w:pPr>
    </w:p>
    <w:p w:rsidR="00332B0B" w:rsidRDefault="00332B0B" w:rsidP="00332B0B">
      <w:pPr>
        <w:jc w:val="both"/>
        <w:rPr>
          <w:rFonts w:ascii="Arial" w:hAnsi="Arial" w:cs="Arial"/>
          <w:sz w:val="18"/>
          <w:szCs w:val="18"/>
        </w:rPr>
      </w:pPr>
      <w:r>
        <w:rPr>
          <w:rFonts w:ascii="Arial" w:hAnsi="Arial" w:cs="Arial"/>
          <w:sz w:val="18"/>
          <w:szCs w:val="18"/>
        </w:rPr>
        <w:t xml:space="preserve"> </w:t>
      </w:r>
    </w:p>
    <w:p w:rsidR="00332B0B" w:rsidRDefault="00332B0B" w:rsidP="00332B0B">
      <w:pPr>
        <w:jc w:val="both"/>
        <w:rPr>
          <w:rFonts w:ascii="Arial" w:hAnsi="Arial" w:cs="Arial"/>
          <w:sz w:val="18"/>
          <w:szCs w:val="18"/>
        </w:rPr>
      </w:pPr>
      <w:r>
        <w:rPr>
          <w:rFonts w:ascii="Arial" w:hAnsi="Arial" w:cs="Arial"/>
          <w:sz w:val="18"/>
          <w:szCs w:val="18"/>
        </w:rPr>
        <w:t>reprezentowanym przez:</w:t>
      </w:r>
    </w:p>
    <w:p w:rsidR="00332B0B" w:rsidRDefault="00332B0B" w:rsidP="005003D9">
      <w:pPr>
        <w:widowControl/>
        <w:numPr>
          <w:ilvl w:val="0"/>
          <w:numId w:val="19"/>
        </w:numPr>
        <w:tabs>
          <w:tab w:val="clear" w:pos="720"/>
          <w:tab w:val="num" w:pos="360"/>
          <w:tab w:val="left" w:leader="dot" w:pos="5038"/>
          <w:tab w:val="right" w:leader="dot" w:pos="9997"/>
        </w:tabs>
        <w:suppressAutoHyphens w:val="0"/>
        <w:ind w:left="360" w:hanging="360"/>
        <w:jc w:val="both"/>
        <w:rPr>
          <w:rFonts w:ascii="Arial" w:hAnsi="Arial" w:cs="Arial"/>
          <w:sz w:val="18"/>
          <w:szCs w:val="18"/>
        </w:rPr>
      </w:pPr>
      <w:r>
        <w:rPr>
          <w:rFonts w:ascii="Arial" w:hAnsi="Arial" w:cs="Arial"/>
          <w:sz w:val="18"/>
          <w:szCs w:val="18"/>
        </w:rPr>
        <w:t xml:space="preserve">                             –   ……………………………… </w:t>
      </w:r>
    </w:p>
    <w:p w:rsidR="00332B0B" w:rsidRDefault="00332B0B" w:rsidP="00332B0B">
      <w:pPr>
        <w:widowControl/>
        <w:tabs>
          <w:tab w:val="left" w:leader="dot" w:pos="5038"/>
          <w:tab w:val="right" w:leader="dot" w:pos="9997"/>
        </w:tabs>
        <w:suppressAutoHyphens w:val="0"/>
        <w:jc w:val="both"/>
        <w:rPr>
          <w:rFonts w:ascii="Arial" w:hAnsi="Arial" w:cs="Arial"/>
          <w:sz w:val="18"/>
          <w:szCs w:val="18"/>
        </w:rPr>
      </w:pPr>
      <w:r>
        <w:rPr>
          <w:rFonts w:ascii="Arial" w:hAnsi="Arial" w:cs="Arial"/>
          <w:sz w:val="18"/>
          <w:szCs w:val="18"/>
        </w:rPr>
        <w:t>zwanym dalej „Wykonawcą”</w:t>
      </w:r>
    </w:p>
    <w:p w:rsidR="00332B0B" w:rsidRDefault="00332B0B" w:rsidP="00332B0B">
      <w:pPr>
        <w:tabs>
          <w:tab w:val="left" w:leader="dot" w:pos="3969"/>
          <w:tab w:val="right" w:leader="dot" w:pos="9637"/>
        </w:tabs>
        <w:jc w:val="both"/>
        <w:rPr>
          <w:rFonts w:ascii="Arial" w:hAnsi="Arial" w:cs="Arial"/>
          <w:sz w:val="18"/>
          <w:szCs w:val="18"/>
        </w:rPr>
      </w:pPr>
    </w:p>
    <w:p w:rsidR="00332B0B" w:rsidRDefault="00332B0B" w:rsidP="00332B0B">
      <w:pPr>
        <w:pStyle w:val="Default"/>
        <w:jc w:val="center"/>
        <w:rPr>
          <w:rFonts w:ascii="Arial" w:hAnsi="Arial" w:cs="Arial"/>
          <w:b/>
          <w:bCs/>
          <w:sz w:val="18"/>
          <w:szCs w:val="18"/>
        </w:rPr>
      </w:pPr>
    </w:p>
    <w:p w:rsidR="00332B0B" w:rsidRDefault="00332B0B" w:rsidP="00332B0B">
      <w:pPr>
        <w:pStyle w:val="Default"/>
        <w:jc w:val="center"/>
        <w:rPr>
          <w:rFonts w:ascii="Arial" w:hAnsi="Arial" w:cs="Arial"/>
          <w:b/>
          <w:bCs/>
          <w:sz w:val="18"/>
          <w:szCs w:val="18"/>
        </w:rPr>
      </w:pPr>
      <w:r>
        <w:rPr>
          <w:rFonts w:ascii="Arial" w:hAnsi="Arial" w:cs="Arial"/>
          <w:b/>
          <w:bCs/>
          <w:sz w:val="18"/>
          <w:szCs w:val="18"/>
        </w:rPr>
        <w:t xml:space="preserve">§ 1 </w:t>
      </w:r>
    </w:p>
    <w:p w:rsidR="00332B0B" w:rsidRDefault="00332B0B" w:rsidP="00332B0B">
      <w:pPr>
        <w:jc w:val="center"/>
        <w:rPr>
          <w:rFonts w:ascii="Arial" w:hAnsi="Arial" w:cs="Arial"/>
          <w:b/>
          <w:bCs/>
          <w:sz w:val="18"/>
          <w:szCs w:val="18"/>
        </w:rPr>
      </w:pPr>
      <w:r>
        <w:rPr>
          <w:rFonts w:ascii="Arial" w:hAnsi="Arial" w:cs="Arial"/>
          <w:sz w:val="18"/>
          <w:szCs w:val="18"/>
        </w:rPr>
        <w:t xml:space="preserve">1. W wyniku przetargu nieograniczonego przeprowadzonego w dniu ………... Zamawiający na podstawie ustawy z 29 stycznia 2004 r. Prawo zamówień publicznych (tj. Dz. U.  z   2017r. poz. 1579.z </w:t>
      </w:r>
      <w:proofErr w:type="spellStart"/>
      <w:r>
        <w:rPr>
          <w:rFonts w:ascii="Arial" w:hAnsi="Arial" w:cs="Arial"/>
          <w:sz w:val="18"/>
          <w:szCs w:val="18"/>
        </w:rPr>
        <w:t>późn</w:t>
      </w:r>
      <w:proofErr w:type="spellEnd"/>
      <w:r>
        <w:rPr>
          <w:rFonts w:ascii="Arial" w:hAnsi="Arial" w:cs="Arial"/>
          <w:sz w:val="18"/>
          <w:szCs w:val="18"/>
        </w:rPr>
        <w:t xml:space="preserve">. zm.) zleca, a Wykonawca zobowiązuje się do </w:t>
      </w:r>
      <w:r>
        <w:rPr>
          <w:rFonts w:ascii="Arial" w:hAnsi="Arial" w:cs="Arial"/>
          <w:bCs/>
          <w:sz w:val="18"/>
          <w:szCs w:val="18"/>
        </w:rPr>
        <w:t>wykonania</w:t>
      </w:r>
      <w:r>
        <w:rPr>
          <w:rFonts w:ascii="Arial" w:hAnsi="Arial" w:cs="Arial"/>
          <w:b/>
          <w:bCs/>
          <w:sz w:val="18"/>
          <w:szCs w:val="18"/>
        </w:rPr>
        <w:t xml:space="preserve"> </w:t>
      </w:r>
      <w:r>
        <w:rPr>
          <w:rFonts w:ascii="Arial" w:hAnsi="Arial" w:cs="Arial"/>
          <w:bCs/>
          <w:sz w:val="18"/>
          <w:szCs w:val="18"/>
        </w:rPr>
        <w:t>robót w ramach zadania:</w:t>
      </w:r>
      <w:r>
        <w:rPr>
          <w:rFonts w:ascii="Arial" w:hAnsi="Arial" w:cs="Arial"/>
          <w:b/>
          <w:bCs/>
          <w:sz w:val="18"/>
          <w:szCs w:val="18"/>
        </w:rPr>
        <w:t xml:space="preserve"> </w:t>
      </w:r>
    </w:p>
    <w:p w:rsidR="00332B0B" w:rsidRDefault="00332B0B" w:rsidP="00332B0B">
      <w:pPr>
        <w:rPr>
          <w:rFonts w:ascii="Arial" w:hAnsi="Arial" w:cs="Arial"/>
          <w:bCs/>
          <w:sz w:val="18"/>
          <w:szCs w:val="18"/>
        </w:rPr>
      </w:pPr>
      <w:r>
        <w:rPr>
          <w:rFonts w:ascii="Arial" w:hAnsi="Arial" w:cs="Arial"/>
          <w:b/>
          <w:bCs/>
          <w:sz w:val="18"/>
          <w:szCs w:val="18"/>
        </w:rPr>
        <w:t>„</w:t>
      </w:r>
      <w:r>
        <w:rPr>
          <w:rFonts w:ascii="Arial" w:hAnsi="Arial" w:cs="Arial"/>
          <w:bCs/>
          <w:sz w:val="18"/>
          <w:szCs w:val="18"/>
        </w:rPr>
        <w:t>remont pomieszczenia zmywalni  w budynku Publicznej Szkoły Podstawowej nr 2 w Jelczu-Laskowicach przy al. Młodych 1”</w:t>
      </w:r>
    </w:p>
    <w:p w:rsidR="00332B0B" w:rsidRDefault="00332B0B" w:rsidP="00332B0B">
      <w:pPr>
        <w:jc w:val="center"/>
        <w:rPr>
          <w:rFonts w:ascii="Arial" w:hAnsi="Arial" w:cs="Arial"/>
          <w:b/>
          <w:bCs/>
          <w:sz w:val="18"/>
          <w:szCs w:val="18"/>
        </w:rPr>
      </w:pPr>
      <w:r>
        <w:rPr>
          <w:rFonts w:ascii="Arial" w:hAnsi="Arial" w:cs="Arial"/>
          <w:b/>
          <w:bCs/>
          <w:sz w:val="18"/>
          <w:szCs w:val="18"/>
        </w:rPr>
        <w:t xml:space="preserve">  </w:t>
      </w:r>
    </w:p>
    <w:p w:rsidR="00332B0B" w:rsidRDefault="00332B0B" w:rsidP="00332B0B">
      <w:pPr>
        <w:jc w:val="both"/>
        <w:rPr>
          <w:rFonts w:ascii="Arial" w:hAnsi="Arial" w:cs="Arial"/>
          <w:b/>
          <w:sz w:val="18"/>
          <w:szCs w:val="18"/>
        </w:rPr>
      </w:pPr>
      <w:r>
        <w:rPr>
          <w:rFonts w:ascii="Arial" w:hAnsi="Arial" w:cs="Arial"/>
          <w:b/>
          <w:sz w:val="18"/>
          <w:szCs w:val="18"/>
        </w:rPr>
        <w:t xml:space="preserve">Zamówienie obejmuje swym zakresem:  </w:t>
      </w:r>
    </w:p>
    <w:p w:rsidR="00332B0B" w:rsidRDefault="00332B0B" w:rsidP="00332B0B">
      <w:pPr>
        <w:spacing w:line="360" w:lineRule="auto"/>
        <w:jc w:val="both"/>
        <w:rPr>
          <w:rFonts w:ascii="Arial" w:hAnsi="Arial" w:cs="Arial"/>
          <w:b/>
          <w:sz w:val="18"/>
          <w:szCs w:val="18"/>
        </w:rPr>
      </w:pPr>
      <w:r>
        <w:rPr>
          <w:rFonts w:ascii="Arial" w:hAnsi="Arial" w:cs="Arial"/>
          <w:b/>
          <w:sz w:val="18"/>
          <w:szCs w:val="18"/>
        </w:rPr>
        <w:t>Zakres prac remontowych w pomieszczeniu zmywalni:</w:t>
      </w:r>
    </w:p>
    <w:p w:rsidR="00332B0B" w:rsidRDefault="00332B0B" w:rsidP="00332B0B">
      <w:pPr>
        <w:jc w:val="both"/>
        <w:rPr>
          <w:rFonts w:ascii="Arial" w:hAnsi="Arial" w:cs="Arial"/>
          <w:sz w:val="18"/>
          <w:szCs w:val="18"/>
        </w:rPr>
      </w:pPr>
      <w:r>
        <w:rPr>
          <w:rFonts w:ascii="Arial" w:hAnsi="Arial" w:cs="Arial"/>
          <w:sz w:val="18"/>
          <w:szCs w:val="18"/>
        </w:rPr>
        <w:t>1) rozebranie posadzek z płytek ceramicznych</w:t>
      </w:r>
    </w:p>
    <w:p w:rsidR="00332B0B" w:rsidRDefault="00332B0B" w:rsidP="00332B0B">
      <w:pPr>
        <w:jc w:val="both"/>
        <w:rPr>
          <w:rFonts w:ascii="Arial" w:hAnsi="Arial" w:cs="Arial"/>
          <w:sz w:val="18"/>
          <w:szCs w:val="18"/>
        </w:rPr>
      </w:pPr>
      <w:r>
        <w:rPr>
          <w:rFonts w:ascii="Arial" w:hAnsi="Arial" w:cs="Arial"/>
          <w:sz w:val="18"/>
          <w:szCs w:val="18"/>
        </w:rPr>
        <w:t>2) rozebranie wykładziny ściennej z płytek</w:t>
      </w:r>
    </w:p>
    <w:p w:rsidR="00332B0B" w:rsidRDefault="00332B0B" w:rsidP="00332B0B">
      <w:pPr>
        <w:jc w:val="both"/>
        <w:rPr>
          <w:rFonts w:ascii="Arial" w:hAnsi="Arial" w:cs="Arial"/>
          <w:sz w:val="18"/>
          <w:szCs w:val="18"/>
        </w:rPr>
      </w:pPr>
      <w:r>
        <w:rPr>
          <w:rFonts w:ascii="Arial" w:hAnsi="Arial" w:cs="Arial"/>
          <w:sz w:val="18"/>
          <w:szCs w:val="18"/>
        </w:rPr>
        <w:t>3) demontaż:</w:t>
      </w:r>
    </w:p>
    <w:p w:rsidR="00332B0B" w:rsidRDefault="00332B0B" w:rsidP="00332B0B">
      <w:pPr>
        <w:jc w:val="both"/>
        <w:rPr>
          <w:rFonts w:ascii="Arial" w:hAnsi="Arial" w:cs="Arial"/>
          <w:sz w:val="18"/>
          <w:szCs w:val="18"/>
        </w:rPr>
      </w:pPr>
      <w:r>
        <w:rPr>
          <w:rFonts w:ascii="Arial" w:hAnsi="Arial" w:cs="Arial"/>
          <w:sz w:val="18"/>
          <w:szCs w:val="18"/>
        </w:rPr>
        <w:t>- elementów urządzeń do podgrzewania wody</w:t>
      </w:r>
    </w:p>
    <w:p w:rsidR="00332B0B" w:rsidRDefault="00332B0B" w:rsidP="00332B0B">
      <w:pPr>
        <w:jc w:val="both"/>
        <w:rPr>
          <w:rFonts w:ascii="Arial" w:hAnsi="Arial" w:cs="Arial"/>
          <w:sz w:val="18"/>
          <w:szCs w:val="18"/>
        </w:rPr>
      </w:pPr>
      <w:r>
        <w:rPr>
          <w:rFonts w:ascii="Arial" w:hAnsi="Arial" w:cs="Arial"/>
          <w:sz w:val="18"/>
          <w:szCs w:val="18"/>
        </w:rPr>
        <w:t>-  przepływowego podgrzewacza wody</w:t>
      </w:r>
    </w:p>
    <w:p w:rsidR="00332B0B" w:rsidRDefault="00332B0B" w:rsidP="00332B0B">
      <w:pPr>
        <w:jc w:val="both"/>
        <w:rPr>
          <w:rFonts w:ascii="Arial" w:hAnsi="Arial" w:cs="Arial"/>
          <w:sz w:val="18"/>
          <w:szCs w:val="18"/>
        </w:rPr>
      </w:pPr>
      <w:r>
        <w:rPr>
          <w:rFonts w:ascii="Arial" w:hAnsi="Arial" w:cs="Arial"/>
          <w:sz w:val="18"/>
          <w:szCs w:val="18"/>
        </w:rPr>
        <w:t>-  zmywaka kuchennego</w:t>
      </w:r>
    </w:p>
    <w:p w:rsidR="00332B0B" w:rsidRDefault="00332B0B" w:rsidP="00332B0B">
      <w:pPr>
        <w:jc w:val="both"/>
        <w:rPr>
          <w:rFonts w:ascii="Arial" w:hAnsi="Arial" w:cs="Arial"/>
          <w:sz w:val="18"/>
          <w:szCs w:val="18"/>
        </w:rPr>
      </w:pPr>
      <w:r>
        <w:rPr>
          <w:rFonts w:ascii="Arial" w:hAnsi="Arial" w:cs="Arial"/>
          <w:sz w:val="18"/>
          <w:szCs w:val="18"/>
        </w:rPr>
        <w:t>-  rurociągu stalowego ocynkowanego</w:t>
      </w:r>
    </w:p>
    <w:p w:rsidR="00332B0B" w:rsidRDefault="00332B0B" w:rsidP="00332B0B">
      <w:pPr>
        <w:jc w:val="both"/>
        <w:rPr>
          <w:rFonts w:ascii="Arial" w:hAnsi="Arial" w:cs="Arial"/>
          <w:sz w:val="18"/>
          <w:szCs w:val="18"/>
        </w:rPr>
      </w:pPr>
      <w:r>
        <w:rPr>
          <w:rFonts w:ascii="Arial" w:hAnsi="Arial" w:cs="Arial"/>
          <w:sz w:val="18"/>
          <w:szCs w:val="18"/>
        </w:rPr>
        <w:t>-  podejścia odpływowego z rur żeliwnych</w:t>
      </w:r>
    </w:p>
    <w:p w:rsidR="00332B0B" w:rsidRDefault="00332B0B" w:rsidP="00332B0B">
      <w:pPr>
        <w:jc w:val="both"/>
        <w:rPr>
          <w:rFonts w:ascii="Arial" w:hAnsi="Arial" w:cs="Arial"/>
          <w:sz w:val="18"/>
          <w:szCs w:val="18"/>
        </w:rPr>
      </w:pPr>
      <w:r>
        <w:rPr>
          <w:rFonts w:ascii="Arial" w:hAnsi="Arial" w:cs="Arial"/>
          <w:sz w:val="18"/>
          <w:szCs w:val="18"/>
        </w:rPr>
        <w:t>-  drewnianej lady podawczej i odbiorczej przy okienku wraz z zerwaniem okładziny blatu podawczego</w:t>
      </w:r>
    </w:p>
    <w:p w:rsidR="00332B0B" w:rsidRDefault="00332B0B" w:rsidP="00332B0B">
      <w:pPr>
        <w:jc w:val="both"/>
        <w:rPr>
          <w:rFonts w:ascii="Arial" w:hAnsi="Arial" w:cs="Arial"/>
          <w:sz w:val="18"/>
          <w:szCs w:val="18"/>
        </w:rPr>
      </w:pPr>
      <w:r>
        <w:rPr>
          <w:rFonts w:ascii="Arial" w:hAnsi="Arial" w:cs="Arial"/>
          <w:sz w:val="18"/>
          <w:szCs w:val="18"/>
        </w:rPr>
        <w:t>-  balustrady przy ladzie podawczej</w:t>
      </w:r>
    </w:p>
    <w:p w:rsidR="00332B0B" w:rsidRDefault="00332B0B" w:rsidP="00332B0B">
      <w:pPr>
        <w:jc w:val="both"/>
        <w:rPr>
          <w:rFonts w:ascii="Arial" w:hAnsi="Arial" w:cs="Arial"/>
          <w:sz w:val="18"/>
          <w:szCs w:val="18"/>
        </w:rPr>
      </w:pPr>
      <w:r>
        <w:rPr>
          <w:rFonts w:ascii="Arial" w:hAnsi="Arial" w:cs="Arial"/>
          <w:sz w:val="18"/>
          <w:szCs w:val="18"/>
        </w:rPr>
        <w:t>4) gruntowanie posadzki wysokoplastycznym roztworem, folia w płynie</w:t>
      </w:r>
    </w:p>
    <w:p w:rsidR="00332B0B" w:rsidRDefault="00332B0B" w:rsidP="00332B0B">
      <w:pPr>
        <w:jc w:val="both"/>
        <w:rPr>
          <w:rFonts w:ascii="Arial" w:hAnsi="Arial" w:cs="Arial"/>
          <w:sz w:val="18"/>
          <w:szCs w:val="18"/>
        </w:rPr>
      </w:pPr>
      <w:r>
        <w:rPr>
          <w:rFonts w:ascii="Arial" w:hAnsi="Arial" w:cs="Arial"/>
          <w:sz w:val="18"/>
          <w:szCs w:val="18"/>
        </w:rPr>
        <w:t>5) uzupełnienie izolacji w miejscach przejść przewodów przez przegrody- pojedyncze przewody pionowe-przejścia instalacji elektrycznych, wodnych i kanalizacyjnych</w:t>
      </w:r>
    </w:p>
    <w:p w:rsidR="00332B0B" w:rsidRDefault="00332B0B" w:rsidP="00332B0B">
      <w:pPr>
        <w:jc w:val="both"/>
        <w:rPr>
          <w:rFonts w:ascii="Arial" w:hAnsi="Arial" w:cs="Arial"/>
          <w:sz w:val="18"/>
          <w:szCs w:val="18"/>
        </w:rPr>
      </w:pPr>
      <w:r>
        <w:rPr>
          <w:rFonts w:ascii="Arial" w:hAnsi="Arial" w:cs="Arial"/>
          <w:sz w:val="18"/>
          <w:szCs w:val="18"/>
        </w:rPr>
        <w:t>6)  posadzki jedno i dwubarwne z płytek ceramicznych podłogowych ( terakotowych)</w:t>
      </w:r>
    </w:p>
    <w:p w:rsidR="00332B0B" w:rsidRDefault="00332B0B" w:rsidP="00332B0B">
      <w:pPr>
        <w:jc w:val="both"/>
        <w:rPr>
          <w:rFonts w:ascii="Arial" w:hAnsi="Arial" w:cs="Arial"/>
          <w:sz w:val="18"/>
          <w:szCs w:val="18"/>
        </w:rPr>
      </w:pPr>
      <w:r>
        <w:rPr>
          <w:rFonts w:ascii="Arial" w:hAnsi="Arial" w:cs="Arial"/>
          <w:sz w:val="18"/>
          <w:szCs w:val="18"/>
        </w:rPr>
        <w:t>7)  ścianki działowe GR z płyt gipsowo-kartonowych na rusztach metalowych z pokryciem jednostronnym, jednowarstwowe 50-101 – zabudowa pionów</w:t>
      </w:r>
    </w:p>
    <w:p w:rsidR="00332B0B" w:rsidRDefault="00332B0B" w:rsidP="00332B0B">
      <w:pPr>
        <w:jc w:val="both"/>
        <w:rPr>
          <w:rFonts w:ascii="Arial" w:hAnsi="Arial" w:cs="Arial"/>
          <w:sz w:val="18"/>
          <w:szCs w:val="18"/>
        </w:rPr>
      </w:pPr>
      <w:r>
        <w:rPr>
          <w:rFonts w:ascii="Arial" w:hAnsi="Arial" w:cs="Arial"/>
          <w:sz w:val="18"/>
          <w:szCs w:val="18"/>
        </w:rPr>
        <w:t>8)  gruntowanie ścian</w:t>
      </w:r>
    </w:p>
    <w:p w:rsidR="00332B0B" w:rsidRDefault="00332B0B" w:rsidP="00332B0B">
      <w:pPr>
        <w:jc w:val="both"/>
        <w:rPr>
          <w:rFonts w:ascii="Arial" w:hAnsi="Arial" w:cs="Arial"/>
          <w:sz w:val="18"/>
          <w:szCs w:val="18"/>
        </w:rPr>
      </w:pPr>
      <w:r>
        <w:rPr>
          <w:rFonts w:ascii="Arial" w:hAnsi="Arial" w:cs="Arial"/>
          <w:sz w:val="18"/>
          <w:szCs w:val="18"/>
        </w:rPr>
        <w:t>9)  licowanie ścian płytkami ceramicznymi do wysokości do wysokości ok. 2,1m</w:t>
      </w:r>
    </w:p>
    <w:p w:rsidR="00332B0B" w:rsidRDefault="00332B0B" w:rsidP="00332B0B">
      <w:pPr>
        <w:jc w:val="both"/>
        <w:rPr>
          <w:rFonts w:ascii="Arial" w:hAnsi="Arial" w:cs="Arial"/>
          <w:sz w:val="18"/>
          <w:szCs w:val="18"/>
        </w:rPr>
      </w:pPr>
      <w:r>
        <w:rPr>
          <w:rFonts w:ascii="Arial" w:hAnsi="Arial" w:cs="Arial"/>
          <w:sz w:val="18"/>
          <w:szCs w:val="18"/>
        </w:rPr>
        <w:t xml:space="preserve">10) przygotowanie powierzchni pod malowanie farbami emulsyjnymi starych tynków z </w:t>
      </w:r>
      <w:proofErr w:type="spellStart"/>
      <w:r>
        <w:rPr>
          <w:rFonts w:ascii="Arial" w:hAnsi="Arial" w:cs="Arial"/>
          <w:sz w:val="18"/>
          <w:szCs w:val="18"/>
        </w:rPr>
        <w:t>poszpachlowaniem</w:t>
      </w:r>
      <w:proofErr w:type="spellEnd"/>
      <w:r>
        <w:rPr>
          <w:rFonts w:ascii="Arial" w:hAnsi="Arial" w:cs="Arial"/>
          <w:sz w:val="18"/>
          <w:szCs w:val="18"/>
        </w:rPr>
        <w:t xml:space="preserve"> nierówności</w:t>
      </w:r>
    </w:p>
    <w:p w:rsidR="00332B0B" w:rsidRDefault="00332B0B" w:rsidP="00332B0B">
      <w:pPr>
        <w:jc w:val="both"/>
        <w:rPr>
          <w:rFonts w:ascii="Arial" w:hAnsi="Arial" w:cs="Arial"/>
          <w:sz w:val="18"/>
          <w:szCs w:val="18"/>
        </w:rPr>
      </w:pPr>
      <w:r>
        <w:rPr>
          <w:rFonts w:ascii="Arial" w:hAnsi="Arial" w:cs="Arial"/>
          <w:sz w:val="18"/>
          <w:szCs w:val="18"/>
        </w:rPr>
        <w:t xml:space="preserve">11)  dwukrotne malowanie farbami emulsyjnymi starych tynków wewnętrznych ścian </w:t>
      </w:r>
    </w:p>
    <w:p w:rsidR="00332B0B" w:rsidRDefault="00332B0B" w:rsidP="00332B0B">
      <w:pPr>
        <w:jc w:val="both"/>
        <w:rPr>
          <w:rFonts w:ascii="Arial" w:hAnsi="Arial" w:cs="Arial"/>
          <w:sz w:val="18"/>
          <w:szCs w:val="18"/>
        </w:rPr>
      </w:pPr>
      <w:r>
        <w:rPr>
          <w:rFonts w:ascii="Arial" w:hAnsi="Arial" w:cs="Arial"/>
          <w:sz w:val="18"/>
          <w:szCs w:val="18"/>
        </w:rPr>
        <w:t>12)  wykucie z muru ościeżnic</w:t>
      </w:r>
    </w:p>
    <w:p w:rsidR="00332B0B" w:rsidRDefault="00332B0B" w:rsidP="00332B0B">
      <w:pPr>
        <w:jc w:val="both"/>
        <w:rPr>
          <w:rFonts w:ascii="Arial" w:hAnsi="Arial" w:cs="Arial"/>
          <w:sz w:val="18"/>
          <w:szCs w:val="18"/>
        </w:rPr>
      </w:pPr>
      <w:r>
        <w:rPr>
          <w:rFonts w:ascii="Arial" w:hAnsi="Arial" w:cs="Arial"/>
          <w:sz w:val="18"/>
          <w:szCs w:val="18"/>
        </w:rPr>
        <w:t>13)  montaż ościeżnic drzwiowych stalowych  dwukrotnie malowane na budowie</w:t>
      </w:r>
    </w:p>
    <w:p w:rsidR="00332B0B" w:rsidRDefault="00332B0B" w:rsidP="00332B0B">
      <w:pPr>
        <w:jc w:val="both"/>
        <w:rPr>
          <w:rFonts w:ascii="Arial" w:hAnsi="Arial" w:cs="Arial"/>
          <w:sz w:val="18"/>
          <w:szCs w:val="18"/>
        </w:rPr>
      </w:pPr>
      <w:r>
        <w:rPr>
          <w:rFonts w:ascii="Arial" w:hAnsi="Arial" w:cs="Arial"/>
          <w:sz w:val="18"/>
          <w:szCs w:val="18"/>
        </w:rPr>
        <w:t>14) skrzydła drzwiowe płytowe wewnętrzne jednodzielne pełne, białe, fabrycznie wykończone, wzmocnione, przeznaczone do pomieszczeń mokrych</w:t>
      </w:r>
    </w:p>
    <w:p w:rsidR="00332B0B" w:rsidRDefault="00332B0B" w:rsidP="00332B0B">
      <w:pPr>
        <w:jc w:val="both"/>
        <w:rPr>
          <w:rFonts w:ascii="Arial" w:hAnsi="Arial" w:cs="Arial"/>
          <w:sz w:val="18"/>
          <w:szCs w:val="18"/>
        </w:rPr>
      </w:pPr>
      <w:r>
        <w:rPr>
          <w:rFonts w:ascii="Arial" w:hAnsi="Arial" w:cs="Arial"/>
          <w:sz w:val="18"/>
          <w:szCs w:val="18"/>
        </w:rPr>
        <w:t>15)  okna z tworzyw sztucznych – wstawienie 1 szt. okna otwieranego do góry (okna podawcze)</w:t>
      </w:r>
    </w:p>
    <w:p w:rsidR="00332B0B" w:rsidRDefault="00332B0B" w:rsidP="00332B0B">
      <w:pPr>
        <w:jc w:val="both"/>
        <w:rPr>
          <w:rFonts w:ascii="Arial" w:hAnsi="Arial" w:cs="Arial"/>
          <w:sz w:val="18"/>
          <w:szCs w:val="18"/>
        </w:rPr>
      </w:pPr>
      <w:r>
        <w:rPr>
          <w:rFonts w:ascii="Arial" w:hAnsi="Arial" w:cs="Arial"/>
          <w:sz w:val="18"/>
          <w:szCs w:val="18"/>
        </w:rPr>
        <w:t>16)  podejścia odpływowe z PCV o połączeniach wciskowych</w:t>
      </w:r>
    </w:p>
    <w:p w:rsidR="00332B0B" w:rsidRDefault="00332B0B" w:rsidP="00332B0B">
      <w:pPr>
        <w:jc w:val="both"/>
        <w:rPr>
          <w:rFonts w:ascii="Arial" w:hAnsi="Arial" w:cs="Arial"/>
          <w:sz w:val="18"/>
          <w:szCs w:val="18"/>
        </w:rPr>
      </w:pPr>
      <w:r>
        <w:rPr>
          <w:rFonts w:ascii="Arial" w:hAnsi="Arial" w:cs="Arial"/>
          <w:sz w:val="18"/>
          <w:szCs w:val="18"/>
        </w:rPr>
        <w:t xml:space="preserve">17)  wymiana wpustu ściekowego żeliwnego piwnicznego o </w:t>
      </w:r>
      <w:proofErr w:type="spellStart"/>
      <w:r>
        <w:rPr>
          <w:rFonts w:ascii="Arial" w:hAnsi="Arial" w:cs="Arial"/>
          <w:sz w:val="18"/>
          <w:szCs w:val="18"/>
        </w:rPr>
        <w:t>śr</w:t>
      </w:r>
      <w:proofErr w:type="spellEnd"/>
      <w:r>
        <w:rPr>
          <w:rFonts w:ascii="Arial" w:hAnsi="Arial" w:cs="Arial"/>
          <w:sz w:val="18"/>
          <w:szCs w:val="18"/>
        </w:rPr>
        <w:t>.. 160mm</w:t>
      </w:r>
    </w:p>
    <w:p w:rsidR="00332B0B" w:rsidRDefault="00332B0B" w:rsidP="00332B0B">
      <w:pPr>
        <w:jc w:val="both"/>
        <w:rPr>
          <w:rFonts w:ascii="Arial" w:hAnsi="Arial" w:cs="Arial"/>
          <w:sz w:val="18"/>
          <w:szCs w:val="18"/>
        </w:rPr>
      </w:pPr>
      <w:r>
        <w:rPr>
          <w:rFonts w:ascii="Arial" w:hAnsi="Arial" w:cs="Arial"/>
          <w:sz w:val="18"/>
          <w:szCs w:val="18"/>
        </w:rPr>
        <w:t>18)  wymiana elementów wpustu ściekowego podwórzowego – skrzynka z kratką i korpusem</w:t>
      </w:r>
    </w:p>
    <w:p w:rsidR="00332B0B" w:rsidRDefault="00332B0B" w:rsidP="00332B0B">
      <w:pPr>
        <w:jc w:val="both"/>
        <w:rPr>
          <w:rFonts w:ascii="Arial" w:hAnsi="Arial" w:cs="Arial"/>
          <w:sz w:val="18"/>
          <w:szCs w:val="18"/>
        </w:rPr>
      </w:pPr>
      <w:r>
        <w:rPr>
          <w:rFonts w:ascii="Arial" w:hAnsi="Arial" w:cs="Arial"/>
          <w:sz w:val="18"/>
          <w:szCs w:val="18"/>
        </w:rPr>
        <w:t xml:space="preserve">19)  wymiana elementów wpustu ściekowego podwórzowego – osadnik kamionkowy </w:t>
      </w:r>
    </w:p>
    <w:p w:rsidR="00332B0B" w:rsidRDefault="00332B0B" w:rsidP="00332B0B">
      <w:pPr>
        <w:jc w:val="both"/>
        <w:rPr>
          <w:rFonts w:ascii="Arial" w:hAnsi="Arial" w:cs="Arial"/>
          <w:sz w:val="18"/>
          <w:szCs w:val="18"/>
        </w:rPr>
      </w:pPr>
      <w:r>
        <w:rPr>
          <w:rFonts w:ascii="Arial" w:hAnsi="Arial" w:cs="Arial"/>
          <w:sz w:val="18"/>
          <w:szCs w:val="18"/>
        </w:rPr>
        <w:t xml:space="preserve">20)  wymiana uszczelnienia z zaprawy cementowej w kielichu rury żeliwnej kanalizacyjnej o </w:t>
      </w:r>
      <w:proofErr w:type="spellStart"/>
      <w:r>
        <w:rPr>
          <w:rFonts w:ascii="Arial" w:hAnsi="Arial" w:cs="Arial"/>
          <w:sz w:val="18"/>
          <w:szCs w:val="18"/>
        </w:rPr>
        <w:t>śr</w:t>
      </w:r>
      <w:proofErr w:type="spellEnd"/>
      <w:r>
        <w:rPr>
          <w:rFonts w:ascii="Arial" w:hAnsi="Arial" w:cs="Arial"/>
          <w:sz w:val="18"/>
          <w:szCs w:val="18"/>
        </w:rPr>
        <w:t>. 200mm</w:t>
      </w:r>
    </w:p>
    <w:p w:rsidR="00332B0B" w:rsidRDefault="00332B0B" w:rsidP="00332B0B">
      <w:pPr>
        <w:jc w:val="both"/>
        <w:rPr>
          <w:rFonts w:ascii="Arial" w:hAnsi="Arial" w:cs="Arial"/>
          <w:sz w:val="18"/>
          <w:szCs w:val="18"/>
        </w:rPr>
      </w:pPr>
      <w:r>
        <w:rPr>
          <w:rFonts w:ascii="Arial" w:hAnsi="Arial" w:cs="Arial"/>
          <w:sz w:val="18"/>
          <w:szCs w:val="18"/>
        </w:rPr>
        <w:t>21)  wymiana podtynkowych gniazd wtyczkowych 2 biegunowe ze stykiem uziemiającym ( do pomieszczeń mokrych )</w:t>
      </w:r>
    </w:p>
    <w:p w:rsidR="00332B0B" w:rsidRDefault="00332B0B" w:rsidP="00332B0B">
      <w:pPr>
        <w:jc w:val="both"/>
        <w:rPr>
          <w:rFonts w:ascii="Arial" w:hAnsi="Arial" w:cs="Arial"/>
          <w:sz w:val="18"/>
          <w:szCs w:val="18"/>
        </w:rPr>
      </w:pPr>
      <w:r>
        <w:rPr>
          <w:rFonts w:ascii="Arial" w:hAnsi="Arial" w:cs="Arial"/>
          <w:sz w:val="18"/>
          <w:szCs w:val="18"/>
        </w:rPr>
        <w:t>22)  wymiana wyłącznika  natynkowego</w:t>
      </w:r>
    </w:p>
    <w:p w:rsidR="00332B0B" w:rsidRDefault="00332B0B" w:rsidP="00332B0B">
      <w:pPr>
        <w:jc w:val="both"/>
        <w:rPr>
          <w:rFonts w:ascii="Arial" w:hAnsi="Arial" w:cs="Arial"/>
          <w:sz w:val="18"/>
          <w:szCs w:val="18"/>
        </w:rPr>
      </w:pPr>
      <w:r>
        <w:rPr>
          <w:rFonts w:ascii="Arial" w:hAnsi="Arial" w:cs="Arial"/>
          <w:sz w:val="18"/>
          <w:szCs w:val="18"/>
        </w:rPr>
        <w:t>23)  sprawdzenie i pomiar kompletnego 2,3-fazowego obwodu elektrycznego niskiego napięcia</w:t>
      </w:r>
    </w:p>
    <w:p w:rsidR="00332B0B" w:rsidRDefault="00332B0B" w:rsidP="00332B0B">
      <w:pPr>
        <w:jc w:val="both"/>
        <w:rPr>
          <w:rFonts w:ascii="Arial" w:hAnsi="Arial" w:cs="Arial"/>
          <w:sz w:val="18"/>
          <w:szCs w:val="18"/>
        </w:rPr>
      </w:pPr>
      <w:r>
        <w:rPr>
          <w:rFonts w:ascii="Arial" w:hAnsi="Arial" w:cs="Arial"/>
          <w:sz w:val="18"/>
          <w:szCs w:val="18"/>
        </w:rPr>
        <w:lastRenderedPageBreak/>
        <w:t>24)  wymiana baterii umywalkowej ze spustem otwieranym dźwignią</w:t>
      </w:r>
    </w:p>
    <w:p w:rsidR="00332B0B" w:rsidRDefault="00332B0B" w:rsidP="00332B0B">
      <w:pPr>
        <w:jc w:val="both"/>
        <w:rPr>
          <w:rFonts w:ascii="Arial" w:hAnsi="Arial" w:cs="Arial"/>
          <w:sz w:val="18"/>
          <w:szCs w:val="18"/>
        </w:rPr>
      </w:pPr>
      <w:r>
        <w:rPr>
          <w:rFonts w:ascii="Arial" w:hAnsi="Arial" w:cs="Arial"/>
          <w:sz w:val="18"/>
          <w:szCs w:val="18"/>
        </w:rPr>
        <w:t>25)  wymiana podejścia dopływowego pod zawór czerpalny, hydrant i baterie</w:t>
      </w:r>
    </w:p>
    <w:p w:rsidR="00332B0B" w:rsidRDefault="00332B0B" w:rsidP="00332B0B">
      <w:pPr>
        <w:jc w:val="both"/>
        <w:rPr>
          <w:rFonts w:ascii="Arial" w:hAnsi="Arial" w:cs="Arial"/>
          <w:sz w:val="18"/>
          <w:szCs w:val="18"/>
        </w:rPr>
      </w:pPr>
      <w:r>
        <w:rPr>
          <w:rFonts w:ascii="Arial" w:hAnsi="Arial" w:cs="Arial"/>
          <w:sz w:val="18"/>
          <w:szCs w:val="18"/>
        </w:rPr>
        <w:t>26)  rozebranie wykładziny ściennej z płytek przy ladzie podawczej</w:t>
      </w:r>
    </w:p>
    <w:p w:rsidR="00332B0B" w:rsidRDefault="00332B0B" w:rsidP="00332B0B">
      <w:pPr>
        <w:jc w:val="both"/>
        <w:rPr>
          <w:rFonts w:ascii="Arial" w:hAnsi="Arial" w:cs="Arial"/>
          <w:sz w:val="18"/>
          <w:szCs w:val="18"/>
        </w:rPr>
      </w:pPr>
      <w:r>
        <w:rPr>
          <w:rFonts w:ascii="Arial" w:hAnsi="Arial" w:cs="Arial"/>
          <w:sz w:val="18"/>
          <w:szCs w:val="18"/>
        </w:rPr>
        <w:t xml:space="preserve">27)  parapety, półki, lady i </w:t>
      </w:r>
      <w:proofErr w:type="spellStart"/>
      <w:r>
        <w:rPr>
          <w:rFonts w:ascii="Arial" w:hAnsi="Arial" w:cs="Arial"/>
          <w:sz w:val="18"/>
          <w:szCs w:val="18"/>
        </w:rPr>
        <w:t>nakrywy</w:t>
      </w:r>
      <w:proofErr w:type="spellEnd"/>
      <w:r>
        <w:rPr>
          <w:rFonts w:ascii="Arial" w:hAnsi="Arial" w:cs="Arial"/>
          <w:sz w:val="18"/>
          <w:szCs w:val="18"/>
        </w:rPr>
        <w:t xml:space="preserve"> z elementów kamiennych o gr. 4cm i szer. do 75cm – obłożenie płytami granitowymi lady podawczej ( płyty układane </w:t>
      </w:r>
      <w:proofErr w:type="spellStart"/>
      <w:r>
        <w:rPr>
          <w:rFonts w:ascii="Arial" w:hAnsi="Arial" w:cs="Arial"/>
          <w:sz w:val="18"/>
          <w:szCs w:val="18"/>
        </w:rPr>
        <w:t>bezfugowo</w:t>
      </w:r>
      <w:proofErr w:type="spellEnd"/>
      <w:r>
        <w:rPr>
          <w:rFonts w:ascii="Arial" w:hAnsi="Arial" w:cs="Arial"/>
          <w:sz w:val="18"/>
          <w:szCs w:val="18"/>
        </w:rPr>
        <w:t xml:space="preserve"> )</w:t>
      </w:r>
    </w:p>
    <w:p w:rsidR="00332B0B" w:rsidRDefault="00332B0B" w:rsidP="00332B0B">
      <w:pPr>
        <w:jc w:val="both"/>
        <w:rPr>
          <w:rFonts w:ascii="Arial" w:hAnsi="Arial" w:cs="Arial"/>
          <w:sz w:val="18"/>
          <w:szCs w:val="18"/>
        </w:rPr>
      </w:pPr>
      <w:r>
        <w:rPr>
          <w:rFonts w:ascii="Arial" w:hAnsi="Arial" w:cs="Arial"/>
          <w:sz w:val="18"/>
          <w:szCs w:val="18"/>
        </w:rPr>
        <w:t>28)  przygotowanie podłoża pod płytki granitowe</w:t>
      </w:r>
    </w:p>
    <w:p w:rsidR="00332B0B" w:rsidRDefault="00332B0B" w:rsidP="00332B0B">
      <w:pPr>
        <w:jc w:val="both"/>
        <w:rPr>
          <w:rFonts w:ascii="Arial" w:hAnsi="Arial" w:cs="Arial"/>
          <w:sz w:val="18"/>
          <w:szCs w:val="18"/>
        </w:rPr>
      </w:pPr>
      <w:r>
        <w:rPr>
          <w:rFonts w:ascii="Arial" w:hAnsi="Arial" w:cs="Arial"/>
          <w:sz w:val="18"/>
          <w:szCs w:val="18"/>
        </w:rPr>
        <w:t>29)  licowanie ścian płytkami granitowymi o wymiarach 30x30cm</w:t>
      </w:r>
    </w:p>
    <w:p w:rsidR="00332B0B" w:rsidRDefault="00332B0B" w:rsidP="00332B0B">
      <w:pPr>
        <w:jc w:val="both"/>
        <w:rPr>
          <w:rFonts w:ascii="Arial" w:hAnsi="Arial" w:cs="Arial"/>
          <w:sz w:val="18"/>
          <w:szCs w:val="18"/>
        </w:rPr>
      </w:pPr>
      <w:r>
        <w:rPr>
          <w:rFonts w:ascii="Arial" w:hAnsi="Arial" w:cs="Arial"/>
          <w:sz w:val="18"/>
          <w:szCs w:val="18"/>
        </w:rPr>
        <w:t xml:space="preserve">30)  balustrady podawcze – blaty podawcze z 3 rur ze stali chromowanej </w:t>
      </w:r>
      <w:proofErr w:type="spellStart"/>
      <w:r>
        <w:rPr>
          <w:rFonts w:ascii="Arial" w:hAnsi="Arial" w:cs="Arial"/>
          <w:sz w:val="18"/>
          <w:szCs w:val="18"/>
        </w:rPr>
        <w:t>montowe</w:t>
      </w:r>
      <w:proofErr w:type="spellEnd"/>
      <w:r>
        <w:rPr>
          <w:rFonts w:ascii="Arial" w:hAnsi="Arial" w:cs="Arial"/>
          <w:sz w:val="18"/>
          <w:szCs w:val="18"/>
        </w:rPr>
        <w:t xml:space="preserve"> wspornikowo do ściany pod blatem podawczym</w:t>
      </w:r>
    </w:p>
    <w:p w:rsidR="00332B0B" w:rsidRDefault="00332B0B" w:rsidP="00332B0B">
      <w:pPr>
        <w:jc w:val="both"/>
        <w:rPr>
          <w:rFonts w:ascii="Arial" w:hAnsi="Arial" w:cs="Arial"/>
          <w:sz w:val="18"/>
          <w:szCs w:val="18"/>
        </w:rPr>
      </w:pPr>
      <w:r>
        <w:rPr>
          <w:rFonts w:ascii="Arial" w:hAnsi="Arial" w:cs="Arial"/>
          <w:sz w:val="18"/>
          <w:szCs w:val="18"/>
        </w:rPr>
        <w:t>31).  Balustrady z poręczami – balustrada z rur ze stali chromowanej montowana do posadzki</w:t>
      </w:r>
    </w:p>
    <w:p w:rsidR="00332B0B" w:rsidRDefault="00332B0B" w:rsidP="00332B0B">
      <w:pPr>
        <w:jc w:val="both"/>
        <w:rPr>
          <w:rFonts w:ascii="Arial" w:hAnsi="Arial" w:cs="Arial"/>
          <w:sz w:val="18"/>
          <w:szCs w:val="18"/>
        </w:rPr>
      </w:pPr>
      <w:r>
        <w:rPr>
          <w:rFonts w:ascii="Arial" w:hAnsi="Arial" w:cs="Arial"/>
          <w:b/>
          <w:sz w:val="18"/>
          <w:szCs w:val="18"/>
        </w:rPr>
        <w:t xml:space="preserve"> </w:t>
      </w:r>
    </w:p>
    <w:p w:rsidR="00332B0B" w:rsidRDefault="00332B0B" w:rsidP="00332B0B">
      <w:pPr>
        <w:jc w:val="both"/>
        <w:rPr>
          <w:rFonts w:ascii="Arial" w:hAnsi="Arial" w:cs="Arial"/>
          <w:b/>
          <w:sz w:val="18"/>
          <w:szCs w:val="18"/>
        </w:rPr>
      </w:pPr>
      <w:r>
        <w:rPr>
          <w:rFonts w:ascii="Arial" w:hAnsi="Arial" w:cs="Arial"/>
          <w:b/>
          <w:sz w:val="18"/>
          <w:szCs w:val="18"/>
        </w:rPr>
        <w:t xml:space="preserve"> </w:t>
      </w:r>
    </w:p>
    <w:p w:rsidR="00332B0B" w:rsidRDefault="00332B0B" w:rsidP="00332B0B">
      <w:pPr>
        <w:jc w:val="both"/>
        <w:rPr>
          <w:rFonts w:ascii="Arial" w:hAnsi="Arial" w:cs="Arial"/>
          <w:b/>
          <w:sz w:val="18"/>
          <w:szCs w:val="18"/>
        </w:rPr>
      </w:pPr>
      <w:r>
        <w:rPr>
          <w:rFonts w:ascii="Arial" w:hAnsi="Arial" w:cs="Arial"/>
          <w:b/>
          <w:sz w:val="18"/>
          <w:szCs w:val="18"/>
        </w:rPr>
        <w:t xml:space="preserve">Powyższy zakres szczegółowo określa załączona dokumentacja : </w:t>
      </w:r>
    </w:p>
    <w:p w:rsidR="00332B0B" w:rsidRDefault="00332B0B" w:rsidP="00332B0B">
      <w:pPr>
        <w:rPr>
          <w:rFonts w:ascii="Arial" w:hAnsi="Arial" w:cs="Arial"/>
          <w:bCs/>
          <w:sz w:val="18"/>
          <w:szCs w:val="18"/>
        </w:rPr>
      </w:pPr>
      <w:r>
        <w:rPr>
          <w:rFonts w:ascii="Arial" w:hAnsi="Arial" w:cs="Arial"/>
          <w:sz w:val="18"/>
          <w:szCs w:val="18"/>
        </w:rPr>
        <w:t xml:space="preserve">projekt budowlany oraz przedmiar robót pn: „  </w:t>
      </w:r>
      <w:r>
        <w:rPr>
          <w:rFonts w:ascii="Arial" w:hAnsi="Arial" w:cs="Arial"/>
          <w:bCs/>
          <w:sz w:val="18"/>
          <w:szCs w:val="18"/>
        </w:rPr>
        <w:t>remont pomieszczenia zmywalni w budynku Publicznej Szkoły Podstawowej nr 2 w Jelczu-Laskowicach przy al. Młodych 1</w:t>
      </w:r>
    </w:p>
    <w:p w:rsidR="00332B0B" w:rsidRDefault="00332B0B" w:rsidP="00332B0B">
      <w:pPr>
        <w:jc w:val="both"/>
        <w:rPr>
          <w:rFonts w:ascii="Arial" w:hAnsi="Arial" w:cs="Arial"/>
          <w:sz w:val="18"/>
          <w:szCs w:val="18"/>
        </w:rPr>
      </w:pPr>
      <w:r>
        <w:rPr>
          <w:rFonts w:ascii="Arial" w:hAnsi="Arial" w:cs="Arial"/>
          <w:sz w:val="18"/>
          <w:szCs w:val="18"/>
        </w:rPr>
        <w:t xml:space="preserve">”, Branża: architektura + konstrukcja (opracowanie: Pracownia Projektowa ”ABT” inż. Tomasz </w:t>
      </w:r>
      <w:proofErr w:type="spellStart"/>
      <w:r>
        <w:rPr>
          <w:rFonts w:ascii="Arial" w:hAnsi="Arial" w:cs="Arial"/>
          <w:sz w:val="18"/>
          <w:szCs w:val="18"/>
        </w:rPr>
        <w:t>Butwicki</w:t>
      </w:r>
      <w:proofErr w:type="spellEnd"/>
      <w:r>
        <w:rPr>
          <w:rFonts w:ascii="Arial" w:hAnsi="Arial" w:cs="Arial"/>
          <w:sz w:val="18"/>
          <w:szCs w:val="18"/>
        </w:rPr>
        <w:t>, opracowanie styczeń 2018) z uzgodnieniami</w:t>
      </w:r>
    </w:p>
    <w:p w:rsidR="00332B0B" w:rsidRDefault="00332B0B" w:rsidP="00332B0B">
      <w:pPr>
        <w:jc w:val="both"/>
        <w:rPr>
          <w:rFonts w:ascii="Arial" w:hAnsi="Arial" w:cs="Arial"/>
          <w:sz w:val="18"/>
          <w:szCs w:val="18"/>
        </w:rPr>
      </w:pPr>
      <w:r>
        <w:rPr>
          <w:rFonts w:ascii="Arial" w:hAnsi="Arial" w:cs="Arial"/>
          <w:b/>
          <w:bCs/>
          <w:sz w:val="18"/>
          <w:szCs w:val="18"/>
        </w:rPr>
        <w:t xml:space="preserve"> </w:t>
      </w:r>
    </w:p>
    <w:p w:rsidR="00332B0B" w:rsidRDefault="00332B0B" w:rsidP="00332B0B">
      <w:pPr>
        <w:jc w:val="both"/>
        <w:rPr>
          <w:rFonts w:ascii="Arial" w:hAnsi="Arial" w:cs="Arial"/>
          <w:b/>
          <w:sz w:val="18"/>
          <w:szCs w:val="18"/>
        </w:rPr>
      </w:pPr>
    </w:p>
    <w:p w:rsidR="00332B0B" w:rsidRDefault="00332B0B" w:rsidP="00332B0B">
      <w:pPr>
        <w:jc w:val="center"/>
        <w:rPr>
          <w:rFonts w:ascii="Arial" w:hAnsi="Arial" w:cs="Arial"/>
          <w:b/>
          <w:bCs/>
          <w:sz w:val="18"/>
          <w:szCs w:val="18"/>
        </w:rPr>
      </w:pPr>
      <w:r>
        <w:rPr>
          <w:rFonts w:ascii="Arial" w:hAnsi="Arial" w:cs="Arial"/>
          <w:b/>
          <w:bCs/>
          <w:sz w:val="18"/>
          <w:szCs w:val="18"/>
        </w:rPr>
        <w:t>§2</w:t>
      </w:r>
    </w:p>
    <w:p w:rsidR="00332B0B" w:rsidRDefault="00332B0B" w:rsidP="00332B0B">
      <w:pPr>
        <w:rPr>
          <w:rFonts w:ascii="Arial" w:eastAsia="Calibri" w:hAnsi="Arial" w:cs="Arial"/>
          <w:kern w:val="0"/>
          <w:sz w:val="18"/>
          <w:szCs w:val="18"/>
          <w:lang w:eastAsia="en-US"/>
        </w:rPr>
      </w:pPr>
      <w:r>
        <w:rPr>
          <w:rFonts w:ascii="Arial" w:eastAsia="Calibri" w:hAnsi="Arial" w:cs="Arial"/>
          <w:kern w:val="0"/>
          <w:sz w:val="18"/>
          <w:szCs w:val="18"/>
          <w:lang w:eastAsia="en-US"/>
        </w:rPr>
        <w:t xml:space="preserve">1.  Wykonawca zobowiązuje się wykonać przedmiot Umowy z materiałów własnych. </w:t>
      </w:r>
    </w:p>
    <w:p w:rsidR="00332B0B" w:rsidRDefault="00332B0B" w:rsidP="00332B0B">
      <w:pPr>
        <w:rPr>
          <w:rFonts w:ascii="Arial" w:eastAsia="Calibri" w:hAnsi="Arial" w:cs="Arial"/>
          <w:kern w:val="0"/>
          <w:sz w:val="18"/>
          <w:szCs w:val="18"/>
          <w:lang w:eastAsia="en-US"/>
        </w:rPr>
      </w:pPr>
      <w:r>
        <w:rPr>
          <w:rFonts w:ascii="Arial" w:eastAsia="Calibri" w:hAnsi="Arial" w:cs="Arial"/>
          <w:kern w:val="0"/>
          <w:sz w:val="18"/>
          <w:szCs w:val="18"/>
          <w:lang w:eastAsia="en-US"/>
        </w:rPr>
        <w:t xml:space="preserve">2.  Na każde żądanie Zamawiającego lub Inspektora Nadzoru Wykonawca obowiązany jest okazać w stosunku </w:t>
      </w:r>
    </w:p>
    <w:p w:rsidR="00332B0B" w:rsidRDefault="00332B0B" w:rsidP="00332B0B">
      <w:pPr>
        <w:rPr>
          <w:rFonts w:ascii="Arial" w:eastAsia="Calibri" w:hAnsi="Arial" w:cs="Arial"/>
          <w:kern w:val="0"/>
          <w:sz w:val="18"/>
          <w:szCs w:val="18"/>
          <w:lang w:eastAsia="en-US"/>
        </w:rPr>
      </w:pPr>
      <w:r>
        <w:rPr>
          <w:rFonts w:ascii="Arial" w:eastAsia="Calibri" w:hAnsi="Arial" w:cs="Arial"/>
          <w:kern w:val="0"/>
          <w:sz w:val="18"/>
          <w:szCs w:val="18"/>
          <w:lang w:eastAsia="en-US"/>
        </w:rPr>
        <w:t xml:space="preserve">     do wskazanych materiałów: certyfikat zgodności z Polską Normą lub aprobatę techniczną. </w:t>
      </w:r>
    </w:p>
    <w:p w:rsidR="00332B0B" w:rsidRDefault="00332B0B" w:rsidP="00332B0B">
      <w:pPr>
        <w:widowControl/>
        <w:suppressAutoHyphens w:val="0"/>
        <w:rPr>
          <w:rFonts w:ascii="Arial" w:hAnsi="Arial" w:cs="Arial"/>
          <w:sz w:val="18"/>
          <w:szCs w:val="18"/>
        </w:rPr>
      </w:pPr>
      <w:r>
        <w:rPr>
          <w:rFonts w:ascii="Arial" w:eastAsia="Calibri" w:hAnsi="Arial" w:cs="Arial"/>
          <w:kern w:val="0"/>
          <w:sz w:val="18"/>
          <w:szCs w:val="18"/>
          <w:lang w:eastAsia="en-US"/>
        </w:rPr>
        <w:t xml:space="preserve">3.  </w:t>
      </w:r>
      <w:r>
        <w:rPr>
          <w:rFonts w:ascii="Arial" w:hAnsi="Arial" w:cs="Arial"/>
          <w:sz w:val="18"/>
          <w:szCs w:val="18"/>
        </w:rPr>
        <w:t xml:space="preserve">Prace budowlane należy wykonywać przy użyciu materiałów, dla których standardy określono w Projekcie.  </w:t>
      </w:r>
    </w:p>
    <w:p w:rsidR="00332B0B" w:rsidRDefault="00332B0B" w:rsidP="00332B0B">
      <w:pPr>
        <w:widowControl/>
        <w:suppressAutoHyphens w:val="0"/>
        <w:rPr>
          <w:rFonts w:ascii="Arial" w:hAnsi="Arial" w:cs="Arial"/>
          <w:sz w:val="18"/>
          <w:szCs w:val="18"/>
        </w:rPr>
      </w:pPr>
      <w:r>
        <w:rPr>
          <w:rFonts w:ascii="Arial" w:hAnsi="Arial" w:cs="Arial"/>
          <w:sz w:val="18"/>
          <w:szCs w:val="18"/>
        </w:rPr>
        <w:t xml:space="preserve">     Odstępstwa od w/w zasady należy każdorazowo uzgadniać z inspektorem nadzoru inwestorskiego i </w:t>
      </w:r>
    </w:p>
    <w:p w:rsidR="00332B0B" w:rsidRDefault="00332B0B" w:rsidP="00332B0B">
      <w:pPr>
        <w:widowControl/>
        <w:suppressAutoHyphens w:val="0"/>
        <w:rPr>
          <w:rFonts w:ascii="Arial" w:hAnsi="Arial" w:cs="Arial"/>
          <w:sz w:val="18"/>
          <w:szCs w:val="18"/>
        </w:rPr>
      </w:pPr>
      <w:r>
        <w:rPr>
          <w:rFonts w:ascii="Arial" w:hAnsi="Arial" w:cs="Arial"/>
          <w:sz w:val="18"/>
          <w:szCs w:val="18"/>
        </w:rPr>
        <w:t xml:space="preserve">     przedstawicielem zamawiającego. </w:t>
      </w:r>
    </w:p>
    <w:p w:rsidR="00332B0B" w:rsidRDefault="00332B0B" w:rsidP="00332B0B">
      <w:pPr>
        <w:widowControl/>
        <w:suppressAutoHyphens w:val="0"/>
        <w:rPr>
          <w:rFonts w:ascii="Arial" w:hAnsi="Arial" w:cs="Arial"/>
          <w:sz w:val="18"/>
          <w:szCs w:val="18"/>
        </w:rPr>
      </w:pPr>
      <w:r>
        <w:rPr>
          <w:rFonts w:ascii="Arial" w:hAnsi="Arial" w:cs="Arial"/>
          <w:sz w:val="18"/>
          <w:szCs w:val="18"/>
        </w:rPr>
        <w:t>4.  Wykonawca jest gospodarzem na terenie budowy od daty jego przejęcia do czasu oddania przedmiotu umowy.</w:t>
      </w:r>
    </w:p>
    <w:p w:rsidR="00332B0B" w:rsidRDefault="00332B0B" w:rsidP="00332B0B">
      <w:pPr>
        <w:jc w:val="both"/>
        <w:rPr>
          <w:rFonts w:ascii="Arial" w:hAnsi="Arial" w:cs="Arial"/>
          <w:sz w:val="18"/>
          <w:szCs w:val="18"/>
        </w:rPr>
      </w:pPr>
      <w:r>
        <w:rPr>
          <w:rFonts w:ascii="Arial" w:hAnsi="Arial" w:cs="Arial"/>
          <w:sz w:val="18"/>
          <w:szCs w:val="18"/>
        </w:rPr>
        <w:t xml:space="preserve">5.  Wykonawca ponosi odpowiedzialność materialną za szkody powstałe z jego winy lub zaniedbania podczas </w:t>
      </w:r>
    </w:p>
    <w:p w:rsidR="00332B0B" w:rsidRDefault="00332B0B" w:rsidP="00332B0B">
      <w:pPr>
        <w:jc w:val="both"/>
        <w:rPr>
          <w:rFonts w:ascii="Arial" w:hAnsi="Arial" w:cs="Arial"/>
          <w:sz w:val="18"/>
          <w:szCs w:val="18"/>
        </w:rPr>
      </w:pPr>
      <w:r>
        <w:rPr>
          <w:rFonts w:ascii="Arial" w:hAnsi="Arial" w:cs="Arial"/>
          <w:sz w:val="18"/>
          <w:szCs w:val="18"/>
        </w:rPr>
        <w:t xml:space="preserve">     wykonywania robót.</w:t>
      </w:r>
    </w:p>
    <w:p w:rsidR="00332B0B" w:rsidRDefault="00332B0B" w:rsidP="00332B0B">
      <w:pPr>
        <w:jc w:val="center"/>
        <w:rPr>
          <w:rFonts w:ascii="Arial" w:hAnsi="Arial" w:cs="Arial"/>
          <w:b/>
          <w:bCs/>
          <w:sz w:val="18"/>
          <w:szCs w:val="18"/>
        </w:rPr>
      </w:pPr>
      <w:r>
        <w:rPr>
          <w:rFonts w:ascii="Arial" w:hAnsi="Arial" w:cs="Arial"/>
          <w:b/>
          <w:bCs/>
          <w:sz w:val="18"/>
          <w:szCs w:val="18"/>
        </w:rPr>
        <w:t>§ 3</w:t>
      </w:r>
    </w:p>
    <w:p w:rsidR="00332B0B" w:rsidRDefault="00332B0B" w:rsidP="00332B0B">
      <w:pPr>
        <w:jc w:val="center"/>
        <w:rPr>
          <w:rFonts w:ascii="Arial" w:hAnsi="Arial" w:cs="Arial"/>
          <w:b/>
          <w:bCs/>
          <w:sz w:val="18"/>
          <w:szCs w:val="18"/>
        </w:rPr>
      </w:pPr>
    </w:p>
    <w:p w:rsidR="00332B0B" w:rsidRDefault="00332B0B" w:rsidP="00332B0B">
      <w:pPr>
        <w:pStyle w:val="Stopka"/>
        <w:ind w:left="15"/>
        <w:rPr>
          <w:rFonts w:ascii="Arial" w:hAnsi="Arial" w:cs="Arial"/>
          <w:sz w:val="18"/>
          <w:szCs w:val="18"/>
        </w:rPr>
      </w:pPr>
      <w:r>
        <w:rPr>
          <w:rFonts w:ascii="Arial" w:hAnsi="Arial" w:cs="Arial"/>
          <w:sz w:val="18"/>
          <w:szCs w:val="18"/>
        </w:rPr>
        <w:t xml:space="preserve"> 1.Termin rozpoczęcia robót budowlanych: do 7  dni od daty przekazania placu budowy w okre4sie wakacyjnym</w:t>
      </w:r>
    </w:p>
    <w:p w:rsidR="00332B0B" w:rsidRDefault="00332B0B" w:rsidP="00332B0B">
      <w:pPr>
        <w:pStyle w:val="Stopka"/>
        <w:ind w:left="15"/>
        <w:rPr>
          <w:rFonts w:ascii="Arial" w:hAnsi="Arial" w:cs="Arial"/>
          <w:sz w:val="18"/>
          <w:szCs w:val="18"/>
        </w:rPr>
      </w:pPr>
      <w:r>
        <w:rPr>
          <w:rFonts w:ascii="Arial" w:hAnsi="Arial" w:cs="Arial"/>
          <w:sz w:val="18"/>
          <w:szCs w:val="18"/>
        </w:rPr>
        <w:t>2. Terminy zakończenia: do ……………………………………… r.</w:t>
      </w:r>
    </w:p>
    <w:p w:rsidR="00332B0B" w:rsidRDefault="00332B0B" w:rsidP="00332B0B">
      <w:pPr>
        <w:jc w:val="center"/>
        <w:rPr>
          <w:rFonts w:ascii="Arial" w:hAnsi="Arial" w:cs="Arial"/>
          <w:b/>
          <w:bCs/>
          <w:sz w:val="18"/>
          <w:szCs w:val="18"/>
        </w:rPr>
      </w:pPr>
    </w:p>
    <w:p w:rsidR="00332B0B" w:rsidRDefault="00332B0B" w:rsidP="00332B0B">
      <w:pPr>
        <w:jc w:val="center"/>
        <w:rPr>
          <w:rFonts w:ascii="Arial" w:hAnsi="Arial" w:cs="Arial"/>
          <w:b/>
          <w:bCs/>
          <w:sz w:val="18"/>
          <w:szCs w:val="18"/>
        </w:rPr>
      </w:pPr>
      <w:r>
        <w:rPr>
          <w:rFonts w:ascii="Arial" w:hAnsi="Arial" w:cs="Arial"/>
          <w:b/>
          <w:bCs/>
          <w:sz w:val="18"/>
          <w:szCs w:val="18"/>
        </w:rPr>
        <w:t>§4</w:t>
      </w:r>
    </w:p>
    <w:p w:rsidR="00332B0B" w:rsidRDefault="00332B0B" w:rsidP="00332B0B">
      <w:pPr>
        <w:rPr>
          <w:rFonts w:ascii="Arial" w:hAnsi="Arial" w:cs="Arial"/>
          <w:sz w:val="18"/>
          <w:szCs w:val="18"/>
        </w:rPr>
      </w:pPr>
      <w:r>
        <w:rPr>
          <w:rFonts w:ascii="Arial" w:hAnsi="Arial" w:cs="Arial"/>
          <w:sz w:val="18"/>
          <w:szCs w:val="18"/>
        </w:rPr>
        <w:t>1.Do obowiązków Zamawiającego należy:</w:t>
      </w:r>
    </w:p>
    <w:p w:rsidR="00332B0B" w:rsidRDefault="00332B0B" w:rsidP="00332B0B">
      <w:pPr>
        <w:rPr>
          <w:rFonts w:ascii="Arial" w:hAnsi="Arial" w:cs="Arial"/>
          <w:sz w:val="18"/>
          <w:szCs w:val="18"/>
        </w:rPr>
      </w:pPr>
    </w:p>
    <w:p w:rsidR="00332B0B" w:rsidRDefault="00332B0B" w:rsidP="00332B0B">
      <w:pPr>
        <w:rPr>
          <w:rFonts w:ascii="Arial" w:hAnsi="Arial" w:cs="Arial"/>
          <w:sz w:val="18"/>
          <w:szCs w:val="18"/>
        </w:rPr>
      </w:pPr>
      <w:r>
        <w:rPr>
          <w:rFonts w:ascii="Arial" w:hAnsi="Arial" w:cs="Arial"/>
          <w:sz w:val="18"/>
          <w:szCs w:val="18"/>
        </w:rPr>
        <w:t xml:space="preserve">a)   Wprowadzenie i protokolarne przekazanie Wykonawcy placu budowy  w terminie do 7 dni od daty </w:t>
      </w:r>
    </w:p>
    <w:p w:rsidR="00332B0B" w:rsidRDefault="00332B0B" w:rsidP="00332B0B">
      <w:pPr>
        <w:rPr>
          <w:rFonts w:ascii="Arial" w:hAnsi="Arial" w:cs="Arial"/>
          <w:sz w:val="18"/>
          <w:szCs w:val="18"/>
        </w:rPr>
      </w:pPr>
      <w:r>
        <w:rPr>
          <w:rFonts w:ascii="Arial" w:hAnsi="Arial" w:cs="Arial"/>
          <w:sz w:val="18"/>
          <w:szCs w:val="18"/>
        </w:rPr>
        <w:t xml:space="preserve">      podpisania umowy. </w:t>
      </w:r>
    </w:p>
    <w:p w:rsidR="00332B0B" w:rsidRDefault="00332B0B" w:rsidP="00332B0B">
      <w:pPr>
        <w:rPr>
          <w:rFonts w:ascii="Arial" w:hAnsi="Arial" w:cs="Arial"/>
          <w:sz w:val="18"/>
          <w:szCs w:val="18"/>
        </w:rPr>
      </w:pPr>
    </w:p>
    <w:p w:rsidR="00332B0B" w:rsidRDefault="00332B0B" w:rsidP="00332B0B">
      <w:pPr>
        <w:rPr>
          <w:rFonts w:ascii="Arial" w:hAnsi="Arial" w:cs="Arial"/>
          <w:sz w:val="18"/>
          <w:szCs w:val="18"/>
        </w:rPr>
      </w:pPr>
      <w:r>
        <w:rPr>
          <w:rFonts w:ascii="Arial" w:hAnsi="Arial" w:cs="Arial"/>
          <w:sz w:val="18"/>
          <w:szCs w:val="18"/>
        </w:rPr>
        <w:t>2. Do obowiązków Wykonawcy należy:</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Zapewnienie osoby kierującej robotami budowlanymi</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Wykonać roboty budowlane w zakresie wynikającym z dokumentacji technicznej,</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Wykonać czynności wynikające z obowiązujących przepisów prawa,</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Wykonać przedmiot  umowy w oparciu o dokumenty, o których mowa w § 1 ust.1</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Skompletować i przedstawić Zamawiającemu dokumenty pozwalające na ocenę prawidłowego </w:t>
      </w:r>
    </w:p>
    <w:p w:rsidR="00332B0B" w:rsidRDefault="00332B0B" w:rsidP="00332B0B">
      <w:pPr>
        <w:jc w:val="both"/>
        <w:rPr>
          <w:rFonts w:ascii="Arial" w:hAnsi="Arial" w:cs="Arial"/>
          <w:sz w:val="18"/>
          <w:szCs w:val="18"/>
        </w:rPr>
      </w:pPr>
      <w:r>
        <w:rPr>
          <w:rFonts w:ascii="Arial" w:hAnsi="Arial" w:cs="Arial"/>
          <w:sz w:val="18"/>
          <w:szCs w:val="18"/>
        </w:rPr>
        <w:t xml:space="preserve">               wykonania przedmiotu odbioru robót,    </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Utrzymać ład i porządek na terenie budowy, a po zakończeniu robót usunąć poza teren budowy wszelkie  </w:t>
      </w:r>
    </w:p>
    <w:p w:rsidR="00332B0B" w:rsidRDefault="00332B0B" w:rsidP="00332B0B">
      <w:pPr>
        <w:jc w:val="both"/>
        <w:rPr>
          <w:rFonts w:ascii="Arial" w:hAnsi="Arial" w:cs="Arial"/>
          <w:sz w:val="18"/>
          <w:szCs w:val="18"/>
        </w:rPr>
      </w:pPr>
      <w:r>
        <w:rPr>
          <w:rFonts w:ascii="Arial" w:hAnsi="Arial" w:cs="Arial"/>
          <w:sz w:val="18"/>
          <w:szCs w:val="18"/>
        </w:rPr>
        <w:t xml:space="preserve">               urządzenia tymczasowego zaplecza oraz pozostawić cały teren budowy i robót uporządkowany,  </w:t>
      </w:r>
    </w:p>
    <w:p w:rsidR="00332B0B" w:rsidRDefault="00332B0B" w:rsidP="00332B0B">
      <w:pPr>
        <w:jc w:val="both"/>
        <w:rPr>
          <w:rFonts w:ascii="Arial" w:hAnsi="Arial" w:cs="Arial"/>
          <w:sz w:val="18"/>
          <w:szCs w:val="18"/>
        </w:rPr>
      </w:pPr>
      <w:r>
        <w:rPr>
          <w:rFonts w:ascii="Arial" w:hAnsi="Arial" w:cs="Arial"/>
          <w:sz w:val="18"/>
          <w:szCs w:val="18"/>
        </w:rPr>
        <w:t xml:space="preserve">               nadający się do użytkowania,</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Informować Zamawiającego oraz osobę kierującą robotami budowlanymi  o terminie zakrycia robót </w:t>
      </w:r>
    </w:p>
    <w:p w:rsidR="00332B0B" w:rsidRDefault="00332B0B" w:rsidP="00332B0B">
      <w:pPr>
        <w:jc w:val="both"/>
        <w:rPr>
          <w:rFonts w:ascii="Arial" w:hAnsi="Arial" w:cs="Arial"/>
          <w:sz w:val="18"/>
          <w:szCs w:val="18"/>
        </w:rPr>
      </w:pPr>
      <w:r>
        <w:rPr>
          <w:rFonts w:ascii="Arial" w:hAnsi="Arial" w:cs="Arial"/>
          <w:sz w:val="18"/>
          <w:szCs w:val="18"/>
        </w:rPr>
        <w:t xml:space="preserve">               ulegających zakryciu</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Informować Zamawiającego oraz osobę kierująca robotami budowlanymi  o problemach lub </w:t>
      </w:r>
    </w:p>
    <w:p w:rsidR="00332B0B" w:rsidRDefault="00332B0B" w:rsidP="00332B0B">
      <w:pPr>
        <w:jc w:val="both"/>
        <w:rPr>
          <w:rFonts w:ascii="Arial" w:hAnsi="Arial" w:cs="Arial"/>
          <w:sz w:val="18"/>
          <w:szCs w:val="18"/>
        </w:rPr>
      </w:pPr>
      <w:r>
        <w:rPr>
          <w:rFonts w:ascii="Arial" w:hAnsi="Arial" w:cs="Arial"/>
          <w:sz w:val="18"/>
          <w:szCs w:val="18"/>
        </w:rPr>
        <w:t xml:space="preserve">              okolicznościach mogących wpłynąć na jakość robót lub termin zakończenia robót</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Niezwłoczne informować Zamawiającego oraz osobę kierującą robotami budowlanymi o zaistniałych na </w:t>
      </w:r>
    </w:p>
    <w:p w:rsidR="00332B0B" w:rsidRDefault="00332B0B" w:rsidP="00332B0B">
      <w:pPr>
        <w:jc w:val="both"/>
        <w:rPr>
          <w:rFonts w:ascii="Arial" w:hAnsi="Arial" w:cs="Arial"/>
          <w:sz w:val="18"/>
          <w:szCs w:val="18"/>
        </w:rPr>
      </w:pPr>
      <w:r>
        <w:rPr>
          <w:rFonts w:ascii="Arial" w:hAnsi="Arial" w:cs="Arial"/>
          <w:sz w:val="18"/>
          <w:szCs w:val="18"/>
        </w:rPr>
        <w:t xml:space="preserve">              terenie budowy </w:t>
      </w:r>
    </w:p>
    <w:p w:rsidR="00332B0B" w:rsidRDefault="00332B0B" w:rsidP="00332B0B">
      <w:pPr>
        <w:jc w:val="both"/>
        <w:rPr>
          <w:rFonts w:ascii="Arial" w:hAnsi="Arial" w:cs="Arial"/>
          <w:sz w:val="18"/>
          <w:szCs w:val="18"/>
        </w:rPr>
      </w:pPr>
      <w:r>
        <w:rPr>
          <w:rFonts w:ascii="Arial" w:hAnsi="Arial" w:cs="Arial"/>
          <w:sz w:val="18"/>
          <w:szCs w:val="18"/>
        </w:rPr>
        <w:t xml:space="preserve">               kontrolach i wypadkach,</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Zorganizować, utrzymać i zlikwidować według własnych potrzeb zaplecze budowy,</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Zabezpieczenie   placu budowy, w tym wszelkich instalacji, urządzeń i innych elementów na terenie </w:t>
      </w:r>
    </w:p>
    <w:p w:rsidR="00332B0B" w:rsidRDefault="00332B0B" w:rsidP="00332B0B">
      <w:pPr>
        <w:jc w:val="both"/>
        <w:rPr>
          <w:rFonts w:ascii="Arial" w:hAnsi="Arial" w:cs="Arial"/>
          <w:sz w:val="18"/>
          <w:szCs w:val="18"/>
        </w:rPr>
      </w:pPr>
      <w:r>
        <w:rPr>
          <w:rFonts w:ascii="Arial" w:hAnsi="Arial" w:cs="Arial"/>
          <w:sz w:val="18"/>
          <w:szCs w:val="18"/>
        </w:rPr>
        <w:t xml:space="preserve">               placu budowy;</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Zapewnienie dozoru mienia na terenie placu budowy na własny koszt;</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Wykonania przedmiotu umowy z materiałów odpowiadających wymaganiom określonym w art. 10 </w:t>
      </w:r>
    </w:p>
    <w:p w:rsidR="00332B0B" w:rsidRDefault="00332B0B" w:rsidP="00332B0B">
      <w:pPr>
        <w:jc w:val="both"/>
        <w:rPr>
          <w:rFonts w:ascii="Arial" w:hAnsi="Arial" w:cs="Arial"/>
          <w:sz w:val="18"/>
          <w:szCs w:val="18"/>
        </w:rPr>
      </w:pPr>
      <w:r>
        <w:rPr>
          <w:rFonts w:ascii="Arial" w:hAnsi="Arial" w:cs="Arial"/>
          <w:sz w:val="18"/>
          <w:szCs w:val="18"/>
        </w:rPr>
        <w:t xml:space="preserve">              ustawy z dnia 7 lipca 1994 r. Prawo budowlane (tekst jednolity Dz. U. z 2013r. poz. 1409), </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Zapewnienia na własny koszt transportu odpadów do miejsc ich wykorzystania lub utylizacji, łącznie </w:t>
      </w:r>
    </w:p>
    <w:p w:rsidR="00332B0B" w:rsidRDefault="00332B0B" w:rsidP="00332B0B">
      <w:pPr>
        <w:jc w:val="both"/>
        <w:rPr>
          <w:rFonts w:ascii="Arial" w:hAnsi="Arial" w:cs="Arial"/>
          <w:sz w:val="18"/>
          <w:szCs w:val="18"/>
        </w:rPr>
      </w:pPr>
      <w:r>
        <w:rPr>
          <w:rFonts w:ascii="Arial" w:hAnsi="Arial" w:cs="Arial"/>
          <w:sz w:val="18"/>
          <w:szCs w:val="18"/>
        </w:rPr>
        <w:t xml:space="preserve">               z kosztami utylizacji,  jeżeli zajdzie taka konieczność.  </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Jako wytwarzający odpady – do przestrzegania przepisów obowiązujących w tym zakresie.</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Ponoszenia pełnej odpowiedzialności za stan i dozór mienia oraz przestrzeganie przepisów bhp, </w:t>
      </w:r>
    </w:p>
    <w:p w:rsidR="00332B0B" w:rsidRDefault="00332B0B" w:rsidP="00332B0B">
      <w:pPr>
        <w:jc w:val="both"/>
        <w:rPr>
          <w:rFonts w:ascii="Arial" w:hAnsi="Arial" w:cs="Arial"/>
          <w:sz w:val="18"/>
          <w:szCs w:val="18"/>
        </w:rPr>
      </w:pPr>
      <w:r>
        <w:rPr>
          <w:rFonts w:ascii="Arial" w:hAnsi="Arial" w:cs="Arial"/>
          <w:sz w:val="18"/>
          <w:szCs w:val="18"/>
        </w:rPr>
        <w:lastRenderedPageBreak/>
        <w:t xml:space="preserve">               ochronę </w:t>
      </w:r>
      <w:proofErr w:type="spellStart"/>
      <w:r>
        <w:rPr>
          <w:rFonts w:ascii="Arial" w:hAnsi="Arial" w:cs="Arial"/>
          <w:sz w:val="18"/>
          <w:szCs w:val="18"/>
        </w:rPr>
        <w:t>p.poż</w:t>
      </w:r>
      <w:proofErr w:type="spellEnd"/>
      <w:r>
        <w:rPr>
          <w:rFonts w:ascii="Arial" w:hAnsi="Arial" w:cs="Arial"/>
          <w:sz w:val="18"/>
          <w:szCs w:val="18"/>
        </w:rPr>
        <w:t xml:space="preserve"> na terenie placu budowy, jak i za wszelkie szkody powstałe w trakcie trwania robót na </w:t>
      </w:r>
    </w:p>
    <w:p w:rsidR="00332B0B" w:rsidRDefault="00332B0B" w:rsidP="00332B0B">
      <w:pPr>
        <w:jc w:val="both"/>
        <w:rPr>
          <w:rFonts w:ascii="Arial" w:hAnsi="Arial" w:cs="Arial"/>
          <w:sz w:val="18"/>
          <w:szCs w:val="18"/>
        </w:rPr>
      </w:pPr>
      <w:r>
        <w:rPr>
          <w:rFonts w:ascii="Arial" w:hAnsi="Arial" w:cs="Arial"/>
          <w:sz w:val="18"/>
          <w:szCs w:val="18"/>
        </w:rPr>
        <w:t xml:space="preserve">               terenie przyjętym od Zamawiającego lub mających związek z prowadzonymi robotami;</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Terminowego wykonania i przekazania do użytkowania przedmiotu umowy oraz oświadczenia, że roboty </w:t>
      </w:r>
    </w:p>
    <w:p w:rsidR="00332B0B" w:rsidRDefault="00332B0B" w:rsidP="00332B0B">
      <w:pPr>
        <w:jc w:val="both"/>
        <w:rPr>
          <w:rFonts w:ascii="Arial" w:hAnsi="Arial" w:cs="Arial"/>
          <w:sz w:val="18"/>
          <w:szCs w:val="18"/>
        </w:rPr>
      </w:pPr>
      <w:r>
        <w:rPr>
          <w:rFonts w:ascii="Arial" w:hAnsi="Arial" w:cs="Arial"/>
          <w:sz w:val="18"/>
          <w:szCs w:val="18"/>
        </w:rPr>
        <w:t xml:space="preserve">               ukończone przez niego są zgodne z umową,</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Ponoszenia pełnej odpowiedzialności za podejmowanie i bezpieczeństwo wszelkich działań </w:t>
      </w:r>
    </w:p>
    <w:p w:rsidR="00332B0B" w:rsidRDefault="00332B0B" w:rsidP="00332B0B">
      <w:pPr>
        <w:jc w:val="both"/>
        <w:rPr>
          <w:rFonts w:ascii="Arial" w:hAnsi="Arial" w:cs="Arial"/>
          <w:sz w:val="18"/>
          <w:szCs w:val="18"/>
        </w:rPr>
      </w:pPr>
      <w:r>
        <w:rPr>
          <w:rFonts w:ascii="Arial" w:hAnsi="Arial" w:cs="Arial"/>
          <w:sz w:val="18"/>
          <w:szCs w:val="18"/>
        </w:rPr>
        <w:t xml:space="preserve">               prowadzonych na terenie robót i poza nim, a związanych z wykonaniem przedmiotu umowy;</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Ponoszenia pełnej odpowiedzialności za szkody oraz następstwa nieszczęśliwych wypadków </w:t>
      </w:r>
    </w:p>
    <w:p w:rsidR="00332B0B" w:rsidRDefault="00332B0B" w:rsidP="00332B0B">
      <w:pPr>
        <w:jc w:val="both"/>
        <w:rPr>
          <w:rFonts w:ascii="Arial" w:hAnsi="Arial" w:cs="Arial"/>
          <w:sz w:val="18"/>
          <w:szCs w:val="18"/>
        </w:rPr>
      </w:pPr>
      <w:r>
        <w:rPr>
          <w:rFonts w:ascii="Arial" w:hAnsi="Arial" w:cs="Arial"/>
          <w:sz w:val="18"/>
          <w:szCs w:val="18"/>
        </w:rPr>
        <w:t xml:space="preserve">               pracowników i osób trzecich, powstałe w związku z prowadzonymi robotami ;</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Dostarczanie niezbędnych dokumentów potwierdzających parametry techniczne oraz wymagane normy </w:t>
      </w:r>
    </w:p>
    <w:p w:rsidR="00332B0B" w:rsidRDefault="00332B0B" w:rsidP="00332B0B">
      <w:pPr>
        <w:jc w:val="both"/>
        <w:rPr>
          <w:rFonts w:ascii="Arial" w:hAnsi="Arial" w:cs="Arial"/>
          <w:sz w:val="18"/>
          <w:szCs w:val="18"/>
        </w:rPr>
      </w:pPr>
      <w:r>
        <w:rPr>
          <w:rFonts w:ascii="Arial" w:hAnsi="Arial" w:cs="Arial"/>
          <w:sz w:val="18"/>
          <w:szCs w:val="18"/>
        </w:rPr>
        <w:t xml:space="preserve">               stosowanych materiałów ; </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Zabezpieczenie instalacji, urządzeń i obiektów na placu budowy i w jego bezpośrednim otoczeniu, przed </w:t>
      </w:r>
    </w:p>
    <w:p w:rsidR="00332B0B" w:rsidRDefault="00332B0B" w:rsidP="00332B0B">
      <w:pPr>
        <w:jc w:val="both"/>
        <w:rPr>
          <w:rFonts w:ascii="Arial" w:hAnsi="Arial" w:cs="Arial"/>
          <w:sz w:val="18"/>
          <w:szCs w:val="18"/>
        </w:rPr>
      </w:pPr>
      <w:r>
        <w:rPr>
          <w:rFonts w:ascii="Arial" w:hAnsi="Arial" w:cs="Arial"/>
          <w:sz w:val="18"/>
          <w:szCs w:val="18"/>
        </w:rPr>
        <w:t xml:space="preserve">               ich zniszczeniem lub uszkodzeniem w trakcie wykonywania robót;</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Utrzymywanie terenu robót w należytym stanie i porządku;  </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Uporządkowanie po zakończeniu robót terenu budowy, zaplecza budowy, jak również terenów </w:t>
      </w:r>
    </w:p>
    <w:p w:rsidR="00332B0B" w:rsidRDefault="00332B0B" w:rsidP="00332B0B">
      <w:pPr>
        <w:jc w:val="both"/>
        <w:rPr>
          <w:rFonts w:ascii="Arial" w:hAnsi="Arial" w:cs="Arial"/>
          <w:sz w:val="18"/>
          <w:szCs w:val="18"/>
        </w:rPr>
      </w:pPr>
      <w:r>
        <w:rPr>
          <w:rFonts w:ascii="Arial" w:hAnsi="Arial" w:cs="Arial"/>
          <w:sz w:val="18"/>
          <w:szCs w:val="18"/>
        </w:rPr>
        <w:t xml:space="preserve">               sąsiadujących zajętych lub użytkowanych przez Wykonawcę w tym dokonania na własny koszt </w:t>
      </w:r>
    </w:p>
    <w:p w:rsidR="00332B0B" w:rsidRDefault="00332B0B" w:rsidP="00332B0B">
      <w:pPr>
        <w:jc w:val="both"/>
        <w:rPr>
          <w:rFonts w:ascii="Arial" w:hAnsi="Arial" w:cs="Arial"/>
          <w:sz w:val="18"/>
          <w:szCs w:val="18"/>
        </w:rPr>
      </w:pPr>
      <w:r>
        <w:rPr>
          <w:rFonts w:ascii="Arial" w:hAnsi="Arial" w:cs="Arial"/>
          <w:sz w:val="18"/>
          <w:szCs w:val="18"/>
        </w:rPr>
        <w:t xml:space="preserve">               renowacji zniszczonych lub uszkodzonych w wyniku prowadzonych prac obiektów, fragmentów terenu </w:t>
      </w:r>
    </w:p>
    <w:p w:rsidR="00332B0B" w:rsidRDefault="00332B0B" w:rsidP="00332B0B">
      <w:pPr>
        <w:jc w:val="both"/>
        <w:rPr>
          <w:rFonts w:ascii="Arial" w:hAnsi="Arial" w:cs="Arial"/>
          <w:sz w:val="18"/>
          <w:szCs w:val="18"/>
        </w:rPr>
      </w:pPr>
      <w:r>
        <w:rPr>
          <w:rFonts w:ascii="Arial" w:hAnsi="Arial" w:cs="Arial"/>
          <w:sz w:val="18"/>
          <w:szCs w:val="18"/>
        </w:rPr>
        <w:t xml:space="preserve">               dróg, nawierzchni lub instalacji;</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Kompletowanie w trakcie realizacji robót wszelkiej dokumentacji zgodnie z przepisami Prawa </w:t>
      </w:r>
    </w:p>
    <w:p w:rsidR="00332B0B" w:rsidRDefault="00332B0B" w:rsidP="00332B0B">
      <w:pPr>
        <w:jc w:val="both"/>
        <w:rPr>
          <w:rFonts w:ascii="Arial" w:hAnsi="Arial" w:cs="Arial"/>
          <w:sz w:val="18"/>
          <w:szCs w:val="18"/>
        </w:rPr>
      </w:pPr>
      <w:r>
        <w:rPr>
          <w:rFonts w:ascii="Arial" w:hAnsi="Arial" w:cs="Arial"/>
          <w:sz w:val="18"/>
          <w:szCs w:val="18"/>
        </w:rPr>
        <w:t xml:space="preserve">               budowlanego oraz przygotowanie do odbioru końcowego kompletu protokołów niezbędnych przy  </w:t>
      </w:r>
    </w:p>
    <w:p w:rsidR="00332B0B" w:rsidRDefault="00332B0B" w:rsidP="00332B0B">
      <w:pPr>
        <w:jc w:val="both"/>
        <w:rPr>
          <w:rFonts w:ascii="Arial" w:hAnsi="Arial" w:cs="Arial"/>
          <w:sz w:val="18"/>
          <w:szCs w:val="18"/>
        </w:rPr>
      </w:pPr>
      <w:r>
        <w:rPr>
          <w:rFonts w:ascii="Arial" w:hAnsi="Arial" w:cs="Arial"/>
          <w:sz w:val="18"/>
          <w:szCs w:val="18"/>
        </w:rPr>
        <w:t xml:space="preserve">               odbiorze;</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Usunięcie wszelkich wad i usterek stwierdzonych przez Inspektora w trakcie trwania robót w terminie nie </w:t>
      </w:r>
    </w:p>
    <w:p w:rsidR="00332B0B" w:rsidRDefault="00332B0B" w:rsidP="00332B0B">
      <w:pPr>
        <w:jc w:val="both"/>
        <w:rPr>
          <w:rFonts w:ascii="Arial" w:hAnsi="Arial" w:cs="Arial"/>
          <w:sz w:val="18"/>
          <w:szCs w:val="18"/>
        </w:rPr>
      </w:pPr>
      <w:r>
        <w:rPr>
          <w:rFonts w:ascii="Arial" w:hAnsi="Arial" w:cs="Arial"/>
          <w:sz w:val="18"/>
          <w:szCs w:val="18"/>
        </w:rPr>
        <w:t xml:space="preserve">               dłuższym niż termin technicznie uzasadniony i konieczny do ich usunięcia;</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Ponoszenie wyłącznej odpowiedzialności za wszelkie szkody będące następstwem niewykonania </w:t>
      </w:r>
    </w:p>
    <w:p w:rsidR="00332B0B" w:rsidRDefault="00332B0B" w:rsidP="00332B0B">
      <w:pPr>
        <w:jc w:val="both"/>
        <w:rPr>
          <w:rFonts w:ascii="Arial" w:hAnsi="Arial" w:cs="Arial"/>
          <w:sz w:val="18"/>
          <w:szCs w:val="18"/>
        </w:rPr>
      </w:pPr>
      <w:r>
        <w:rPr>
          <w:rFonts w:ascii="Arial" w:hAnsi="Arial" w:cs="Arial"/>
          <w:sz w:val="18"/>
          <w:szCs w:val="18"/>
        </w:rPr>
        <w:t xml:space="preserve">               lub nienależytego wykonania przedmiotu umowy, które to szkody Wykonawca zobowiązuje się pokryć </w:t>
      </w:r>
    </w:p>
    <w:p w:rsidR="00332B0B" w:rsidRDefault="00332B0B" w:rsidP="00332B0B">
      <w:pPr>
        <w:jc w:val="both"/>
        <w:rPr>
          <w:rFonts w:ascii="Arial" w:hAnsi="Arial" w:cs="Arial"/>
          <w:sz w:val="18"/>
          <w:szCs w:val="18"/>
        </w:rPr>
      </w:pPr>
      <w:r>
        <w:rPr>
          <w:rFonts w:ascii="Arial" w:hAnsi="Arial" w:cs="Arial"/>
          <w:sz w:val="18"/>
          <w:szCs w:val="18"/>
        </w:rPr>
        <w:t xml:space="preserve">               w pełnej wysokości;</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 xml:space="preserve">Posiadanie ubezpieczenia prowadzonej działalności gospodarczej w zakresie realizowanym w ramach </w:t>
      </w:r>
    </w:p>
    <w:p w:rsidR="00332B0B" w:rsidRDefault="00332B0B" w:rsidP="00332B0B">
      <w:pPr>
        <w:jc w:val="both"/>
        <w:rPr>
          <w:rFonts w:ascii="Arial" w:hAnsi="Arial" w:cs="Arial"/>
          <w:sz w:val="18"/>
          <w:szCs w:val="18"/>
        </w:rPr>
      </w:pPr>
      <w:r>
        <w:rPr>
          <w:rFonts w:ascii="Arial" w:hAnsi="Arial" w:cs="Arial"/>
          <w:sz w:val="18"/>
          <w:szCs w:val="18"/>
        </w:rPr>
        <w:t xml:space="preserve">               niniejszej umowy, przez okres co najmniej od daty podpisania umowy do czasu odbioru końcowego. Na </w:t>
      </w:r>
    </w:p>
    <w:p w:rsidR="00332B0B" w:rsidRDefault="00332B0B" w:rsidP="00332B0B">
      <w:pPr>
        <w:jc w:val="both"/>
        <w:rPr>
          <w:rFonts w:ascii="Arial" w:hAnsi="Arial" w:cs="Arial"/>
          <w:sz w:val="18"/>
          <w:szCs w:val="18"/>
        </w:rPr>
      </w:pPr>
      <w:r>
        <w:rPr>
          <w:rFonts w:ascii="Arial" w:hAnsi="Arial" w:cs="Arial"/>
          <w:sz w:val="18"/>
          <w:szCs w:val="18"/>
        </w:rPr>
        <w:t xml:space="preserve">               każde żądanie Zamawiającego Wykonawca jest obowiązany okazać aktualną opłaconą polisę </w:t>
      </w:r>
    </w:p>
    <w:p w:rsidR="00332B0B" w:rsidRDefault="00332B0B" w:rsidP="00332B0B">
      <w:pPr>
        <w:jc w:val="both"/>
        <w:rPr>
          <w:rFonts w:ascii="Arial" w:hAnsi="Arial" w:cs="Arial"/>
          <w:sz w:val="18"/>
          <w:szCs w:val="18"/>
        </w:rPr>
      </w:pPr>
      <w:r>
        <w:rPr>
          <w:rFonts w:ascii="Arial" w:hAnsi="Arial" w:cs="Arial"/>
          <w:sz w:val="18"/>
          <w:szCs w:val="18"/>
        </w:rPr>
        <w:t xml:space="preserve">               ubezpieczeniową lub inny dokument potwierdzający posiadanie aktualnego ubezpieczenia.  </w:t>
      </w:r>
    </w:p>
    <w:p w:rsidR="00332B0B" w:rsidRDefault="00332B0B" w:rsidP="00332B0B">
      <w:pPr>
        <w:jc w:val="both"/>
        <w:rPr>
          <w:rFonts w:ascii="Arial" w:hAnsi="Arial" w:cs="Arial"/>
          <w:sz w:val="18"/>
          <w:szCs w:val="18"/>
        </w:rPr>
      </w:pPr>
      <w:r>
        <w:rPr>
          <w:rFonts w:ascii="Arial" w:hAnsi="Arial" w:cs="Arial"/>
          <w:sz w:val="18"/>
          <w:szCs w:val="18"/>
        </w:rPr>
        <w:t xml:space="preserve">               Ubezpieczenie musi  obejmować, co najmniej :</w:t>
      </w:r>
    </w:p>
    <w:p w:rsidR="00332B0B" w:rsidRDefault="00332B0B" w:rsidP="005003D9">
      <w:pPr>
        <w:numPr>
          <w:ilvl w:val="0"/>
          <w:numId w:val="21"/>
        </w:numPr>
        <w:jc w:val="both"/>
        <w:rPr>
          <w:rFonts w:ascii="Arial" w:hAnsi="Arial" w:cs="Arial"/>
          <w:sz w:val="18"/>
          <w:szCs w:val="18"/>
        </w:rPr>
      </w:pPr>
      <w:r>
        <w:rPr>
          <w:rFonts w:ascii="Arial" w:hAnsi="Arial" w:cs="Arial"/>
          <w:sz w:val="18"/>
          <w:szCs w:val="18"/>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32B0B" w:rsidRDefault="00332B0B" w:rsidP="005003D9">
      <w:pPr>
        <w:numPr>
          <w:ilvl w:val="0"/>
          <w:numId w:val="21"/>
        </w:numPr>
        <w:jc w:val="both"/>
        <w:rPr>
          <w:rFonts w:ascii="Arial" w:hAnsi="Arial" w:cs="Arial"/>
          <w:sz w:val="18"/>
          <w:szCs w:val="18"/>
        </w:rPr>
      </w:pPr>
      <w:r>
        <w:rPr>
          <w:rFonts w:ascii="Arial" w:hAnsi="Arial" w:cs="Arial"/>
          <w:sz w:val="18"/>
          <w:szCs w:val="18"/>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Niezwłoczne informowanie Zamawiającego lub osobę wyznaczona do kierowania robotami budowlanymi</w:t>
      </w:r>
    </w:p>
    <w:p w:rsidR="00332B0B" w:rsidRDefault="00332B0B" w:rsidP="00332B0B">
      <w:pPr>
        <w:jc w:val="both"/>
        <w:rPr>
          <w:rFonts w:ascii="Arial" w:hAnsi="Arial" w:cs="Arial"/>
          <w:sz w:val="18"/>
          <w:szCs w:val="18"/>
        </w:rPr>
      </w:pPr>
      <w:r>
        <w:rPr>
          <w:rFonts w:ascii="Arial" w:hAnsi="Arial" w:cs="Arial"/>
          <w:sz w:val="18"/>
          <w:szCs w:val="18"/>
        </w:rPr>
        <w:t xml:space="preserve">               o problemach technicznych lub okolicznościach, które mogą wpłynąć na jakość robót lub termin </w:t>
      </w:r>
    </w:p>
    <w:p w:rsidR="00332B0B" w:rsidRDefault="00332B0B" w:rsidP="00332B0B">
      <w:pPr>
        <w:jc w:val="both"/>
        <w:rPr>
          <w:rFonts w:ascii="Arial" w:hAnsi="Arial" w:cs="Arial"/>
          <w:sz w:val="18"/>
          <w:szCs w:val="18"/>
        </w:rPr>
      </w:pPr>
      <w:r>
        <w:rPr>
          <w:rFonts w:ascii="Arial" w:hAnsi="Arial" w:cs="Arial"/>
          <w:sz w:val="18"/>
          <w:szCs w:val="18"/>
        </w:rPr>
        <w:t xml:space="preserve">              zakończenia robót;</w:t>
      </w:r>
    </w:p>
    <w:p w:rsidR="00332B0B" w:rsidRDefault="00332B0B" w:rsidP="005003D9">
      <w:pPr>
        <w:numPr>
          <w:ilvl w:val="0"/>
          <w:numId w:val="20"/>
        </w:numPr>
        <w:jc w:val="both"/>
        <w:rPr>
          <w:rFonts w:ascii="Arial" w:hAnsi="Arial" w:cs="Arial"/>
          <w:sz w:val="18"/>
          <w:szCs w:val="18"/>
        </w:rPr>
      </w:pPr>
      <w:r>
        <w:rPr>
          <w:rFonts w:ascii="Arial" w:hAnsi="Arial" w:cs="Arial"/>
          <w:sz w:val="18"/>
          <w:szCs w:val="18"/>
        </w:rPr>
        <w:t>wywozu lub utylizacji materiałów budowlanych (w tym gruntu) nieprzydatnych do wbudowania.</w:t>
      </w:r>
    </w:p>
    <w:p w:rsidR="00332B0B" w:rsidRDefault="00332B0B" w:rsidP="00332B0B">
      <w:pPr>
        <w:rPr>
          <w:rFonts w:ascii="Arial" w:hAnsi="Arial" w:cs="Arial"/>
          <w:sz w:val="18"/>
          <w:szCs w:val="18"/>
        </w:rPr>
      </w:pPr>
      <w:r>
        <w:rPr>
          <w:rFonts w:ascii="Arial" w:hAnsi="Arial" w:cs="Arial"/>
          <w:sz w:val="18"/>
          <w:szCs w:val="18"/>
        </w:rPr>
        <w:t xml:space="preserve">3. Zamawiający wymaga od Wykonawcy lub podwykonawcy (stosownie do art. 29 ust. 3a ustawy </w:t>
      </w:r>
      <w:proofErr w:type="spellStart"/>
      <w:r>
        <w:rPr>
          <w:rFonts w:ascii="Arial" w:hAnsi="Arial" w:cs="Arial"/>
          <w:sz w:val="18"/>
          <w:szCs w:val="18"/>
        </w:rPr>
        <w:t>Pzp</w:t>
      </w:r>
      <w:proofErr w:type="spellEnd"/>
      <w:r>
        <w:rPr>
          <w:rFonts w:ascii="Arial" w:hAnsi="Arial" w:cs="Arial"/>
          <w:sz w:val="18"/>
          <w:szCs w:val="18"/>
        </w:rPr>
        <w:t xml:space="preserve">) na okres  </w:t>
      </w:r>
    </w:p>
    <w:p w:rsidR="00332B0B" w:rsidRDefault="00332B0B" w:rsidP="00332B0B">
      <w:pPr>
        <w:rPr>
          <w:rFonts w:ascii="Arial" w:hAnsi="Arial" w:cs="Arial"/>
          <w:sz w:val="18"/>
          <w:szCs w:val="18"/>
        </w:rPr>
      </w:pPr>
      <w:r>
        <w:rPr>
          <w:rFonts w:ascii="Arial" w:hAnsi="Arial" w:cs="Arial"/>
          <w:sz w:val="18"/>
          <w:szCs w:val="18"/>
        </w:rPr>
        <w:t xml:space="preserve">    realizacji zamówienia i przy realizacji przedmiotu zamówienia, zatrudnienia  osób na umowę o pracę w pełnym </w:t>
      </w:r>
    </w:p>
    <w:p w:rsidR="00332B0B" w:rsidRDefault="00332B0B" w:rsidP="00332B0B">
      <w:pPr>
        <w:rPr>
          <w:rFonts w:ascii="Arial" w:hAnsi="Arial" w:cs="Arial"/>
          <w:sz w:val="18"/>
          <w:szCs w:val="18"/>
        </w:rPr>
      </w:pPr>
      <w:r>
        <w:rPr>
          <w:rFonts w:ascii="Arial" w:hAnsi="Arial" w:cs="Arial"/>
          <w:sz w:val="18"/>
          <w:szCs w:val="18"/>
        </w:rPr>
        <w:t xml:space="preserve">    wymiarze czasu pracy w zakresie realizacji zamówienia do wykonywania czynności w zakresie robót  </w:t>
      </w:r>
    </w:p>
    <w:p w:rsidR="00332B0B" w:rsidRDefault="00332B0B" w:rsidP="00332B0B">
      <w:pPr>
        <w:rPr>
          <w:rFonts w:ascii="Arial" w:hAnsi="Arial" w:cs="Arial"/>
          <w:sz w:val="18"/>
          <w:szCs w:val="18"/>
        </w:rPr>
      </w:pPr>
      <w:r>
        <w:rPr>
          <w:rFonts w:ascii="Arial" w:hAnsi="Arial" w:cs="Arial"/>
          <w:sz w:val="18"/>
          <w:szCs w:val="18"/>
        </w:rPr>
        <w:t xml:space="preserve">    brukarskich ,ogólnobudowlanych,  instalacyjnych.</w:t>
      </w:r>
    </w:p>
    <w:p w:rsidR="00332B0B" w:rsidRDefault="00332B0B" w:rsidP="00332B0B">
      <w:pPr>
        <w:rPr>
          <w:rFonts w:ascii="Arial" w:hAnsi="Arial" w:cs="Arial"/>
          <w:sz w:val="18"/>
          <w:szCs w:val="18"/>
        </w:rPr>
      </w:pPr>
      <w:r>
        <w:rPr>
          <w:rFonts w:ascii="Arial" w:hAnsi="Arial" w:cs="Arial"/>
          <w:sz w:val="18"/>
          <w:szCs w:val="18"/>
        </w:rPr>
        <w:t>4. Termin i okres zatrudnienia:</w:t>
      </w:r>
    </w:p>
    <w:p w:rsidR="00332B0B" w:rsidRDefault="00332B0B" w:rsidP="00332B0B">
      <w:pPr>
        <w:rPr>
          <w:rFonts w:ascii="Arial" w:hAnsi="Arial" w:cs="Arial"/>
          <w:sz w:val="18"/>
          <w:szCs w:val="18"/>
        </w:rPr>
      </w:pPr>
      <w:r>
        <w:rPr>
          <w:rFonts w:ascii="Arial" w:hAnsi="Arial" w:cs="Arial"/>
          <w:sz w:val="18"/>
          <w:szCs w:val="18"/>
        </w:rPr>
        <w:t xml:space="preserve">    zatrudnienie osób wskazanych w </w:t>
      </w:r>
      <w:proofErr w:type="spellStart"/>
      <w:r>
        <w:rPr>
          <w:rFonts w:ascii="Arial" w:hAnsi="Arial" w:cs="Arial"/>
          <w:sz w:val="18"/>
          <w:szCs w:val="18"/>
        </w:rPr>
        <w:t>pkt</w:t>
      </w:r>
      <w:proofErr w:type="spellEnd"/>
      <w:r>
        <w:rPr>
          <w:rFonts w:ascii="Arial" w:hAnsi="Arial" w:cs="Arial"/>
          <w:sz w:val="18"/>
          <w:szCs w:val="18"/>
        </w:rPr>
        <w:t xml:space="preserve"> 3, przy realizacji zamówienia nastąpi nie później niż w terminie 2 dni   </w:t>
      </w:r>
    </w:p>
    <w:p w:rsidR="00332B0B" w:rsidRDefault="00332B0B" w:rsidP="00332B0B">
      <w:pPr>
        <w:rPr>
          <w:rFonts w:ascii="Arial" w:hAnsi="Arial" w:cs="Arial"/>
          <w:sz w:val="18"/>
          <w:szCs w:val="18"/>
        </w:rPr>
      </w:pPr>
      <w:r>
        <w:rPr>
          <w:rFonts w:ascii="Arial" w:hAnsi="Arial" w:cs="Arial"/>
          <w:sz w:val="18"/>
          <w:szCs w:val="18"/>
        </w:rPr>
        <w:t xml:space="preserve">    roboczych od daty rozpoczęcia realizacji zamówienia wskazanej w umowie i powinno trwać do końca upływu </w:t>
      </w:r>
    </w:p>
    <w:p w:rsidR="00332B0B" w:rsidRDefault="00332B0B" w:rsidP="00332B0B">
      <w:pPr>
        <w:rPr>
          <w:rFonts w:ascii="Arial" w:hAnsi="Arial" w:cs="Arial"/>
          <w:sz w:val="18"/>
          <w:szCs w:val="18"/>
        </w:rPr>
      </w:pPr>
      <w:r>
        <w:rPr>
          <w:rFonts w:ascii="Arial" w:hAnsi="Arial" w:cs="Arial"/>
          <w:sz w:val="18"/>
          <w:szCs w:val="18"/>
        </w:rPr>
        <w:t xml:space="preserve">    terminu realizacji zamówienia,</w:t>
      </w:r>
    </w:p>
    <w:p w:rsidR="00332B0B" w:rsidRDefault="00332B0B" w:rsidP="00332B0B">
      <w:pPr>
        <w:rPr>
          <w:rFonts w:ascii="Arial" w:hAnsi="Arial" w:cs="Arial"/>
          <w:sz w:val="18"/>
          <w:szCs w:val="18"/>
        </w:rPr>
      </w:pPr>
      <w:r>
        <w:rPr>
          <w:rFonts w:ascii="Arial" w:hAnsi="Arial" w:cs="Arial"/>
          <w:sz w:val="18"/>
          <w:szCs w:val="18"/>
        </w:rPr>
        <w:t xml:space="preserve">5. W przypadku rozwiązania stosunku pracy przez osobę zatrudnioną do wykonywania czynności, o których </w:t>
      </w:r>
    </w:p>
    <w:p w:rsidR="00332B0B" w:rsidRDefault="00332B0B" w:rsidP="00332B0B">
      <w:pPr>
        <w:rPr>
          <w:rFonts w:ascii="Arial" w:hAnsi="Arial" w:cs="Arial"/>
          <w:sz w:val="18"/>
          <w:szCs w:val="18"/>
        </w:rPr>
      </w:pPr>
      <w:r>
        <w:rPr>
          <w:rFonts w:ascii="Arial" w:hAnsi="Arial" w:cs="Arial"/>
          <w:sz w:val="18"/>
          <w:szCs w:val="18"/>
        </w:rPr>
        <w:t xml:space="preserve">    mowa w </w:t>
      </w:r>
      <w:proofErr w:type="spellStart"/>
      <w:r>
        <w:rPr>
          <w:rFonts w:ascii="Arial" w:hAnsi="Arial" w:cs="Arial"/>
          <w:sz w:val="18"/>
          <w:szCs w:val="18"/>
        </w:rPr>
        <w:t>pkt</w:t>
      </w:r>
      <w:proofErr w:type="spellEnd"/>
      <w:r>
        <w:rPr>
          <w:rFonts w:ascii="Arial" w:hAnsi="Arial" w:cs="Arial"/>
          <w:sz w:val="18"/>
          <w:szCs w:val="18"/>
        </w:rPr>
        <w:t xml:space="preserve"> 1 lub przez pracodawcę, przed zakończeniem tego okresu, wykonawca zatrudni na to miejsce, </w:t>
      </w:r>
    </w:p>
    <w:p w:rsidR="00332B0B" w:rsidRDefault="00332B0B" w:rsidP="00332B0B">
      <w:pPr>
        <w:rPr>
          <w:rFonts w:ascii="Arial" w:hAnsi="Arial" w:cs="Arial"/>
          <w:sz w:val="18"/>
          <w:szCs w:val="18"/>
        </w:rPr>
      </w:pPr>
      <w:r>
        <w:rPr>
          <w:rFonts w:ascii="Arial" w:hAnsi="Arial" w:cs="Arial"/>
          <w:sz w:val="18"/>
          <w:szCs w:val="18"/>
        </w:rPr>
        <w:t xml:space="preserve">    także na umowę o pracę, inne osoby, które będą spełniały warunki udziału w postępowaniu i będą mogły </w:t>
      </w:r>
    </w:p>
    <w:p w:rsidR="00332B0B" w:rsidRDefault="00332B0B" w:rsidP="00332B0B">
      <w:pPr>
        <w:rPr>
          <w:rFonts w:ascii="Arial" w:hAnsi="Arial" w:cs="Arial"/>
          <w:sz w:val="18"/>
          <w:szCs w:val="18"/>
        </w:rPr>
      </w:pPr>
      <w:r>
        <w:rPr>
          <w:rFonts w:ascii="Arial" w:hAnsi="Arial" w:cs="Arial"/>
          <w:sz w:val="18"/>
          <w:szCs w:val="18"/>
        </w:rPr>
        <w:t xml:space="preserve">    wykonywać powierzone czynności,</w:t>
      </w:r>
    </w:p>
    <w:p w:rsidR="00332B0B" w:rsidRDefault="00332B0B" w:rsidP="00332B0B">
      <w:pPr>
        <w:rPr>
          <w:rFonts w:ascii="Arial" w:hAnsi="Arial" w:cs="Arial"/>
          <w:sz w:val="18"/>
          <w:szCs w:val="18"/>
        </w:rPr>
      </w:pPr>
      <w:r>
        <w:rPr>
          <w:rFonts w:ascii="Arial" w:hAnsi="Arial" w:cs="Arial"/>
          <w:sz w:val="18"/>
          <w:szCs w:val="18"/>
        </w:rPr>
        <w:t xml:space="preserve">6. Sposób dokumentowania zatrudnienia osób, zatrudnionych do wykonywania czynności, o których mowa w </w:t>
      </w:r>
      <w:proofErr w:type="spellStart"/>
      <w:r>
        <w:rPr>
          <w:rFonts w:ascii="Arial" w:hAnsi="Arial" w:cs="Arial"/>
          <w:sz w:val="18"/>
          <w:szCs w:val="18"/>
        </w:rPr>
        <w:t>pkt</w:t>
      </w:r>
      <w:proofErr w:type="spellEnd"/>
      <w:r>
        <w:rPr>
          <w:rFonts w:ascii="Arial" w:hAnsi="Arial" w:cs="Arial"/>
          <w:sz w:val="18"/>
          <w:szCs w:val="18"/>
        </w:rPr>
        <w:t xml:space="preserve"> 1:</w:t>
      </w:r>
    </w:p>
    <w:p w:rsidR="00332B0B" w:rsidRDefault="00332B0B" w:rsidP="00332B0B">
      <w:pPr>
        <w:rPr>
          <w:rFonts w:ascii="Arial" w:hAnsi="Arial" w:cs="Arial"/>
          <w:sz w:val="18"/>
          <w:szCs w:val="18"/>
        </w:rPr>
      </w:pPr>
      <w:r>
        <w:rPr>
          <w:rFonts w:ascii="Arial" w:hAnsi="Arial" w:cs="Arial"/>
          <w:sz w:val="18"/>
          <w:szCs w:val="18"/>
        </w:rPr>
        <w:t xml:space="preserve">a) wykonawca, na etapie wykonywania zamówienia, przedstawia niezwłocznie (w terminie nie dłuższym niż do 3 </w:t>
      </w:r>
    </w:p>
    <w:p w:rsidR="00332B0B" w:rsidRDefault="00332B0B" w:rsidP="00332B0B">
      <w:pPr>
        <w:rPr>
          <w:rFonts w:ascii="Arial" w:hAnsi="Arial" w:cs="Arial"/>
          <w:sz w:val="18"/>
          <w:szCs w:val="18"/>
        </w:rPr>
      </w:pPr>
      <w:r>
        <w:rPr>
          <w:rFonts w:ascii="Arial" w:hAnsi="Arial" w:cs="Arial"/>
          <w:sz w:val="18"/>
          <w:szCs w:val="18"/>
        </w:rPr>
        <w:t xml:space="preserve">    dni roboczych) Zamawiającemu – na jego każde żądanie – kopie umów o pracę lub deklarację zgłoszenia do </w:t>
      </w:r>
    </w:p>
    <w:p w:rsidR="00332B0B" w:rsidRDefault="00332B0B" w:rsidP="00332B0B">
      <w:pPr>
        <w:rPr>
          <w:rFonts w:ascii="Arial" w:hAnsi="Arial" w:cs="Arial"/>
          <w:sz w:val="18"/>
          <w:szCs w:val="18"/>
        </w:rPr>
      </w:pPr>
      <w:r>
        <w:rPr>
          <w:rFonts w:ascii="Arial" w:hAnsi="Arial" w:cs="Arial"/>
          <w:sz w:val="18"/>
          <w:szCs w:val="18"/>
        </w:rPr>
        <w:t xml:space="preserve">    ZUS;</w:t>
      </w:r>
    </w:p>
    <w:p w:rsidR="00332B0B" w:rsidRDefault="00332B0B" w:rsidP="00332B0B">
      <w:pPr>
        <w:rPr>
          <w:rFonts w:ascii="Arial" w:hAnsi="Arial" w:cs="Arial"/>
          <w:sz w:val="18"/>
          <w:szCs w:val="18"/>
        </w:rPr>
      </w:pPr>
      <w:r>
        <w:rPr>
          <w:rFonts w:ascii="Arial" w:hAnsi="Arial" w:cs="Arial"/>
          <w:sz w:val="18"/>
          <w:szCs w:val="18"/>
        </w:rPr>
        <w:t xml:space="preserve">b) wykonawca, w przypadku określonym w </w:t>
      </w:r>
      <w:proofErr w:type="spellStart"/>
      <w:r>
        <w:rPr>
          <w:rFonts w:ascii="Arial" w:hAnsi="Arial" w:cs="Arial"/>
          <w:sz w:val="18"/>
          <w:szCs w:val="18"/>
        </w:rPr>
        <w:t>pkt</w:t>
      </w:r>
      <w:proofErr w:type="spellEnd"/>
      <w:r>
        <w:rPr>
          <w:rFonts w:ascii="Arial" w:hAnsi="Arial" w:cs="Arial"/>
          <w:sz w:val="18"/>
          <w:szCs w:val="18"/>
        </w:rPr>
        <w:t xml:space="preserve"> 3, niezwłocznie – nie później niż do 3 dni roboczych od zaistnienia </w:t>
      </w:r>
    </w:p>
    <w:p w:rsidR="00332B0B" w:rsidRDefault="00332B0B" w:rsidP="00332B0B">
      <w:pPr>
        <w:rPr>
          <w:rFonts w:ascii="Arial" w:hAnsi="Arial" w:cs="Arial"/>
          <w:sz w:val="18"/>
          <w:szCs w:val="18"/>
        </w:rPr>
      </w:pPr>
      <w:r>
        <w:rPr>
          <w:rFonts w:ascii="Arial" w:hAnsi="Arial" w:cs="Arial"/>
          <w:sz w:val="18"/>
          <w:szCs w:val="18"/>
        </w:rPr>
        <w:t xml:space="preserve">    zdarzenia rozwiązania stosunku pracy – informuje Zamawiającego,</w:t>
      </w:r>
    </w:p>
    <w:p w:rsidR="00332B0B" w:rsidRDefault="00332B0B" w:rsidP="00332B0B">
      <w:pPr>
        <w:rPr>
          <w:rFonts w:ascii="Arial" w:hAnsi="Arial" w:cs="Arial"/>
          <w:sz w:val="18"/>
          <w:szCs w:val="18"/>
        </w:rPr>
      </w:pPr>
      <w:r>
        <w:rPr>
          <w:rFonts w:ascii="Arial" w:hAnsi="Arial" w:cs="Arial"/>
          <w:sz w:val="18"/>
          <w:szCs w:val="18"/>
        </w:rPr>
        <w:t xml:space="preserve">7. Uprawnienia zamawiającego w zakresie kontroli spełniania przez wykonawcę wymagań, o których mowa w art. 29 ust. 3a ustawy </w:t>
      </w:r>
      <w:proofErr w:type="spellStart"/>
      <w:r>
        <w:rPr>
          <w:rFonts w:ascii="Arial" w:hAnsi="Arial" w:cs="Arial"/>
          <w:sz w:val="18"/>
          <w:szCs w:val="18"/>
        </w:rPr>
        <w:t>Pzp</w:t>
      </w:r>
      <w:proofErr w:type="spellEnd"/>
      <w:r>
        <w:rPr>
          <w:rFonts w:ascii="Arial" w:hAnsi="Arial" w:cs="Arial"/>
          <w:sz w:val="18"/>
          <w:szCs w:val="18"/>
        </w:rPr>
        <w:t xml:space="preserve"> oraz sankcji z tytułu niespełnienia tych wymagań:</w:t>
      </w:r>
    </w:p>
    <w:p w:rsidR="00332B0B" w:rsidRDefault="00332B0B" w:rsidP="00332B0B">
      <w:pPr>
        <w:rPr>
          <w:rFonts w:ascii="Arial" w:hAnsi="Arial" w:cs="Arial"/>
          <w:sz w:val="18"/>
          <w:szCs w:val="18"/>
        </w:rPr>
      </w:pPr>
      <w:r>
        <w:rPr>
          <w:rFonts w:ascii="Arial" w:hAnsi="Arial" w:cs="Arial"/>
          <w:sz w:val="18"/>
          <w:szCs w:val="18"/>
        </w:rPr>
        <w:t xml:space="preserve">a) przedstawiciel Wykonawcy ma obowiązek posiadania listy obecności osób, o których mowa w </w:t>
      </w:r>
      <w:proofErr w:type="spellStart"/>
      <w:r>
        <w:rPr>
          <w:rFonts w:ascii="Arial" w:hAnsi="Arial" w:cs="Arial"/>
          <w:sz w:val="18"/>
          <w:szCs w:val="18"/>
        </w:rPr>
        <w:t>pkt</w:t>
      </w:r>
      <w:proofErr w:type="spellEnd"/>
      <w:r>
        <w:rPr>
          <w:rFonts w:ascii="Arial" w:hAnsi="Arial" w:cs="Arial"/>
          <w:sz w:val="18"/>
          <w:szCs w:val="18"/>
        </w:rPr>
        <w:t xml:space="preserve"> 1 i na każde </w:t>
      </w:r>
    </w:p>
    <w:p w:rsidR="00332B0B" w:rsidRDefault="00332B0B" w:rsidP="00332B0B">
      <w:pPr>
        <w:rPr>
          <w:rFonts w:ascii="Arial" w:hAnsi="Arial" w:cs="Arial"/>
          <w:sz w:val="18"/>
          <w:szCs w:val="18"/>
        </w:rPr>
      </w:pPr>
      <w:r>
        <w:rPr>
          <w:rFonts w:ascii="Arial" w:hAnsi="Arial" w:cs="Arial"/>
          <w:sz w:val="18"/>
          <w:szCs w:val="18"/>
        </w:rPr>
        <w:t xml:space="preserve">    żądanie Zamawiającego, niezwłocznie (w terminie nie dłuższym niż do 3 dni robocze) przekazywać </w:t>
      </w:r>
    </w:p>
    <w:p w:rsidR="00332B0B" w:rsidRDefault="00332B0B" w:rsidP="00332B0B">
      <w:pPr>
        <w:rPr>
          <w:rFonts w:ascii="Arial" w:hAnsi="Arial" w:cs="Arial"/>
          <w:sz w:val="18"/>
          <w:szCs w:val="18"/>
        </w:rPr>
      </w:pPr>
      <w:r>
        <w:rPr>
          <w:rFonts w:ascii="Arial" w:hAnsi="Arial" w:cs="Arial"/>
          <w:sz w:val="18"/>
          <w:szCs w:val="18"/>
        </w:rPr>
        <w:t xml:space="preserve">    Zamawiającemu potwierdzoną kopię listy obecności;</w:t>
      </w:r>
    </w:p>
    <w:p w:rsidR="00332B0B" w:rsidRDefault="00332B0B" w:rsidP="00332B0B">
      <w:pPr>
        <w:rPr>
          <w:rFonts w:ascii="Arial" w:hAnsi="Arial" w:cs="Arial"/>
          <w:sz w:val="18"/>
          <w:szCs w:val="18"/>
        </w:rPr>
      </w:pPr>
      <w:r>
        <w:rPr>
          <w:rFonts w:ascii="Arial" w:hAnsi="Arial" w:cs="Arial"/>
          <w:sz w:val="18"/>
          <w:szCs w:val="18"/>
        </w:rPr>
        <w:lastRenderedPageBreak/>
        <w:t xml:space="preserve">b) niespełnienie wymagań uprawnia Zamawiającego do naliczenia kary umownej w wysokości ¼ minimalnego </w:t>
      </w:r>
    </w:p>
    <w:p w:rsidR="00332B0B" w:rsidRDefault="00332B0B" w:rsidP="00332B0B">
      <w:pPr>
        <w:rPr>
          <w:rFonts w:ascii="Arial" w:hAnsi="Arial" w:cs="Arial"/>
          <w:sz w:val="18"/>
          <w:szCs w:val="18"/>
        </w:rPr>
      </w:pPr>
      <w:r>
        <w:rPr>
          <w:rFonts w:ascii="Arial" w:hAnsi="Arial" w:cs="Arial"/>
          <w:sz w:val="18"/>
          <w:szCs w:val="18"/>
        </w:rPr>
        <w:t xml:space="preserve">   wynagrodzenia za pracę za każdy przypadek;</w:t>
      </w:r>
    </w:p>
    <w:p w:rsidR="00332B0B" w:rsidRDefault="00332B0B" w:rsidP="00332B0B">
      <w:pPr>
        <w:rPr>
          <w:rFonts w:ascii="Arial" w:hAnsi="Arial" w:cs="Arial"/>
          <w:sz w:val="18"/>
          <w:szCs w:val="18"/>
        </w:rPr>
      </w:pPr>
      <w:r>
        <w:rPr>
          <w:rFonts w:ascii="Arial" w:hAnsi="Arial" w:cs="Arial"/>
          <w:sz w:val="18"/>
          <w:szCs w:val="18"/>
        </w:rPr>
        <w:t xml:space="preserve">– niespełnienia wymagań, o których mowa w </w:t>
      </w:r>
      <w:proofErr w:type="spellStart"/>
      <w:r>
        <w:rPr>
          <w:rFonts w:ascii="Arial" w:hAnsi="Arial" w:cs="Arial"/>
          <w:sz w:val="18"/>
          <w:szCs w:val="18"/>
        </w:rPr>
        <w:t>pkt</w:t>
      </w:r>
      <w:proofErr w:type="spellEnd"/>
      <w:r>
        <w:rPr>
          <w:rFonts w:ascii="Arial" w:hAnsi="Arial" w:cs="Arial"/>
          <w:sz w:val="18"/>
          <w:szCs w:val="18"/>
        </w:rPr>
        <w:t xml:space="preserve"> 3 i 5, lub,</w:t>
      </w:r>
    </w:p>
    <w:p w:rsidR="00332B0B" w:rsidRDefault="00332B0B" w:rsidP="00332B0B">
      <w:pPr>
        <w:rPr>
          <w:rFonts w:ascii="Arial" w:hAnsi="Arial" w:cs="Arial"/>
          <w:sz w:val="18"/>
          <w:szCs w:val="18"/>
        </w:rPr>
      </w:pPr>
      <w:r>
        <w:rPr>
          <w:rFonts w:ascii="Arial" w:hAnsi="Arial" w:cs="Arial"/>
          <w:sz w:val="18"/>
          <w:szCs w:val="18"/>
        </w:rPr>
        <w:t xml:space="preserve">– niedostarczenia żądanych dokumentów, o których mowa w </w:t>
      </w:r>
      <w:proofErr w:type="spellStart"/>
      <w:r>
        <w:rPr>
          <w:rFonts w:ascii="Arial" w:hAnsi="Arial" w:cs="Arial"/>
          <w:sz w:val="18"/>
          <w:szCs w:val="18"/>
        </w:rPr>
        <w:t>pkt</w:t>
      </w:r>
      <w:proofErr w:type="spellEnd"/>
      <w:r>
        <w:rPr>
          <w:rFonts w:ascii="Arial" w:hAnsi="Arial" w:cs="Arial"/>
          <w:sz w:val="18"/>
          <w:szCs w:val="18"/>
        </w:rPr>
        <w:t xml:space="preserve"> 6.</w:t>
      </w:r>
    </w:p>
    <w:p w:rsidR="00332B0B" w:rsidRDefault="00332B0B" w:rsidP="00332B0B">
      <w:pPr>
        <w:rPr>
          <w:rFonts w:ascii="Arial" w:hAnsi="Arial" w:cs="Arial"/>
          <w:sz w:val="18"/>
          <w:szCs w:val="18"/>
        </w:rPr>
      </w:pPr>
    </w:p>
    <w:p w:rsidR="00332B0B" w:rsidRDefault="00332B0B" w:rsidP="00332B0B">
      <w:pPr>
        <w:jc w:val="center"/>
        <w:rPr>
          <w:rFonts w:ascii="Arial" w:hAnsi="Arial" w:cs="Arial"/>
          <w:b/>
          <w:bCs/>
          <w:sz w:val="18"/>
          <w:szCs w:val="18"/>
        </w:rPr>
      </w:pPr>
      <w:r>
        <w:rPr>
          <w:rFonts w:ascii="Arial" w:hAnsi="Arial" w:cs="Arial"/>
          <w:b/>
          <w:bCs/>
          <w:sz w:val="18"/>
          <w:szCs w:val="18"/>
        </w:rPr>
        <w:t>§5</w:t>
      </w:r>
    </w:p>
    <w:p w:rsidR="00332B0B" w:rsidRDefault="00332B0B" w:rsidP="00332B0B">
      <w:pPr>
        <w:jc w:val="both"/>
        <w:rPr>
          <w:rFonts w:ascii="Arial" w:hAnsi="Arial" w:cs="Arial"/>
          <w:sz w:val="18"/>
          <w:szCs w:val="18"/>
        </w:rPr>
      </w:pPr>
    </w:p>
    <w:p w:rsidR="00332B0B" w:rsidRDefault="00332B0B" w:rsidP="00332B0B">
      <w:pPr>
        <w:autoSpaceDE w:val="0"/>
        <w:jc w:val="both"/>
        <w:rPr>
          <w:rFonts w:ascii="Arial" w:hAnsi="Arial" w:cs="Arial"/>
          <w:color w:val="000000"/>
          <w:sz w:val="18"/>
          <w:szCs w:val="18"/>
        </w:rPr>
      </w:pPr>
      <w:r>
        <w:rPr>
          <w:rFonts w:ascii="Arial" w:hAnsi="Arial" w:cs="Arial"/>
          <w:color w:val="000000"/>
          <w:sz w:val="18"/>
          <w:szCs w:val="18"/>
        </w:rPr>
        <w:t>1.Za wykonanie przedmiotu umowy strony ustalają wynagrodzenie ryczałtowe.</w:t>
      </w:r>
    </w:p>
    <w:p w:rsidR="00332B0B" w:rsidRDefault="00332B0B" w:rsidP="00332B0B">
      <w:pPr>
        <w:autoSpaceDE w:val="0"/>
        <w:jc w:val="both"/>
        <w:rPr>
          <w:rFonts w:ascii="Arial" w:hAnsi="Arial" w:cs="Arial"/>
          <w:color w:val="000000"/>
          <w:sz w:val="18"/>
          <w:szCs w:val="18"/>
        </w:rPr>
      </w:pPr>
      <w:r>
        <w:rPr>
          <w:rFonts w:ascii="Arial" w:hAnsi="Arial" w:cs="Arial"/>
          <w:color w:val="000000"/>
          <w:sz w:val="18"/>
          <w:szCs w:val="18"/>
        </w:rPr>
        <w:t xml:space="preserve">   w wysokości …..... zł brutto (słownie: ….............), w tym ……% podatek VAT – …....... zł (słownie: ….........)  </w:t>
      </w:r>
    </w:p>
    <w:p w:rsidR="00332B0B" w:rsidRDefault="00332B0B" w:rsidP="00332B0B">
      <w:pPr>
        <w:autoSpaceDE w:val="0"/>
        <w:jc w:val="both"/>
        <w:rPr>
          <w:rFonts w:ascii="Arial" w:hAnsi="Arial" w:cs="Arial"/>
          <w:color w:val="000000"/>
          <w:sz w:val="18"/>
          <w:szCs w:val="18"/>
        </w:rPr>
      </w:pPr>
      <w:r>
        <w:rPr>
          <w:rFonts w:ascii="Arial" w:hAnsi="Arial" w:cs="Arial"/>
          <w:color w:val="000000"/>
          <w:sz w:val="18"/>
          <w:szCs w:val="18"/>
        </w:rPr>
        <w:t xml:space="preserve">   zgodnie z wynikiem przetargu z dnia …......r. </w:t>
      </w:r>
    </w:p>
    <w:p w:rsidR="00332B0B" w:rsidRDefault="00332B0B" w:rsidP="00332B0B">
      <w:pPr>
        <w:autoSpaceDE w:val="0"/>
        <w:jc w:val="both"/>
        <w:rPr>
          <w:rFonts w:ascii="Arial" w:hAnsi="Arial" w:cs="Arial"/>
          <w:color w:val="000000"/>
          <w:sz w:val="18"/>
          <w:szCs w:val="18"/>
        </w:rPr>
      </w:pPr>
      <w:r>
        <w:rPr>
          <w:rFonts w:ascii="Arial" w:hAnsi="Arial" w:cs="Arial"/>
          <w:color w:val="000000"/>
          <w:sz w:val="18"/>
          <w:szCs w:val="18"/>
        </w:rPr>
        <w:t xml:space="preserve">2.W wynagrodzeniu, o którym mowa w ust. 1 mieszczą się wszystkie koszty wykonania przedmiotu umowy w tym  </w:t>
      </w:r>
    </w:p>
    <w:p w:rsidR="00332B0B" w:rsidRDefault="00332B0B" w:rsidP="00332B0B">
      <w:pPr>
        <w:autoSpaceDE w:val="0"/>
        <w:jc w:val="both"/>
        <w:rPr>
          <w:rFonts w:ascii="Arial" w:hAnsi="Arial" w:cs="Arial"/>
          <w:color w:val="000000"/>
          <w:sz w:val="18"/>
          <w:szCs w:val="18"/>
        </w:rPr>
      </w:pPr>
      <w:r>
        <w:rPr>
          <w:rFonts w:ascii="Arial" w:hAnsi="Arial" w:cs="Arial"/>
          <w:color w:val="000000"/>
          <w:sz w:val="18"/>
          <w:szCs w:val="18"/>
        </w:rPr>
        <w:t xml:space="preserve">   między innymi : koszty robót przygotowawczych, demontażowych, porządkowych,  zagospodarowania terenu </w:t>
      </w:r>
    </w:p>
    <w:p w:rsidR="00332B0B" w:rsidRDefault="00332B0B" w:rsidP="00332B0B">
      <w:pPr>
        <w:autoSpaceDE w:val="0"/>
        <w:jc w:val="both"/>
        <w:rPr>
          <w:rFonts w:ascii="Arial" w:hAnsi="Arial" w:cs="Arial"/>
          <w:color w:val="000000"/>
          <w:sz w:val="18"/>
          <w:szCs w:val="18"/>
        </w:rPr>
      </w:pPr>
      <w:r>
        <w:rPr>
          <w:rFonts w:ascii="Arial" w:hAnsi="Arial" w:cs="Arial"/>
          <w:color w:val="000000"/>
          <w:sz w:val="18"/>
          <w:szCs w:val="18"/>
        </w:rPr>
        <w:t xml:space="preserve">   budowy, utrzymania i likwidacji zaplecza budowy, pracy w godzinach nadliczbowych i w dni wolne od pracy, </w:t>
      </w:r>
    </w:p>
    <w:p w:rsidR="00332B0B" w:rsidRDefault="00332B0B" w:rsidP="00332B0B">
      <w:pPr>
        <w:autoSpaceDE w:val="0"/>
        <w:jc w:val="both"/>
        <w:rPr>
          <w:rFonts w:ascii="Arial" w:hAnsi="Arial" w:cs="Arial"/>
          <w:color w:val="000000"/>
          <w:sz w:val="18"/>
          <w:szCs w:val="18"/>
        </w:rPr>
      </w:pPr>
      <w:r>
        <w:rPr>
          <w:rFonts w:ascii="Arial" w:hAnsi="Arial" w:cs="Arial"/>
          <w:color w:val="000000"/>
          <w:sz w:val="18"/>
          <w:szCs w:val="18"/>
        </w:rPr>
        <w:t xml:space="preserve">   opłaty za transport odpadów i ich składowanie, koszty związane z utylizacją materiałów pochodzących </w:t>
      </w:r>
    </w:p>
    <w:p w:rsidR="00332B0B" w:rsidRDefault="00332B0B" w:rsidP="00332B0B">
      <w:pPr>
        <w:autoSpaceDE w:val="0"/>
        <w:jc w:val="both"/>
        <w:rPr>
          <w:rFonts w:ascii="Arial" w:hAnsi="Arial" w:cs="Arial"/>
          <w:color w:val="000000"/>
          <w:sz w:val="18"/>
          <w:szCs w:val="18"/>
        </w:rPr>
      </w:pPr>
      <w:r>
        <w:rPr>
          <w:rFonts w:ascii="Arial" w:hAnsi="Arial" w:cs="Arial"/>
          <w:color w:val="000000"/>
          <w:sz w:val="18"/>
          <w:szCs w:val="18"/>
        </w:rPr>
        <w:t xml:space="preserve">   z rozbiórki. </w:t>
      </w:r>
    </w:p>
    <w:p w:rsidR="00332B0B" w:rsidRDefault="00332B0B" w:rsidP="00332B0B">
      <w:pPr>
        <w:autoSpaceDE w:val="0"/>
        <w:jc w:val="both"/>
        <w:rPr>
          <w:rFonts w:ascii="Arial" w:hAnsi="Arial" w:cs="Arial"/>
          <w:color w:val="000000"/>
          <w:sz w:val="18"/>
          <w:szCs w:val="18"/>
        </w:rPr>
      </w:pPr>
      <w:r>
        <w:rPr>
          <w:rFonts w:ascii="Arial" w:hAnsi="Arial" w:cs="Arial"/>
          <w:color w:val="000000"/>
          <w:sz w:val="18"/>
          <w:szCs w:val="18"/>
        </w:rPr>
        <w:t xml:space="preserve">3.Wykonawca oświadcza, że dokonał wizji lokalnej w terenie oraz zdobył wszelkie informacje, które mogą być </w:t>
      </w:r>
    </w:p>
    <w:p w:rsidR="00332B0B" w:rsidRDefault="00332B0B" w:rsidP="00332B0B">
      <w:pPr>
        <w:autoSpaceDE w:val="0"/>
        <w:jc w:val="both"/>
        <w:rPr>
          <w:rFonts w:ascii="Arial" w:hAnsi="Arial" w:cs="Arial"/>
          <w:color w:val="000000"/>
          <w:sz w:val="18"/>
          <w:szCs w:val="18"/>
        </w:rPr>
      </w:pPr>
      <w:r>
        <w:rPr>
          <w:rFonts w:ascii="Arial" w:hAnsi="Arial" w:cs="Arial"/>
          <w:color w:val="000000"/>
          <w:sz w:val="18"/>
          <w:szCs w:val="18"/>
        </w:rPr>
        <w:t xml:space="preserve">   konieczne do prawidłowej wyceny wartości robót, gdyż wyklucza się możliwość roszczeń Wykonawcy </w:t>
      </w:r>
    </w:p>
    <w:p w:rsidR="00332B0B" w:rsidRDefault="00332B0B" w:rsidP="00332B0B">
      <w:pPr>
        <w:autoSpaceDE w:val="0"/>
        <w:jc w:val="both"/>
        <w:rPr>
          <w:rFonts w:ascii="Arial" w:hAnsi="Arial" w:cs="Arial"/>
          <w:color w:val="000000"/>
          <w:sz w:val="18"/>
          <w:szCs w:val="18"/>
        </w:rPr>
      </w:pPr>
      <w:r>
        <w:rPr>
          <w:rFonts w:ascii="Arial" w:hAnsi="Arial" w:cs="Arial"/>
          <w:color w:val="000000"/>
          <w:sz w:val="18"/>
          <w:szCs w:val="18"/>
        </w:rPr>
        <w:t xml:space="preserve">   związanych z błędnym skalkulowaniem ceny lub pominięciem elementów niezbędnych do prawidłowego </w:t>
      </w:r>
    </w:p>
    <w:p w:rsidR="00332B0B" w:rsidRDefault="00332B0B" w:rsidP="00332B0B">
      <w:pPr>
        <w:autoSpaceDE w:val="0"/>
        <w:jc w:val="both"/>
        <w:rPr>
          <w:rFonts w:ascii="Arial" w:hAnsi="Arial" w:cs="Arial"/>
          <w:color w:val="000000"/>
          <w:sz w:val="18"/>
          <w:szCs w:val="18"/>
        </w:rPr>
      </w:pPr>
      <w:r>
        <w:rPr>
          <w:rFonts w:ascii="Arial" w:hAnsi="Arial" w:cs="Arial"/>
          <w:color w:val="000000"/>
          <w:sz w:val="18"/>
          <w:szCs w:val="18"/>
        </w:rPr>
        <w:t xml:space="preserve">   wykonania przedmiotu umowy.</w:t>
      </w:r>
    </w:p>
    <w:p w:rsidR="00332B0B" w:rsidRDefault="00332B0B" w:rsidP="00332B0B">
      <w:pPr>
        <w:rPr>
          <w:rFonts w:ascii="Arial" w:hAnsi="Arial" w:cs="Arial"/>
          <w:b/>
          <w:bCs/>
          <w:sz w:val="18"/>
          <w:szCs w:val="18"/>
        </w:rPr>
      </w:pPr>
    </w:p>
    <w:p w:rsidR="00332B0B" w:rsidRDefault="00332B0B" w:rsidP="00332B0B">
      <w:pPr>
        <w:jc w:val="center"/>
        <w:rPr>
          <w:rFonts w:ascii="Arial" w:hAnsi="Arial" w:cs="Arial"/>
          <w:b/>
          <w:bCs/>
          <w:sz w:val="18"/>
          <w:szCs w:val="18"/>
        </w:rPr>
      </w:pPr>
      <w:r>
        <w:rPr>
          <w:rFonts w:ascii="Arial" w:hAnsi="Arial" w:cs="Arial"/>
          <w:b/>
          <w:bCs/>
          <w:sz w:val="18"/>
          <w:szCs w:val="18"/>
        </w:rPr>
        <w:t>§6</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1.Rozliczenie wynagrodzenia wykonawcy nastąpi na podstawie prawidłowo wystawionej FV na nazwę:</w:t>
      </w:r>
    </w:p>
    <w:p w:rsidR="00332B0B" w:rsidRDefault="00332B0B" w:rsidP="00332B0B">
      <w:pPr>
        <w:rPr>
          <w:rFonts w:ascii="Arial" w:hAnsi="Arial" w:cs="Arial"/>
          <w:sz w:val="18"/>
          <w:szCs w:val="18"/>
        </w:rPr>
      </w:pPr>
      <w:r>
        <w:rPr>
          <w:rFonts w:ascii="Arial" w:hAnsi="Arial" w:cs="Arial"/>
          <w:sz w:val="18"/>
          <w:szCs w:val="18"/>
        </w:rPr>
        <w:t xml:space="preserve">   Nabywca:</w:t>
      </w:r>
    </w:p>
    <w:p w:rsidR="00332B0B" w:rsidRDefault="00332B0B" w:rsidP="00332B0B">
      <w:pPr>
        <w:rPr>
          <w:rFonts w:ascii="Arial" w:hAnsi="Arial" w:cs="Arial"/>
          <w:sz w:val="18"/>
          <w:szCs w:val="18"/>
        </w:rPr>
      </w:pPr>
    </w:p>
    <w:p w:rsidR="00332B0B" w:rsidRDefault="00332B0B" w:rsidP="00332B0B">
      <w:pPr>
        <w:rPr>
          <w:rFonts w:ascii="Arial" w:hAnsi="Arial" w:cs="Arial"/>
          <w:b/>
          <w:sz w:val="18"/>
          <w:szCs w:val="18"/>
        </w:rPr>
      </w:pPr>
      <w:r>
        <w:rPr>
          <w:rFonts w:ascii="Arial" w:hAnsi="Arial" w:cs="Arial"/>
          <w:b/>
          <w:sz w:val="18"/>
          <w:szCs w:val="18"/>
        </w:rPr>
        <w:t>Gmina Jelcz-Laskowice</w:t>
      </w:r>
    </w:p>
    <w:p w:rsidR="00332B0B" w:rsidRDefault="00332B0B" w:rsidP="00332B0B">
      <w:pPr>
        <w:rPr>
          <w:rFonts w:ascii="Arial" w:hAnsi="Arial" w:cs="Arial"/>
          <w:b/>
          <w:sz w:val="18"/>
          <w:szCs w:val="18"/>
        </w:rPr>
      </w:pPr>
      <w:r>
        <w:rPr>
          <w:rFonts w:ascii="Arial" w:hAnsi="Arial" w:cs="Arial"/>
          <w:b/>
          <w:sz w:val="18"/>
          <w:szCs w:val="18"/>
        </w:rPr>
        <w:t>Ul. Witosa 24</w:t>
      </w:r>
    </w:p>
    <w:p w:rsidR="00332B0B" w:rsidRDefault="00332B0B" w:rsidP="00332B0B">
      <w:pPr>
        <w:rPr>
          <w:rFonts w:ascii="Arial" w:hAnsi="Arial" w:cs="Arial"/>
          <w:b/>
          <w:sz w:val="18"/>
          <w:szCs w:val="18"/>
        </w:rPr>
      </w:pPr>
      <w:r>
        <w:rPr>
          <w:rFonts w:ascii="Arial" w:hAnsi="Arial" w:cs="Arial"/>
          <w:b/>
          <w:sz w:val="18"/>
          <w:szCs w:val="18"/>
        </w:rPr>
        <w:t>55-220 Jelcz-Laskowice</w:t>
      </w:r>
    </w:p>
    <w:p w:rsidR="00332B0B" w:rsidRDefault="00332B0B" w:rsidP="00332B0B">
      <w:pPr>
        <w:rPr>
          <w:rFonts w:ascii="Arial" w:hAnsi="Arial" w:cs="Arial"/>
          <w:b/>
          <w:sz w:val="18"/>
          <w:szCs w:val="18"/>
        </w:rPr>
      </w:pPr>
    </w:p>
    <w:p w:rsidR="00332B0B" w:rsidRDefault="00332B0B" w:rsidP="00332B0B">
      <w:pPr>
        <w:rPr>
          <w:rFonts w:ascii="Arial" w:hAnsi="Arial" w:cs="Arial"/>
          <w:b/>
          <w:sz w:val="18"/>
          <w:szCs w:val="18"/>
        </w:rPr>
      </w:pPr>
      <w:r>
        <w:rPr>
          <w:rFonts w:ascii="Arial" w:hAnsi="Arial" w:cs="Arial"/>
          <w:b/>
          <w:sz w:val="18"/>
          <w:szCs w:val="18"/>
        </w:rPr>
        <w:t>NIP: 912-17-15-777</w:t>
      </w:r>
    </w:p>
    <w:p w:rsidR="00332B0B" w:rsidRDefault="00332B0B" w:rsidP="00332B0B">
      <w:pPr>
        <w:rPr>
          <w:rFonts w:ascii="Arial" w:hAnsi="Arial" w:cs="Arial"/>
          <w:sz w:val="18"/>
          <w:szCs w:val="18"/>
        </w:rPr>
      </w:pPr>
    </w:p>
    <w:p w:rsidR="00332B0B" w:rsidRDefault="00332B0B" w:rsidP="00332B0B">
      <w:pPr>
        <w:rPr>
          <w:rFonts w:ascii="Arial" w:hAnsi="Arial" w:cs="Arial"/>
          <w:sz w:val="18"/>
          <w:szCs w:val="18"/>
        </w:rPr>
      </w:pPr>
      <w:r>
        <w:rPr>
          <w:rFonts w:ascii="Arial" w:hAnsi="Arial" w:cs="Arial"/>
          <w:sz w:val="18"/>
          <w:szCs w:val="18"/>
        </w:rPr>
        <w:t xml:space="preserve">Adresat/Odbiorca/ miejsce przeznaczenia: </w:t>
      </w:r>
    </w:p>
    <w:p w:rsidR="00332B0B" w:rsidRDefault="00332B0B" w:rsidP="00332B0B">
      <w:pPr>
        <w:rPr>
          <w:rFonts w:ascii="Arial" w:hAnsi="Arial" w:cs="Arial"/>
          <w:sz w:val="18"/>
          <w:szCs w:val="18"/>
        </w:rPr>
      </w:pPr>
    </w:p>
    <w:p w:rsidR="00332B0B" w:rsidRDefault="00332B0B" w:rsidP="00332B0B">
      <w:pPr>
        <w:rPr>
          <w:rFonts w:ascii="Arial" w:hAnsi="Arial" w:cs="Arial"/>
          <w:b/>
          <w:sz w:val="18"/>
          <w:szCs w:val="18"/>
        </w:rPr>
      </w:pPr>
      <w:r>
        <w:rPr>
          <w:rFonts w:ascii="Arial" w:hAnsi="Arial" w:cs="Arial"/>
          <w:b/>
          <w:sz w:val="18"/>
          <w:szCs w:val="18"/>
        </w:rPr>
        <w:t>Publiczna Szkoła Podstawowa nr 2</w:t>
      </w:r>
    </w:p>
    <w:p w:rsidR="00332B0B" w:rsidRDefault="00332B0B" w:rsidP="00332B0B">
      <w:pPr>
        <w:rPr>
          <w:rFonts w:ascii="Arial" w:hAnsi="Arial" w:cs="Arial"/>
          <w:b/>
          <w:sz w:val="18"/>
          <w:szCs w:val="18"/>
        </w:rPr>
      </w:pPr>
      <w:r>
        <w:rPr>
          <w:rFonts w:ascii="Arial" w:hAnsi="Arial" w:cs="Arial"/>
          <w:b/>
          <w:sz w:val="18"/>
          <w:szCs w:val="18"/>
        </w:rPr>
        <w:t>im. Marii Skłodowskiej – Curie</w:t>
      </w:r>
    </w:p>
    <w:p w:rsidR="00332B0B" w:rsidRDefault="00332B0B" w:rsidP="00332B0B">
      <w:pPr>
        <w:rPr>
          <w:rFonts w:ascii="Arial" w:hAnsi="Arial" w:cs="Arial"/>
          <w:b/>
          <w:sz w:val="18"/>
          <w:szCs w:val="18"/>
        </w:rPr>
      </w:pPr>
      <w:r>
        <w:rPr>
          <w:rFonts w:ascii="Arial" w:hAnsi="Arial" w:cs="Arial"/>
          <w:b/>
          <w:sz w:val="18"/>
          <w:szCs w:val="18"/>
        </w:rPr>
        <w:t>55-220 Jelcz-Laskowice, al. Młodych 1</w:t>
      </w:r>
    </w:p>
    <w:p w:rsidR="00332B0B" w:rsidRDefault="00332B0B" w:rsidP="00332B0B">
      <w:pPr>
        <w:tabs>
          <w:tab w:val="right" w:leader="dot" w:pos="9637"/>
        </w:tabs>
        <w:jc w:val="both"/>
        <w:rPr>
          <w:rFonts w:ascii="Arial" w:hAnsi="Arial" w:cs="Arial"/>
          <w:sz w:val="18"/>
          <w:szCs w:val="18"/>
        </w:rPr>
      </w:pP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2. Zapłata  należności realizowana będzie przez Zamawiającego, na podstawie protokołu odbioru końcowego </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    potwierdzonego przez przedstawicieli Zamawiającego i Wykonawcy  oraz na </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    podstawie faktury wystawionej przez Wykonawcę.</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3. Zapłata należności nastąpi w terminie do 30  dni od daty otrzymania  faktury przez Zamawiającego. </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4. W razie nieterminowej zapłaty Wykonawca może naliczyć ustawowe odsetki. </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5.W przypadku zmniejszenia zakresu rzeczowego wartość przedmiotu umowy zostanie odpowiednio zmniejszona </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    w oparciu o kosztorys ofertowy Wykonawcy. </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6. W przypadku, gdy Wykonawca wykonuje część robót przy pomocy podwykonawcy, Zamawiający dokona </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    zapłaty wymaganego wynagrodzenia Wykonawcy po uprzednim przedstawieniu przez niego dowodów </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    potwierdzających zapłatę wymagalnego wynagrodzenia podwykonawcom lub dalszym podwykonawcom </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7.  Płatność za fakturę VAT będzie dokonana przelewem z konta Inwestora na konto  Wykonawcy  </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     Nr ……………….w Banku …………………………..w ciągu 30 dni licząc od daty otrzymania przez Inwestora </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     faktury.  Błędnie wystawiona faktura VAT lub brak protokołu odbioru końcowego spowodują naliczenie </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     ponownego 14-dniowego terminu płatności od momentu dostarczenia poprawionych lub brakujących </w:t>
      </w:r>
    </w:p>
    <w:p w:rsidR="00332B0B" w:rsidRDefault="00332B0B" w:rsidP="00332B0B">
      <w:pPr>
        <w:tabs>
          <w:tab w:val="right" w:leader="dot" w:pos="9637"/>
        </w:tabs>
        <w:jc w:val="both"/>
        <w:rPr>
          <w:rFonts w:ascii="Arial" w:hAnsi="Arial" w:cs="Arial"/>
          <w:sz w:val="18"/>
          <w:szCs w:val="18"/>
        </w:rPr>
      </w:pPr>
      <w:r>
        <w:rPr>
          <w:rFonts w:ascii="Arial" w:hAnsi="Arial" w:cs="Arial"/>
          <w:sz w:val="18"/>
          <w:szCs w:val="18"/>
        </w:rPr>
        <w:t xml:space="preserve">     dokumentów.</w:t>
      </w:r>
    </w:p>
    <w:p w:rsidR="00332B0B" w:rsidRDefault="00332B0B" w:rsidP="00332B0B">
      <w:pPr>
        <w:tabs>
          <w:tab w:val="right" w:leader="dot" w:pos="9637"/>
        </w:tabs>
        <w:jc w:val="both"/>
        <w:rPr>
          <w:rFonts w:ascii="Arial" w:hAnsi="Arial" w:cs="Arial"/>
          <w:sz w:val="18"/>
          <w:szCs w:val="18"/>
        </w:rPr>
      </w:pPr>
      <w:r>
        <w:rPr>
          <w:rFonts w:ascii="Arial" w:hAnsi="Arial" w:cs="Arial"/>
          <w:bCs/>
          <w:sz w:val="18"/>
          <w:szCs w:val="18"/>
        </w:rPr>
        <w:t>8.  Ceny robót nie będą podlegały waloryzacji ze względu na inflację.</w:t>
      </w:r>
    </w:p>
    <w:p w:rsidR="00332B0B" w:rsidRDefault="00332B0B" w:rsidP="00332B0B">
      <w:pPr>
        <w:jc w:val="center"/>
        <w:rPr>
          <w:rFonts w:ascii="Arial" w:hAnsi="Arial" w:cs="Arial"/>
          <w:sz w:val="18"/>
          <w:szCs w:val="18"/>
        </w:rPr>
      </w:pPr>
    </w:p>
    <w:p w:rsidR="00332B0B" w:rsidRDefault="00332B0B" w:rsidP="00332B0B">
      <w:pPr>
        <w:ind w:left="15"/>
        <w:jc w:val="center"/>
        <w:rPr>
          <w:rFonts w:ascii="Arial" w:hAnsi="Arial" w:cs="Arial"/>
          <w:b/>
          <w:bCs/>
          <w:color w:val="000000"/>
          <w:sz w:val="18"/>
          <w:szCs w:val="18"/>
        </w:rPr>
      </w:pPr>
      <w:r>
        <w:rPr>
          <w:rFonts w:ascii="Arial" w:hAnsi="Arial" w:cs="Arial"/>
          <w:b/>
          <w:bCs/>
          <w:color w:val="000000"/>
          <w:sz w:val="18"/>
          <w:szCs w:val="18"/>
        </w:rPr>
        <w:t>§7</w:t>
      </w:r>
    </w:p>
    <w:p w:rsidR="00332B0B" w:rsidRDefault="00332B0B" w:rsidP="00332B0B">
      <w:pPr>
        <w:jc w:val="both"/>
        <w:rPr>
          <w:rFonts w:ascii="Arial" w:hAnsi="Arial" w:cs="Arial"/>
          <w:color w:val="000000"/>
          <w:sz w:val="18"/>
          <w:szCs w:val="18"/>
        </w:rPr>
      </w:pPr>
      <w:r>
        <w:rPr>
          <w:rFonts w:ascii="Arial" w:hAnsi="Arial" w:cs="Arial"/>
          <w:color w:val="000000"/>
          <w:sz w:val="18"/>
          <w:szCs w:val="18"/>
        </w:rPr>
        <w:t xml:space="preserve">1.  Wykonawca udziela ...... - miesięcznej gwarancji na wykonanie przez siebie przedmiot zamówienia (umowy). </w:t>
      </w:r>
    </w:p>
    <w:p w:rsidR="00332B0B" w:rsidRDefault="00332B0B" w:rsidP="00332B0B">
      <w:pPr>
        <w:jc w:val="both"/>
        <w:rPr>
          <w:rFonts w:ascii="Arial" w:hAnsi="Arial" w:cs="Arial"/>
          <w:color w:val="000000"/>
          <w:sz w:val="18"/>
          <w:szCs w:val="18"/>
        </w:rPr>
      </w:pPr>
      <w:r>
        <w:rPr>
          <w:rFonts w:ascii="Arial" w:hAnsi="Arial" w:cs="Arial"/>
          <w:color w:val="000000"/>
          <w:sz w:val="18"/>
          <w:szCs w:val="18"/>
        </w:rPr>
        <w:t>2.  Bieg okresu gwarancji rozpocznie się z chwilą wykonania (zakończenia)  przedmiotu zamówienia,</w:t>
      </w:r>
    </w:p>
    <w:p w:rsidR="00332B0B" w:rsidRDefault="00332B0B" w:rsidP="00332B0B">
      <w:pPr>
        <w:jc w:val="both"/>
        <w:rPr>
          <w:rFonts w:ascii="Arial" w:hAnsi="Arial" w:cs="Arial"/>
          <w:color w:val="000000"/>
          <w:sz w:val="18"/>
          <w:szCs w:val="18"/>
        </w:rPr>
      </w:pPr>
      <w:r>
        <w:rPr>
          <w:rFonts w:ascii="Arial" w:hAnsi="Arial" w:cs="Arial"/>
          <w:color w:val="000000"/>
          <w:sz w:val="18"/>
          <w:szCs w:val="18"/>
        </w:rPr>
        <w:t xml:space="preserve">     potwierdzonego spisaniem protokołu odbioru robót i przekazania przedmiotu zamówienia do  eksploatacji. </w:t>
      </w:r>
    </w:p>
    <w:p w:rsidR="00332B0B" w:rsidRDefault="00332B0B" w:rsidP="00332B0B">
      <w:pPr>
        <w:jc w:val="both"/>
        <w:rPr>
          <w:rFonts w:ascii="Arial" w:hAnsi="Arial" w:cs="Arial"/>
          <w:color w:val="000000"/>
          <w:sz w:val="18"/>
          <w:szCs w:val="18"/>
        </w:rPr>
      </w:pPr>
      <w:r>
        <w:rPr>
          <w:rFonts w:ascii="Arial" w:hAnsi="Arial" w:cs="Arial"/>
          <w:color w:val="000000"/>
          <w:sz w:val="18"/>
          <w:szCs w:val="18"/>
        </w:rPr>
        <w:t>3.  W okresie gwarancji wszelkie naprawy i przeglądy gwarancyjne obiektów i urządzeń będących przedmiotem</w:t>
      </w:r>
    </w:p>
    <w:p w:rsidR="00332B0B" w:rsidRDefault="00332B0B" w:rsidP="00332B0B">
      <w:pPr>
        <w:jc w:val="both"/>
        <w:rPr>
          <w:rFonts w:ascii="Arial" w:hAnsi="Arial" w:cs="Arial"/>
          <w:color w:val="000000"/>
          <w:sz w:val="18"/>
          <w:szCs w:val="18"/>
        </w:rPr>
      </w:pPr>
      <w:r>
        <w:rPr>
          <w:rFonts w:ascii="Arial" w:hAnsi="Arial" w:cs="Arial"/>
          <w:color w:val="000000"/>
          <w:sz w:val="18"/>
          <w:szCs w:val="18"/>
        </w:rPr>
        <w:t xml:space="preserve">     zamówienia będą wykonywane wyłącznie kosztem i staraniem wykonawcy. </w:t>
      </w:r>
    </w:p>
    <w:p w:rsidR="00332B0B" w:rsidRDefault="00332B0B" w:rsidP="00332B0B">
      <w:pPr>
        <w:jc w:val="both"/>
        <w:rPr>
          <w:rFonts w:ascii="Arial" w:hAnsi="Arial" w:cs="Arial"/>
          <w:color w:val="000000"/>
          <w:sz w:val="18"/>
          <w:szCs w:val="18"/>
        </w:rPr>
      </w:pPr>
      <w:r>
        <w:rPr>
          <w:rFonts w:ascii="Arial" w:hAnsi="Arial" w:cs="Arial"/>
          <w:color w:val="000000"/>
          <w:sz w:val="18"/>
          <w:szCs w:val="18"/>
        </w:rPr>
        <w:t xml:space="preserve">4.  Rozszerza się odpowiedzialność z tytułu rękojmi za wady, a w związku z tym uprawnienia z tytułu rękojmi za </w:t>
      </w:r>
    </w:p>
    <w:p w:rsidR="00332B0B" w:rsidRDefault="00332B0B" w:rsidP="00332B0B">
      <w:pPr>
        <w:jc w:val="both"/>
        <w:rPr>
          <w:rFonts w:ascii="Arial" w:hAnsi="Arial" w:cs="Arial"/>
          <w:color w:val="000000"/>
          <w:sz w:val="18"/>
          <w:szCs w:val="18"/>
        </w:rPr>
      </w:pPr>
      <w:r>
        <w:rPr>
          <w:rFonts w:ascii="Arial" w:hAnsi="Arial" w:cs="Arial"/>
          <w:color w:val="000000"/>
          <w:sz w:val="18"/>
          <w:szCs w:val="18"/>
        </w:rPr>
        <w:t xml:space="preserve">     wady fizyczne przedmiotu zamówienia (umowy) wygasają wraz z upływem okresu, na który Wykonawca  </w:t>
      </w:r>
    </w:p>
    <w:p w:rsidR="00332B0B" w:rsidRDefault="00332B0B" w:rsidP="00332B0B">
      <w:pPr>
        <w:jc w:val="both"/>
        <w:rPr>
          <w:rFonts w:ascii="Arial" w:hAnsi="Arial" w:cs="Arial"/>
          <w:color w:val="000000"/>
          <w:sz w:val="18"/>
          <w:szCs w:val="18"/>
        </w:rPr>
      </w:pPr>
      <w:r>
        <w:rPr>
          <w:rFonts w:ascii="Arial" w:hAnsi="Arial" w:cs="Arial"/>
          <w:color w:val="000000"/>
          <w:sz w:val="18"/>
          <w:szCs w:val="18"/>
        </w:rPr>
        <w:t xml:space="preserve">     udzielił  na  wykonany przedmiot zamówienia (umowy).</w:t>
      </w:r>
    </w:p>
    <w:p w:rsidR="00332B0B" w:rsidRDefault="00332B0B" w:rsidP="00332B0B">
      <w:pPr>
        <w:jc w:val="center"/>
        <w:rPr>
          <w:rFonts w:ascii="Arial" w:hAnsi="Arial" w:cs="Arial"/>
          <w:b/>
          <w:bCs/>
          <w:sz w:val="18"/>
          <w:szCs w:val="18"/>
        </w:rPr>
      </w:pPr>
    </w:p>
    <w:p w:rsidR="00332B0B" w:rsidRDefault="00332B0B" w:rsidP="00332B0B">
      <w:pPr>
        <w:jc w:val="center"/>
        <w:rPr>
          <w:rFonts w:ascii="Arial" w:hAnsi="Arial" w:cs="Arial"/>
          <w:b/>
          <w:bCs/>
          <w:sz w:val="18"/>
          <w:szCs w:val="18"/>
        </w:rPr>
      </w:pPr>
      <w:r>
        <w:rPr>
          <w:rFonts w:ascii="Arial" w:hAnsi="Arial" w:cs="Arial"/>
          <w:b/>
          <w:bCs/>
          <w:sz w:val="18"/>
          <w:szCs w:val="18"/>
        </w:rPr>
        <w:t>§8</w:t>
      </w:r>
    </w:p>
    <w:p w:rsidR="00332B0B" w:rsidRDefault="00332B0B" w:rsidP="00332B0B">
      <w:pPr>
        <w:jc w:val="center"/>
        <w:rPr>
          <w:rFonts w:ascii="Arial" w:hAnsi="Arial" w:cs="Arial"/>
          <w:b/>
          <w:bCs/>
          <w:sz w:val="18"/>
          <w:szCs w:val="18"/>
        </w:rPr>
      </w:pPr>
    </w:p>
    <w:p w:rsidR="00332B0B" w:rsidRDefault="00332B0B" w:rsidP="005003D9">
      <w:pPr>
        <w:widowControl/>
        <w:numPr>
          <w:ilvl w:val="0"/>
          <w:numId w:val="22"/>
        </w:numPr>
        <w:tabs>
          <w:tab w:val="center" w:pos="284"/>
          <w:tab w:val="center" w:pos="4536"/>
          <w:tab w:val="right" w:pos="9072"/>
        </w:tabs>
        <w:suppressAutoHyphens w:val="0"/>
        <w:ind w:left="284" w:hanging="284"/>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lastRenderedPageBreak/>
        <w:t xml:space="preserve">Ustalony w umowie zakres przedmiotu umowy realizowany </w:t>
      </w:r>
      <w:r>
        <w:rPr>
          <w:rFonts w:ascii="Arial" w:eastAsia="Times New Roman" w:hAnsi="Arial" w:cs="Arial"/>
          <w:b/>
          <w:kern w:val="0"/>
          <w:sz w:val="18"/>
          <w:szCs w:val="18"/>
          <w:lang w:eastAsia="pl-PL"/>
        </w:rPr>
        <w:t>będzie/nie będzie</w:t>
      </w:r>
      <w:r>
        <w:rPr>
          <w:rFonts w:ascii="Arial" w:eastAsia="Times New Roman" w:hAnsi="Arial" w:cs="Arial"/>
          <w:b/>
          <w:kern w:val="0"/>
          <w:sz w:val="18"/>
          <w:szCs w:val="18"/>
          <w:vertAlign w:val="superscript"/>
          <w:lang w:eastAsia="pl-PL"/>
        </w:rPr>
        <w:footnoteReference w:id="1"/>
      </w:r>
      <w:r>
        <w:rPr>
          <w:rFonts w:ascii="Arial" w:eastAsia="Times New Roman" w:hAnsi="Arial" w:cs="Arial"/>
          <w:kern w:val="0"/>
          <w:sz w:val="18"/>
          <w:szCs w:val="18"/>
          <w:lang w:eastAsia="pl-PL"/>
        </w:rPr>
        <w:t xml:space="preserve"> z udziałem  podwykonawców, z zastrzeżeniem poniższych przepisów.</w:t>
      </w:r>
    </w:p>
    <w:p w:rsidR="00332B0B" w:rsidRDefault="00332B0B" w:rsidP="005003D9">
      <w:pPr>
        <w:widowControl/>
        <w:numPr>
          <w:ilvl w:val="0"/>
          <w:numId w:val="22"/>
        </w:numPr>
        <w:tabs>
          <w:tab w:val="center" w:pos="284"/>
          <w:tab w:val="center" w:pos="4536"/>
          <w:tab w:val="right" w:pos="9072"/>
        </w:tabs>
        <w:suppressAutoHyphens w:val="0"/>
        <w:ind w:left="284" w:hanging="284"/>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Zamawiający może żądać od Wykonawcy przedstawienia dokumentów potwierdzających kwalifikacje podwykonawcy lub dalszego podwykonawcy w terminie nie krótszym niż 3 dni.</w:t>
      </w:r>
    </w:p>
    <w:p w:rsidR="00332B0B" w:rsidRDefault="00332B0B" w:rsidP="005003D9">
      <w:pPr>
        <w:widowControl/>
        <w:numPr>
          <w:ilvl w:val="0"/>
          <w:numId w:val="22"/>
        </w:numPr>
        <w:tabs>
          <w:tab w:val="center" w:pos="284"/>
          <w:tab w:val="center" w:pos="4536"/>
          <w:tab w:val="right" w:pos="9072"/>
        </w:tabs>
        <w:suppressAutoHyphens w:val="0"/>
        <w:ind w:left="284" w:hanging="284"/>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32B0B" w:rsidRDefault="00332B0B" w:rsidP="005003D9">
      <w:pPr>
        <w:widowControl/>
        <w:numPr>
          <w:ilvl w:val="0"/>
          <w:numId w:val="22"/>
        </w:numPr>
        <w:tabs>
          <w:tab w:val="center" w:pos="284"/>
          <w:tab w:val="center" w:pos="4536"/>
          <w:tab w:val="right" w:pos="9072"/>
        </w:tabs>
        <w:suppressAutoHyphens w:val="0"/>
        <w:ind w:left="284" w:hanging="284"/>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Zamawiający w terminie 14 dni zgłasza pisemne zastrzeżenia do projektu umowy o podwykonawstwo, której przedmiotem są roboty budowlane:</w:t>
      </w:r>
    </w:p>
    <w:p w:rsidR="00332B0B" w:rsidRDefault="00332B0B" w:rsidP="00332B0B">
      <w:pPr>
        <w:widowControl/>
        <w:suppressAutoHyphens w:val="0"/>
        <w:ind w:left="72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1)</w:t>
      </w:r>
      <w:r>
        <w:rPr>
          <w:rFonts w:ascii="Arial" w:eastAsia="StarSymbol" w:hAnsi="Arial" w:cs="Arial"/>
          <w:kern w:val="0"/>
          <w:sz w:val="18"/>
          <w:szCs w:val="18"/>
          <w:lang w:eastAsia="pl-PL"/>
        </w:rPr>
        <w:t xml:space="preserve"> </w:t>
      </w:r>
      <w:r>
        <w:rPr>
          <w:rFonts w:ascii="Arial" w:eastAsia="Times New Roman" w:hAnsi="Arial" w:cs="Arial"/>
          <w:kern w:val="0"/>
          <w:sz w:val="18"/>
          <w:szCs w:val="18"/>
          <w:lang w:eastAsia="pl-PL"/>
        </w:rPr>
        <w:t>niespełniającej wymagań określonych w specyfikacji istotnych warunków zamówienia;</w:t>
      </w:r>
    </w:p>
    <w:p w:rsidR="00332B0B" w:rsidRDefault="00332B0B" w:rsidP="00332B0B">
      <w:pPr>
        <w:widowControl/>
        <w:suppressAutoHyphens w:val="0"/>
        <w:ind w:left="72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2)</w:t>
      </w:r>
      <w:r>
        <w:rPr>
          <w:rFonts w:ascii="Arial" w:eastAsia="StarSymbol" w:hAnsi="Arial" w:cs="Arial"/>
          <w:kern w:val="0"/>
          <w:sz w:val="18"/>
          <w:szCs w:val="18"/>
          <w:lang w:eastAsia="pl-PL"/>
        </w:rPr>
        <w:t xml:space="preserve"> </w:t>
      </w:r>
      <w:r>
        <w:rPr>
          <w:rFonts w:ascii="Arial" w:eastAsia="Times New Roman" w:hAnsi="Arial" w:cs="Arial"/>
          <w:kern w:val="0"/>
          <w:sz w:val="18"/>
          <w:szCs w:val="18"/>
          <w:lang w:eastAsia="pl-PL"/>
        </w:rPr>
        <w:t>gdy przewiduje termin zapłaty wynagrodzenia dłuższy niż określony w ust. 3.</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5.   Niezgłoszenie pisemnych zastrzeżeń do przedłożonego projektu umowy o podwykonawstwo, której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przedmiotem są roboty budowlane, w terminie określonym ust. 4 uważa się za akceptację projektu umowy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przez Zamawiającego.</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6.   Wykonawca, podwykonawca lub dalszy podwykonawca zamówienia przedkłada Zamawiającemu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poświadczoną za zgodność z oryginałem kopię zawartej umowy o podwykonawstwo, której przedmiotem są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roboty budowlane, w terminie 7 dni od dnia jej zawarcia.</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7.  Zamawiający, w terminie 14 dni, zgłasza pisemny sprzeciw do umowy o podwykonawstwo, której przedmiotem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są roboty budowlane, w przypadkach, o których mowa w ust. 4.</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8.  Niezgłoszenie pisemnego sprzeciwu do przedłożonej umowy o podwykonawstwo, której przedmiotem są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roboty budowlane, w terminie określonym w ust. 7, uważa się za akceptację umowy przez Zamawiającego.</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9. Wykonawca, podwykonawca lub dalszy podwykonawca zamówienia na roboty budowlane przedkłada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Zamawiającemu poświadczoną za zgodność z oryginałem kopię zawartej umowy o podwykonawstwo, której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przedmiotem są dostawy lub usługi, w terminie 7 dni od dnia jej zawarcia, z wyłączeniem umów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o podwykonawstwo o wartości mniejszej niż 0,5% kwoty, o której mowa w § 5  ust. 1 niniejszej umowy.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Wyłączenie, o którym mowa w zdaniu pierwszym, nie dotyczy umów o podwykonawstwo  o wartości większej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niż 50.000 zł.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10.W przypadku, o którym mowa w ust. 9, jeżeli termin zapłaty wynagrodzenia jest dłuższy niż określony w ust. 3,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zamawiający informuje o tym Wykonawcę i wzywa go do doprowadzenia do zmiany tej umowy pod rygorem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wystąpienia o zapłatę kary umownej.</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11.Przepisy ust. 2-10 stosuje się odpowiednio do zmian tej umowy o podwykonawstwo.</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12.Wykonanie prac w podwykonawstwie nie zwalnia Wykonawcy z odpowiedzialności za wykonanie obowiązków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wynikających z umowy i obowiązujących przepisów prawa. Wykonawca odpowiada za działania i zaniechania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podwykonawców i dalszych podwykonawców jak za własne.</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13.Zamawiający dokonuje bezpośredniej zapłaty wymagalnego wynagrodzenia przysługującego podwykonawcy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lub dalszemu podwykonawcy, który zawarł zaakceptowaną przez Zamawiającego umowę o podwykonawstwo,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której przedmiotem są roboty budowlane, lub który zawarł przedłożoną Zamawiającemu umowę o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podwykonawstwo, której przedmiotem są dostawy lub usługi, w przypadku uchylenia się od obowiązku zapłaty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odpowiednio przez Wykonawcę, podwykonawcę lub dalszego podwykonawcę zamówienia na roboty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budowlane.</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14. Wynagrodzenie, o którym mowa w ust. 13, dotyczy wyłącznie należności powstałych po zaakceptowaniu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przez Zamawiającego umowy o podwykonawstwo, której przedmiotem są roboty budowlane, lub po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przedłożeniu zamawiającemu poświadczonej za zgodność z oryginałem kopii umowy o podwykonawstwo,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której przedmiotem są dostawy lub usługi.</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15. Bezpośrednia zapłata obejmuje wyłącznie należne wynagrodzenie, bez odsetek, należnych podwykonawcy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lub dalszemu podwykonawcy.</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16. Przed dokonaniem bezpośredniej zapłaty Zamawiający jest obowiązany umożliwić Wykonawcy zgłoszenie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pisemnych uwag dotyczących zasadności bezpośredniej zapłaty wynagrodzenia podwykonawcy lub dalszemu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podwykonawcy, o których mowa w ust. 13 w terminie 7 dni od dnia doręczenia Wykonawcy tej informacji.</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17. W przypadku zgłoszenia uwag, o których mowa w ust. 16, w terminie wskazanym przez Zamawiającego,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Zamawiający może:</w:t>
      </w:r>
    </w:p>
    <w:p w:rsidR="00332B0B" w:rsidRDefault="00332B0B" w:rsidP="00332B0B">
      <w:pPr>
        <w:widowControl/>
        <w:tabs>
          <w:tab w:val="num" w:pos="0"/>
        </w:tabs>
        <w:suppressAutoHyphens w:val="0"/>
        <w:ind w:left="993" w:hanging="284"/>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1)</w:t>
      </w:r>
      <w:r>
        <w:rPr>
          <w:rFonts w:ascii="Arial" w:eastAsia="StarSymbol" w:hAnsi="Arial" w:cs="Arial"/>
          <w:kern w:val="0"/>
          <w:sz w:val="18"/>
          <w:szCs w:val="18"/>
          <w:lang w:eastAsia="pl-PL"/>
        </w:rPr>
        <w:t xml:space="preserve">  </w:t>
      </w:r>
      <w:r>
        <w:rPr>
          <w:rFonts w:ascii="Arial" w:eastAsia="Times New Roman" w:hAnsi="Arial" w:cs="Arial"/>
          <w:kern w:val="0"/>
          <w:sz w:val="18"/>
          <w:szCs w:val="18"/>
          <w:lang w:eastAsia="pl-PL"/>
        </w:rPr>
        <w:t>nie dokonać bezpośredniej zapłaty wynagrodzenia podwykonawcy lub dalszemu  podwykonawcy, jeżeli Wykonawca wykaże niezasadność takiej zapłaty albo</w:t>
      </w:r>
    </w:p>
    <w:p w:rsidR="00332B0B" w:rsidRDefault="00332B0B" w:rsidP="00332B0B">
      <w:pPr>
        <w:widowControl/>
        <w:suppressAutoHyphens w:val="0"/>
        <w:ind w:left="502"/>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2)   złożyć do depozytu sądowego kwotę potrzebną na pokrycie wynagrodzenia podwykonawcy  lub </w:t>
      </w:r>
    </w:p>
    <w:p w:rsidR="00332B0B" w:rsidRDefault="00332B0B" w:rsidP="00332B0B">
      <w:pPr>
        <w:widowControl/>
        <w:suppressAutoHyphens w:val="0"/>
        <w:ind w:left="502"/>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dalszego   podwykonawcy w przypadku istnienia zasadniczej wątpliwości Zamawiającego   co do </w:t>
      </w:r>
    </w:p>
    <w:p w:rsidR="00332B0B" w:rsidRDefault="00332B0B" w:rsidP="00332B0B">
      <w:pPr>
        <w:widowControl/>
        <w:suppressAutoHyphens w:val="0"/>
        <w:ind w:left="502"/>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wysokości należnej</w:t>
      </w:r>
    </w:p>
    <w:p w:rsidR="00332B0B" w:rsidRDefault="00332B0B" w:rsidP="00332B0B">
      <w:pPr>
        <w:widowControl/>
        <w:suppressAutoHyphens w:val="0"/>
        <w:ind w:left="502"/>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zapłaty lub podmiotu, któremu płatność się należy, albo</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3)   dokonać bezpośredniej zapłaty wynagrodzenia podwykonawcy lub dalszemu podwykonawcy, jeżeli</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podwykonawca lub dalszy podwykonawca wykaże zasadność takiej zapłaty.</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lastRenderedPageBreak/>
        <w:t xml:space="preserve">18.W przypadku dokonania bezpośredniej zapłaty podwykonawcy lub dalszemu podwykonawcy,  o których mowa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w ust. 13, Zamawiający potrąca kwotę wypłaconego wynagrodzenia z wynagrodzenia należnego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Wykonawcy.</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19.Konieczność wielokrotnego dokonywania bezpośredniej zapłaty podwykonawcy lub dalszemu podwykonawcy,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o których mowa w ust. 13, lub konieczność dokonania bezpośrednich zapłat na sumę większą niż 5% kwoty,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o której mowa w § 5 ust. 1 niniejszej umowy może stanowić podstawę do odstąpienia od umowy w sprawie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zamówienia publicznego przez Zamawiającego.</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20.Przepisy niniejszego paragrafu nie naruszają praw i obowiązków Zamawiającego, Wykonawcy, </w:t>
      </w:r>
    </w:p>
    <w:p w:rsidR="00332B0B" w:rsidRDefault="00332B0B" w:rsidP="00332B0B">
      <w:pPr>
        <w:widowControl/>
        <w:suppressAutoHyphens w:val="0"/>
        <w:jc w:val="both"/>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     podwykonawcy i dalszego podwykonawcy wynikających z przepisów art. 647</w:t>
      </w:r>
      <w:r>
        <w:rPr>
          <w:rFonts w:ascii="Arial" w:eastAsia="Times New Roman" w:hAnsi="Arial" w:cs="Arial"/>
          <w:kern w:val="0"/>
          <w:sz w:val="18"/>
          <w:szCs w:val="18"/>
          <w:vertAlign w:val="superscript"/>
          <w:lang w:eastAsia="pl-PL"/>
        </w:rPr>
        <w:t>1</w:t>
      </w:r>
      <w:r>
        <w:rPr>
          <w:rFonts w:ascii="Arial" w:eastAsia="Times New Roman" w:hAnsi="Arial" w:cs="Arial"/>
          <w:kern w:val="0"/>
          <w:sz w:val="18"/>
          <w:szCs w:val="18"/>
          <w:lang w:eastAsia="pl-PL"/>
        </w:rPr>
        <w:t xml:space="preserve"> ustawy z dnia 23 kwietnia 1964  </w:t>
      </w:r>
    </w:p>
    <w:p w:rsidR="00332B0B" w:rsidRDefault="00332B0B" w:rsidP="00332B0B">
      <w:pPr>
        <w:widowControl/>
        <w:suppressAutoHyphens w:val="0"/>
        <w:jc w:val="both"/>
        <w:rPr>
          <w:rFonts w:ascii="Arial" w:hAnsi="Arial" w:cs="Arial"/>
          <w:b/>
          <w:bCs/>
          <w:sz w:val="18"/>
          <w:szCs w:val="18"/>
        </w:rPr>
      </w:pPr>
      <w:r>
        <w:rPr>
          <w:rFonts w:ascii="Arial" w:eastAsia="Times New Roman" w:hAnsi="Arial" w:cs="Arial"/>
          <w:kern w:val="0"/>
          <w:sz w:val="18"/>
          <w:szCs w:val="18"/>
          <w:lang w:eastAsia="pl-PL"/>
        </w:rPr>
        <w:t xml:space="preserve">     r. - Kodeks cywilny</w:t>
      </w:r>
    </w:p>
    <w:p w:rsidR="00332B0B" w:rsidRDefault="00332B0B" w:rsidP="00332B0B">
      <w:pPr>
        <w:jc w:val="center"/>
        <w:rPr>
          <w:rFonts w:ascii="Arial" w:hAnsi="Arial" w:cs="Arial"/>
          <w:b/>
          <w:bCs/>
          <w:sz w:val="18"/>
          <w:szCs w:val="18"/>
        </w:rPr>
      </w:pPr>
      <w:r>
        <w:rPr>
          <w:rFonts w:ascii="Arial" w:hAnsi="Arial" w:cs="Arial"/>
          <w:b/>
          <w:bCs/>
          <w:sz w:val="18"/>
          <w:szCs w:val="18"/>
        </w:rPr>
        <w:t>§9</w:t>
      </w:r>
    </w:p>
    <w:p w:rsidR="00332B0B" w:rsidRDefault="00332B0B" w:rsidP="00332B0B">
      <w:pPr>
        <w:jc w:val="both"/>
        <w:rPr>
          <w:rFonts w:ascii="Arial" w:hAnsi="Arial" w:cs="Arial"/>
          <w:sz w:val="18"/>
          <w:szCs w:val="18"/>
        </w:rPr>
      </w:pPr>
      <w:r>
        <w:rPr>
          <w:rFonts w:ascii="Arial" w:hAnsi="Arial" w:cs="Arial"/>
          <w:sz w:val="18"/>
          <w:szCs w:val="18"/>
        </w:rPr>
        <w:t>1.  Strony ustalają następujące zasady odbioru końcowego:</w:t>
      </w:r>
    </w:p>
    <w:p w:rsidR="00332B0B" w:rsidRDefault="00332B0B" w:rsidP="005003D9">
      <w:pPr>
        <w:numPr>
          <w:ilvl w:val="0"/>
          <w:numId w:val="23"/>
        </w:numPr>
        <w:jc w:val="both"/>
        <w:rPr>
          <w:rFonts w:ascii="Arial" w:hAnsi="Arial" w:cs="Arial"/>
          <w:sz w:val="18"/>
          <w:szCs w:val="18"/>
        </w:rPr>
      </w:pPr>
      <w:r>
        <w:rPr>
          <w:rFonts w:ascii="Arial" w:hAnsi="Arial" w:cs="Arial"/>
          <w:sz w:val="18"/>
          <w:szCs w:val="18"/>
        </w:rPr>
        <w:t xml:space="preserve">Wykonawca zgłasza na piśmie Zamawiającemu gotowość odbioru końcowego wykonanych robót.  </w:t>
      </w:r>
    </w:p>
    <w:p w:rsidR="00332B0B" w:rsidRDefault="00332B0B" w:rsidP="005003D9">
      <w:pPr>
        <w:numPr>
          <w:ilvl w:val="0"/>
          <w:numId w:val="23"/>
        </w:numPr>
        <w:jc w:val="both"/>
        <w:rPr>
          <w:rFonts w:ascii="Arial" w:hAnsi="Arial" w:cs="Arial"/>
          <w:sz w:val="18"/>
          <w:szCs w:val="18"/>
        </w:rPr>
      </w:pPr>
      <w:r>
        <w:rPr>
          <w:rFonts w:ascii="Arial" w:hAnsi="Arial" w:cs="Arial"/>
          <w:sz w:val="18"/>
          <w:szCs w:val="18"/>
        </w:rPr>
        <w:t>W odbiorze uczestniczyć będą upoważnieni przedstawiciele Zamawiającego i Wykonawcy.</w:t>
      </w:r>
    </w:p>
    <w:p w:rsidR="00332B0B" w:rsidRDefault="00332B0B" w:rsidP="005003D9">
      <w:pPr>
        <w:numPr>
          <w:ilvl w:val="0"/>
          <w:numId w:val="23"/>
        </w:numPr>
        <w:jc w:val="both"/>
        <w:rPr>
          <w:rFonts w:ascii="Arial" w:hAnsi="Arial" w:cs="Arial"/>
          <w:sz w:val="18"/>
          <w:szCs w:val="18"/>
        </w:rPr>
      </w:pPr>
      <w:r>
        <w:rPr>
          <w:rFonts w:ascii="Arial" w:hAnsi="Arial" w:cs="Arial"/>
          <w:sz w:val="18"/>
          <w:szCs w:val="18"/>
        </w:rPr>
        <w:t>Odbiór końcowy polegać będzie na ocenie ilości i jakości wykonanych robót pod względem technicznym, estetycznym, użytkowym.</w:t>
      </w:r>
    </w:p>
    <w:p w:rsidR="00332B0B" w:rsidRDefault="00332B0B" w:rsidP="005003D9">
      <w:pPr>
        <w:numPr>
          <w:ilvl w:val="0"/>
          <w:numId w:val="23"/>
        </w:numPr>
        <w:jc w:val="both"/>
        <w:rPr>
          <w:rFonts w:ascii="Arial" w:hAnsi="Arial" w:cs="Arial"/>
          <w:sz w:val="18"/>
          <w:szCs w:val="18"/>
        </w:rPr>
      </w:pPr>
      <w:r>
        <w:rPr>
          <w:rFonts w:ascii="Arial" w:hAnsi="Arial" w:cs="Arial"/>
          <w:sz w:val="18"/>
          <w:szCs w:val="18"/>
        </w:rPr>
        <w:t>Czynności odbioru rozpoczną się w ciągu 3 dni od daty zgłoszenia do gotowości do odbioru i zakończą w ciągu 3 dni.</w:t>
      </w:r>
    </w:p>
    <w:p w:rsidR="00332B0B" w:rsidRDefault="00332B0B" w:rsidP="00332B0B">
      <w:pPr>
        <w:jc w:val="both"/>
        <w:rPr>
          <w:rFonts w:ascii="Arial" w:hAnsi="Arial" w:cs="Arial"/>
          <w:sz w:val="18"/>
          <w:szCs w:val="18"/>
        </w:rPr>
      </w:pPr>
      <w:r>
        <w:rPr>
          <w:rFonts w:ascii="Arial" w:hAnsi="Arial" w:cs="Arial"/>
          <w:sz w:val="18"/>
          <w:szCs w:val="18"/>
        </w:rPr>
        <w:t xml:space="preserve">2. Wykonawca przedstawi Zamawiającemu w trakcie odbioru następujące dokumenty pozwalające na ocenę </w:t>
      </w:r>
    </w:p>
    <w:p w:rsidR="00332B0B" w:rsidRDefault="00332B0B" w:rsidP="00332B0B">
      <w:pPr>
        <w:jc w:val="both"/>
        <w:rPr>
          <w:rFonts w:ascii="Arial" w:hAnsi="Arial" w:cs="Arial"/>
          <w:sz w:val="18"/>
          <w:szCs w:val="18"/>
        </w:rPr>
      </w:pPr>
      <w:r>
        <w:rPr>
          <w:rFonts w:ascii="Arial" w:hAnsi="Arial" w:cs="Arial"/>
          <w:sz w:val="18"/>
          <w:szCs w:val="18"/>
        </w:rPr>
        <w:t xml:space="preserve">    prawidłowości wykonania przedmiotu odbioru:</w:t>
      </w:r>
    </w:p>
    <w:p w:rsidR="00332B0B" w:rsidRDefault="00332B0B" w:rsidP="005003D9">
      <w:pPr>
        <w:numPr>
          <w:ilvl w:val="0"/>
          <w:numId w:val="24"/>
        </w:numPr>
        <w:jc w:val="both"/>
        <w:rPr>
          <w:rFonts w:ascii="Arial" w:hAnsi="Arial" w:cs="Arial"/>
          <w:sz w:val="18"/>
          <w:szCs w:val="18"/>
        </w:rPr>
      </w:pPr>
      <w:r>
        <w:rPr>
          <w:rFonts w:ascii="Arial" w:hAnsi="Arial" w:cs="Arial"/>
          <w:sz w:val="18"/>
          <w:szCs w:val="18"/>
        </w:rPr>
        <w:t>oświadczenie Wykonawcy, że przedmiot umowy został wykonany zgodnie z przepisami i  normami oraz, że doprowadzono do należytego stanu i porządku teren budowy;</w:t>
      </w:r>
    </w:p>
    <w:p w:rsidR="00332B0B" w:rsidRDefault="00332B0B" w:rsidP="005003D9">
      <w:pPr>
        <w:numPr>
          <w:ilvl w:val="0"/>
          <w:numId w:val="24"/>
        </w:numPr>
        <w:jc w:val="both"/>
        <w:rPr>
          <w:rFonts w:ascii="Arial" w:hAnsi="Arial" w:cs="Arial"/>
          <w:sz w:val="18"/>
          <w:szCs w:val="18"/>
        </w:rPr>
      </w:pPr>
      <w:r>
        <w:rPr>
          <w:rFonts w:ascii="Arial" w:hAnsi="Arial" w:cs="Arial"/>
          <w:sz w:val="18"/>
          <w:szCs w:val="18"/>
        </w:rPr>
        <w:t>atesty na zastosowane materiały</w:t>
      </w:r>
    </w:p>
    <w:p w:rsidR="00332B0B" w:rsidRDefault="00332B0B" w:rsidP="00332B0B">
      <w:pPr>
        <w:jc w:val="both"/>
        <w:rPr>
          <w:rFonts w:ascii="Arial" w:hAnsi="Arial" w:cs="Arial"/>
          <w:sz w:val="18"/>
          <w:szCs w:val="18"/>
        </w:rPr>
      </w:pPr>
      <w:r>
        <w:rPr>
          <w:rFonts w:ascii="Arial" w:hAnsi="Arial" w:cs="Arial"/>
          <w:sz w:val="18"/>
          <w:szCs w:val="18"/>
        </w:rPr>
        <w:t>3. W przypadku stwierdzenia podczas odbiorów wystąpienia wad,  Zamawiający może:</w:t>
      </w:r>
    </w:p>
    <w:p w:rsidR="00332B0B" w:rsidRDefault="00332B0B" w:rsidP="005003D9">
      <w:pPr>
        <w:numPr>
          <w:ilvl w:val="0"/>
          <w:numId w:val="25"/>
        </w:numPr>
        <w:jc w:val="both"/>
        <w:rPr>
          <w:rFonts w:ascii="Arial" w:hAnsi="Arial" w:cs="Arial"/>
          <w:sz w:val="18"/>
          <w:szCs w:val="18"/>
        </w:rPr>
      </w:pPr>
      <w:r>
        <w:rPr>
          <w:rFonts w:ascii="Arial" w:hAnsi="Arial" w:cs="Arial"/>
          <w:sz w:val="18"/>
          <w:szCs w:val="18"/>
        </w:rPr>
        <w:t>obniżyć odpowiednio wynagrodzenie</w:t>
      </w:r>
    </w:p>
    <w:p w:rsidR="00332B0B" w:rsidRDefault="00332B0B" w:rsidP="005003D9">
      <w:pPr>
        <w:numPr>
          <w:ilvl w:val="0"/>
          <w:numId w:val="25"/>
        </w:numPr>
        <w:jc w:val="both"/>
        <w:rPr>
          <w:rFonts w:ascii="Arial" w:hAnsi="Arial" w:cs="Arial"/>
          <w:sz w:val="18"/>
          <w:szCs w:val="18"/>
        </w:rPr>
      </w:pPr>
      <w:r>
        <w:rPr>
          <w:rFonts w:ascii="Arial" w:hAnsi="Arial" w:cs="Arial"/>
          <w:sz w:val="18"/>
          <w:szCs w:val="18"/>
        </w:rPr>
        <w:t>zażądać usunięcia wad w terminie określonym przez Zamawiającego</w:t>
      </w:r>
    </w:p>
    <w:p w:rsidR="00332B0B" w:rsidRDefault="00332B0B" w:rsidP="005003D9">
      <w:pPr>
        <w:numPr>
          <w:ilvl w:val="0"/>
          <w:numId w:val="25"/>
        </w:numPr>
        <w:jc w:val="both"/>
        <w:rPr>
          <w:rFonts w:ascii="Arial" w:hAnsi="Arial" w:cs="Arial"/>
          <w:sz w:val="18"/>
          <w:szCs w:val="18"/>
        </w:rPr>
      </w:pPr>
      <w:r>
        <w:rPr>
          <w:rFonts w:ascii="Arial" w:hAnsi="Arial" w:cs="Arial"/>
          <w:sz w:val="18"/>
          <w:szCs w:val="18"/>
        </w:rPr>
        <w:t>odstąpić od odbioru  i  po usunięciu wad przystąpić ponownie do odbioru. W tym przypadku za datę zakończenia uważać się będzie datę zawiadomienia Zamawiającego o gotowości do ponownego odbioru</w:t>
      </w:r>
    </w:p>
    <w:p w:rsidR="00332B0B" w:rsidRDefault="00332B0B" w:rsidP="005003D9">
      <w:pPr>
        <w:numPr>
          <w:ilvl w:val="0"/>
          <w:numId w:val="25"/>
        </w:numPr>
        <w:jc w:val="both"/>
        <w:rPr>
          <w:rFonts w:ascii="Arial" w:hAnsi="Arial" w:cs="Arial"/>
          <w:sz w:val="18"/>
          <w:szCs w:val="18"/>
        </w:rPr>
      </w:pPr>
      <w:r>
        <w:rPr>
          <w:rFonts w:ascii="Arial" w:hAnsi="Arial" w:cs="Arial"/>
          <w:sz w:val="18"/>
          <w:szCs w:val="18"/>
        </w:rPr>
        <w:t>żądać wykonania przedmiotu umowy po raz drugi.</w:t>
      </w:r>
    </w:p>
    <w:p w:rsidR="00332B0B" w:rsidRDefault="00332B0B" w:rsidP="00332B0B">
      <w:pPr>
        <w:jc w:val="both"/>
        <w:rPr>
          <w:rFonts w:ascii="Arial" w:hAnsi="Arial" w:cs="Arial"/>
          <w:sz w:val="18"/>
          <w:szCs w:val="18"/>
        </w:rPr>
      </w:pPr>
      <w:r>
        <w:rPr>
          <w:rFonts w:ascii="Arial" w:hAnsi="Arial" w:cs="Arial"/>
          <w:sz w:val="18"/>
          <w:szCs w:val="18"/>
        </w:rPr>
        <w:t xml:space="preserve">4.  O fakcie usunięcia wad i usterek Wykonawca  zawiadamia  Zamawiającego, żądając jednocześnie </w:t>
      </w:r>
    </w:p>
    <w:p w:rsidR="00332B0B" w:rsidRDefault="00332B0B" w:rsidP="00332B0B">
      <w:pPr>
        <w:jc w:val="both"/>
        <w:rPr>
          <w:rFonts w:ascii="Arial" w:hAnsi="Arial" w:cs="Arial"/>
          <w:sz w:val="18"/>
          <w:szCs w:val="18"/>
        </w:rPr>
      </w:pPr>
      <w:r>
        <w:rPr>
          <w:rFonts w:ascii="Arial" w:hAnsi="Arial" w:cs="Arial"/>
          <w:sz w:val="18"/>
          <w:szCs w:val="18"/>
        </w:rPr>
        <w:t xml:space="preserve">     wyznaczenia terminu odbioru robót.</w:t>
      </w:r>
    </w:p>
    <w:p w:rsidR="00332B0B" w:rsidRDefault="00332B0B" w:rsidP="00332B0B">
      <w:pPr>
        <w:jc w:val="both"/>
        <w:rPr>
          <w:rFonts w:ascii="Arial" w:hAnsi="Arial" w:cs="Arial"/>
          <w:color w:val="000000"/>
          <w:sz w:val="18"/>
          <w:szCs w:val="18"/>
        </w:rPr>
      </w:pPr>
      <w:r>
        <w:rPr>
          <w:rFonts w:ascii="Arial" w:hAnsi="Arial" w:cs="Arial"/>
          <w:color w:val="000000"/>
          <w:sz w:val="18"/>
          <w:szCs w:val="18"/>
        </w:rPr>
        <w:t xml:space="preserve">5.  Zamawiający  wyznacza termin przeglądu przedmiotu umowy po odbiorze w okresie gwarancji, a w razie </w:t>
      </w:r>
    </w:p>
    <w:p w:rsidR="00332B0B" w:rsidRDefault="00332B0B" w:rsidP="00332B0B">
      <w:pPr>
        <w:jc w:val="both"/>
        <w:rPr>
          <w:rFonts w:ascii="Arial" w:hAnsi="Arial" w:cs="Arial"/>
          <w:color w:val="000000"/>
          <w:sz w:val="18"/>
          <w:szCs w:val="18"/>
        </w:rPr>
      </w:pPr>
      <w:r>
        <w:rPr>
          <w:rFonts w:ascii="Arial" w:hAnsi="Arial" w:cs="Arial"/>
          <w:color w:val="000000"/>
          <w:sz w:val="18"/>
          <w:szCs w:val="18"/>
        </w:rPr>
        <w:t xml:space="preserve">     stwierdzenia wad i usterek wyznacza także termin do usunięcia wad.</w:t>
      </w:r>
    </w:p>
    <w:p w:rsidR="00332B0B" w:rsidRDefault="00332B0B" w:rsidP="00332B0B">
      <w:pPr>
        <w:jc w:val="center"/>
        <w:rPr>
          <w:rFonts w:ascii="Arial" w:hAnsi="Arial" w:cs="Arial"/>
          <w:b/>
          <w:bCs/>
          <w:sz w:val="18"/>
          <w:szCs w:val="18"/>
        </w:rPr>
      </w:pPr>
      <w:r>
        <w:rPr>
          <w:rFonts w:ascii="Arial" w:hAnsi="Arial" w:cs="Arial"/>
          <w:b/>
          <w:bCs/>
          <w:sz w:val="18"/>
          <w:szCs w:val="18"/>
        </w:rPr>
        <w:t>§10</w:t>
      </w:r>
    </w:p>
    <w:p w:rsidR="00332B0B" w:rsidRDefault="00332B0B" w:rsidP="00332B0B">
      <w:pPr>
        <w:jc w:val="center"/>
        <w:rPr>
          <w:rFonts w:ascii="Arial" w:hAnsi="Arial" w:cs="Arial"/>
          <w:sz w:val="18"/>
          <w:szCs w:val="18"/>
        </w:rPr>
      </w:pPr>
    </w:p>
    <w:p w:rsidR="00332B0B" w:rsidRDefault="00332B0B" w:rsidP="00332B0B">
      <w:pPr>
        <w:jc w:val="both"/>
        <w:rPr>
          <w:rFonts w:ascii="Arial" w:hAnsi="Arial" w:cs="Arial"/>
          <w:sz w:val="18"/>
          <w:szCs w:val="18"/>
        </w:rPr>
      </w:pPr>
      <w:r>
        <w:rPr>
          <w:rFonts w:ascii="Arial" w:hAnsi="Arial" w:cs="Arial"/>
          <w:sz w:val="18"/>
          <w:szCs w:val="18"/>
        </w:rPr>
        <w:t xml:space="preserve">1.  Zamawiający ustanawia osobę kierującą robotami budowlanymi   – </w:t>
      </w:r>
      <w:proofErr w:type="spellStart"/>
      <w:r>
        <w:rPr>
          <w:rFonts w:ascii="Arial" w:hAnsi="Arial" w:cs="Arial"/>
          <w:sz w:val="18"/>
          <w:szCs w:val="18"/>
        </w:rPr>
        <w:t>……………………………….te</w:t>
      </w:r>
      <w:proofErr w:type="spellEnd"/>
      <w:r>
        <w:rPr>
          <w:rFonts w:ascii="Arial" w:hAnsi="Arial" w:cs="Arial"/>
          <w:sz w:val="18"/>
          <w:szCs w:val="18"/>
        </w:rPr>
        <w:t>l……..</w:t>
      </w:r>
    </w:p>
    <w:p w:rsidR="00332B0B" w:rsidRDefault="00332B0B" w:rsidP="00332B0B">
      <w:pPr>
        <w:jc w:val="both"/>
        <w:rPr>
          <w:rFonts w:ascii="Arial" w:hAnsi="Arial" w:cs="Arial"/>
          <w:sz w:val="18"/>
          <w:szCs w:val="18"/>
        </w:rPr>
      </w:pPr>
      <w:r>
        <w:rPr>
          <w:rFonts w:ascii="Arial" w:hAnsi="Arial" w:cs="Arial"/>
          <w:sz w:val="18"/>
          <w:szCs w:val="18"/>
        </w:rPr>
        <w:t xml:space="preserve">2.  Przedstawicielem Zamawiającego jest  </w:t>
      </w:r>
      <w:proofErr w:type="spellStart"/>
      <w:r w:rsidR="00310759">
        <w:rPr>
          <w:rFonts w:ascii="Arial" w:hAnsi="Arial" w:cs="Arial"/>
          <w:sz w:val="18"/>
          <w:szCs w:val="18"/>
        </w:rPr>
        <w:t>………………………………</w:t>
      </w:r>
      <w:proofErr w:type="spellEnd"/>
      <w:r w:rsidR="00310759">
        <w:rPr>
          <w:rFonts w:ascii="Arial" w:hAnsi="Arial" w:cs="Arial"/>
          <w:sz w:val="18"/>
          <w:szCs w:val="18"/>
        </w:rPr>
        <w:t>..</w:t>
      </w:r>
      <w:proofErr w:type="spellStart"/>
      <w:r w:rsidR="00310759">
        <w:rPr>
          <w:rFonts w:ascii="Arial" w:hAnsi="Arial" w:cs="Arial"/>
          <w:sz w:val="18"/>
          <w:szCs w:val="18"/>
        </w:rPr>
        <w:t>tel</w:t>
      </w:r>
      <w:proofErr w:type="spellEnd"/>
      <w:r w:rsidR="00310759">
        <w:rPr>
          <w:rFonts w:ascii="Arial" w:hAnsi="Arial" w:cs="Arial"/>
          <w:sz w:val="18"/>
          <w:szCs w:val="18"/>
        </w:rPr>
        <w:t>……………………………….</w:t>
      </w:r>
      <w:r>
        <w:rPr>
          <w:rFonts w:ascii="Arial" w:hAnsi="Arial" w:cs="Arial"/>
          <w:sz w:val="18"/>
          <w:szCs w:val="18"/>
        </w:rPr>
        <w:t xml:space="preserve"> </w:t>
      </w:r>
    </w:p>
    <w:p w:rsidR="00332B0B" w:rsidRDefault="00332B0B" w:rsidP="00332B0B">
      <w:pPr>
        <w:jc w:val="both"/>
        <w:rPr>
          <w:rFonts w:ascii="Arial" w:hAnsi="Arial" w:cs="Arial"/>
          <w:sz w:val="18"/>
          <w:szCs w:val="18"/>
        </w:rPr>
      </w:pPr>
    </w:p>
    <w:p w:rsidR="00332B0B" w:rsidRDefault="00332B0B" w:rsidP="00332B0B">
      <w:pPr>
        <w:jc w:val="center"/>
        <w:rPr>
          <w:rFonts w:ascii="Arial" w:hAnsi="Arial" w:cs="Arial"/>
          <w:b/>
          <w:bCs/>
          <w:sz w:val="18"/>
          <w:szCs w:val="18"/>
        </w:rPr>
      </w:pPr>
      <w:r>
        <w:rPr>
          <w:rFonts w:ascii="Arial" w:hAnsi="Arial" w:cs="Arial"/>
          <w:b/>
          <w:bCs/>
          <w:sz w:val="18"/>
          <w:szCs w:val="18"/>
        </w:rPr>
        <w:t>§11</w:t>
      </w:r>
    </w:p>
    <w:p w:rsidR="00332B0B" w:rsidRDefault="00332B0B" w:rsidP="00332B0B">
      <w:pPr>
        <w:jc w:val="both"/>
        <w:rPr>
          <w:rFonts w:ascii="Arial" w:hAnsi="Arial" w:cs="Arial"/>
          <w:sz w:val="18"/>
          <w:szCs w:val="18"/>
        </w:rPr>
      </w:pPr>
      <w:r>
        <w:rPr>
          <w:rFonts w:ascii="Arial" w:hAnsi="Arial" w:cs="Arial"/>
          <w:sz w:val="18"/>
          <w:szCs w:val="18"/>
        </w:rPr>
        <w:t>1. Wykonawca zapłaci Zamawiającemu karę umowną:</w:t>
      </w:r>
    </w:p>
    <w:p w:rsidR="00332B0B" w:rsidRDefault="00332B0B" w:rsidP="005003D9">
      <w:pPr>
        <w:numPr>
          <w:ilvl w:val="0"/>
          <w:numId w:val="26"/>
        </w:numPr>
        <w:jc w:val="both"/>
        <w:rPr>
          <w:rFonts w:ascii="Arial" w:hAnsi="Arial" w:cs="Arial"/>
          <w:sz w:val="18"/>
          <w:szCs w:val="18"/>
        </w:rPr>
      </w:pPr>
      <w:r>
        <w:rPr>
          <w:rFonts w:ascii="Arial" w:hAnsi="Arial" w:cs="Arial"/>
          <w:sz w:val="18"/>
          <w:szCs w:val="18"/>
        </w:rPr>
        <w:t>za zwłokę w wykonaniu przedmiotu umowy w wysokości 0,2 % wynagrodzenia brutto określonego w  § 5 ust 1,  za każdy dzień zwłoki licząc od dnia upływu terminu umownego zakończenia robót określonego w § 3,</w:t>
      </w:r>
    </w:p>
    <w:p w:rsidR="00332B0B" w:rsidRDefault="00332B0B" w:rsidP="005003D9">
      <w:pPr>
        <w:numPr>
          <w:ilvl w:val="0"/>
          <w:numId w:val="26"/>
        </w:numPr>
        <w:jc w:val="both"/>
        <w:rPr>
          <w:rFonts w:ascii="Arial" w:hAnsi="Arial" w:cs="Arial"/>
          <w:sz w:val="18"/>
          <w:szCs w:val="18"/>
        </w:rPr>
      </w:pPr>
      <w:r>
        <w:rPr>
          <w:rFonts w:ascii="Arial" w:hAnsi="Arial" w:cs="Arial"/>
          <w:sz w:val="18"/>
          <w:szCs w:val="18"/>
        </w:rPr>
        <w:t xml:space="preserve">za zwłokę w usunięciu wad stwierdzonych przy odbiorze lub w okresie rękojmi w wysokości 0,2 % wynagrodzenia brutto określonego w § 5 ust 1, za każdy dzień zwłoki licząc od wyznaczonego terminu usunięcia wad, </w:t>
      </w:r>
    </w:p>
    <w:p w:rsidR="00332B0B" w:rsidRDefault="00332B0B" w:rsidP="005003D9">
      <w:pPr>
        <w:numPr>
          <w:ilvl w:val="0"/>
          <w:numId w:val="26"/>
        </w:numPr>
        <w:jc w:val="both"/>
        <w:rPr>
          <w:rFonts w:ascii="Arial" w:hAnsi="Arial" w:cs="Arial"/>
          <w:sz w:val="18"/>
          <w:szCs w:val="18"/>
        </w:rPr>
      </w:pPr>
      <w:r>
        <w:rPr>
          <w:rFonts w:ascii="Arial" w:hAnsi="Arial" w:cs="Arial"/>
          <w:sz w:val="18"/>
          <w:szCs w:val="18"/>
        </w:rPr>
        <w:t>w przypadku odstąpienia od umowy przez Zamawiającego z przyczyn, za które odpowiada Wykonawca – w wysokości 10% wynagrodzenia brutto określonego w § 5 ust 1 niniejszej umowy.</w:t>
      </w:r>
    </w:p>
    <w:p w:rsidR="00332B0B" w:rsidRDefault="00332B0B" w:rsidP="00332B0B">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e)   za zawiniony brak zapłaty lub nieterminowej zapłaty wynagrodzenia należnego podwykonawcom lub </w:t>
      </w:r>
    </w:p>
    <w:p w:rsidR="00332B0B" w:rsidRDefault="00332B0B" w:rsidP="00332B0B">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dalszym podwykonawcom w wysokości 0,1 % kwoty brutto, o której mowa w § 5 ust. 1 umowy za każdy </w:t>
      </w:r>
    </w:p>
    <w:p w:rsidR="00332B0B" w:rsidRDefault="00332B0B" w:rsidP="00332B0B">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dzień zwłoki, w przypadku zapłaty wynagrodzenia podwykonawcy lub dalszego podwykonawcy przez </w:t>
      </w:r>
    </w:p>
    <w:p w:rsidR="00332B0B" w:rsidRDefault="00332B0B" w:rsidP="00332B0B">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Zamawiającego,</w:t>
      </w:r>
    </w:p>
    <w:p w:rsidR="00332B0B" w:rsidRDefault="00332B0B" w:rsidP="00332B0B">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f)  za nieprzedłożenie do zaakceptowania projektu umowy o podwykonawstwo, której przedmiotem są </w:t>
      </w:r>
    </w:p>
    <w:p w:rsidR="00332B0B" w:rsidRDefault="00332B0B" w:rsidP="00332B0B">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roboty budowlane, lub projektu jej zmiany w wysokości 2000 zł,</w:t>
      </w:r>
    </w:p>
    <w:p w:rsidR="00332B0B" w:rsidRDefault="00332B0B" w:rsidP="00332B0B">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g)  za nieprzedłożenie poświadczonej za zgodność z oryginałem kopii umowy o podwykonawstwo lub jej </w:t>
      </w:r>
    </w:p>
    <w:p w:rsidR="00332B0B" w:rsidRDefault="00332B0B" w:rsidP="00332B0B">
      <w:pPr>
        <w:widowControl/>
        <w:tabs>
          <w:tab w:val="num" w:pos="1080"/>
          <w:tab w:val="center" w:pos="4536"/>
          <w:tab w:val="right" w:pos="9072"/>
        </w:tabs>
        <w:suppressAutoHyphens w:val="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zmiany w wysokości 2000 zł,</w:t>
      </w:r>
    </w:p>
    <w:p w:rsidR="00332B0B" w:rsidRDefault="00332B0B" w:rsidP="00332B0B">
      <w:pPr>
        <w:jc w:val="both"/>
        <w:rPr>
          <w:rFonts w:ascii="Arial" w:hAnsi="Arial" w:cs="Arial"/>
          <w:sz w:val="18"/>
          <w:szCs w:val="18"/>
        </w:rPr>
      </w:pPr>
      <w:r>
        <w:rPr>
          <w:rFonts w:ascii="Arial" w:eastAsia="Times New Roman" w:hAnsi="Arial" w:cs="Arial"/>
          <w:sz w:val="18"/>
          <w:szCs w:val="18"/>
          <w:lang w:eastAsia="pl-PL"/>
        </w:rPr>
        <w:t xml:space="preserve">         e)  za brak zmiany umowy o podwykonawstwo w zakresie terminu zapłaty w wysokości 2000 zł.</w:t>
      </w:r>
    </w:p>
    <w:p w:rsidR="00332B0B" w:rsidRDefault="00332B0B" w:rsidP="00332B0B">
      <w:pPr>
        <w:jc w:val="both"/>
        <w:rPr>
          <w:rFonts w:ascii="Arial" w:hAnsi="Arial" w:cs="Arial"/>
          <w:sz w:val="18"/>
          <w:szCs w:val="18"/>
        </w:rPr>
      </w:pPr>
      <w:r>
        <w:rPr>
          <w:rFonts w:ascii="Arial" w:hAnsi="Arial" w:cs="Arial"/>
          <w:color w:val="000000"/>
          <w:sz w:val="18"/>
          <w:szCs w:val="18"/>
        </w:rPr>
        <w:t xml:space="preserve">2.   </w:t>
      </w:r>
      <w:r>
        <w:rPr>
          <w:rFonts w:ascii="Arial" w:hAnsi="Arial" w:cs="Arial"/>
          <w:sz w:val="18"/>
          <w:szCs w:val="18"/>
        </w:rPr>
        <w:t xml:space="preserve">Strony zastrzegają sobie, że niezależnie od kar umownych mogą dochodzić odszkodowania uzupełniającego </w:t>
      </w:r>
    </w:p>
    <w:p w:rsidR="00332B0B" w:rsidRDefault="00332B0B" w:rsidP="00332B0B">
      <w:pPr>
        <w:jc w:val="both"/>
        <w:rPr>
          <w:rFonts w:ascii="Arial" w:hAnsi="Arial" w:cs="Arial"/>
          <w:sz w:val="18"/>
          <w:szCs w:val="18"/>
        </w:rPr>
      </w:pPr>
      <w:r>
        <w:rPr>
          <w:rFonts w:ascii="Arial" w:hAnsi="Arial" w:cs="Arial"/>
          <w:sz w:val="18"/>
          <w:szCs w:val="18"/>
        </w:rPr>
        <w:t xml:space="preserve">      do wysokości poniesionej szkody.</w:t>
      </w:r>
    </w:p>
    <w:p w:rsidR="00332B0B" w:rsidRDefault="00332B0B" w:rsidP="00332B0B">
      <w:pPr>
        <w:jc w:val="both"/>
        <w:rPr>
          <w:rFonts w:ascii="Arial" w:hAnsi="Arial" w:cs="Arial"/>
          <w:sz w:val="18"/>
          <w:szCs w:val="18"/>
        </w:rPr>
      </w:pPr>
      <w:r>
        <w:rPr>
          <w:rFonts w:ascii="Arial" w:hAnsi="Arial" w:cs="Arial"/>
          <w:sz w:val="18"/>
          <w:szCs w:val="18"/>
        </w:rPr>
        <w:t>3.   Zamawiający może odliczyć kary umowne od płatności należnych Wykonawcy,</w:t>
      </w:r>
    </w:p>
    <w:p w:rsidR="00332B0B" w:rsidRDefault="00332B0B" w:rsidP="00332B0B">
      <w:pPr>
        <w:jc w:val="both"/>
        <w:rPr>
          <w:rFonts w:ascii="Arial" w:hAnsi="Arial" w:cs="Arial"/>
          <w:sz w:val="18"/>
          <w:szCs w:val="18"/>
        </w:rPr>
      </w:pPr>
      <w:r>
        <w:rPr>
          <w:rFonts w:ascii="Arial" w:hAnsi="Arial" w:cs="Arial"/>
          <w:sz w:val="18"/>
          <w:szCs w:val="18"/>
        </w:rPr>
        <w:t>4.   Wykonawca nie może zbywać ani przenosić na rzecz osób trzecich praw i wierzytelności powstałych  </w:t>
      </w:r>
    </w:p>
    <w:p w:rsidR="00332B0B" w:rsidRDefault="00332B0B" w:rsidP="00332B0B">
      <w:pPr>
        <w:jc w:val="both"/>
        <w:rPr>
          <w:rFonts w:ascii="Arial" w:hAnsi="Arial" w:cs="Arial"/>
          <w:sz w:val="18"/>
          <w:szCs w:val="18"/>
        </w:rPr>
      </w:pPr>
      <w:r>
        <w:rPr>
          <w:rFonts w:ascii="Arial" w:hAnsi="Arial" w:cs="Arial"/>
          <w:sz w:val="18"/>
          <w:szCs w:val="18"/>
        </w:rPr>
        <w:t xml:space="preserve">      w związku z realizacją niniejszej umowy</w:t>
      </w:r>
    </w:p>
    <w:p w:rsidR="00332B0B" w:rsidRDefault="00332B0B" w:rsidP="00332B0B">
      <w:pPr>
        <w:jc w:val="both"/>
        <w:rPr>
          <w:rFonts w:ascii="Arial" w:hAnsi="Arial" w:cs="Arial"/>
          <w:color w:val="FF0000"/>
          <w:sz w:val="18"/>
          <w:szCs w:val="18"/>
        </w:rPr>
      </w:pPr>
    </w:p>
    <w:p w:rsidR="00332B0B" w:rsidRDefault="00332B0B" w:rsidP="00332B0B">
      <w:pPr>
        <w:jc w:val="center"/>
        <w:rPr>
          <w:rFonts w:ascii="Arial" w:hAnsi="Arial" w:cs="Arial"/>
          <w:b/>
          <w:bCs/>
          <w:sz w:val="18"/>
          <w:szCs w:val="18"/>
        </w:rPr>
      </w:pPr>
      <w:r>
        <w:rPr>
          <w:rFonts w:ascii="Arial" w:hAnsi="Arial" w:cs="Arial"/>
          <w:b/>
          <w:bCs/>
          <w:sz w:val="18"/>
          <w:szCs w:val="18"/>
        </w:rPr>
        <w:t>§12</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1.   W razie zaistnienia istotnej zmiany okoliczności powodującej, że wykonanie umowy nie leży w interesie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      publicznym, czego nie można było przewidzieć w chwili zawarcia umowy, Zamawiający może odstąpić od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lastRenderedPageBreak/>
        <w:t xml:space="preserve">      umowy w terminie 30 dni od powzięcia wiadomości o tych okolicznościach. W takim wypadku Wykonawca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      może żądać jedynie wynagrodzenia należnego mu z tytułu wykonania części umowy.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2.   Jeżeli Wykonawca opóźnia się z rozpoczęciem lub zakończeniem realizacji przedmiotu umowy tak dalece, że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      nie jest prawdopodobne, żeby zdołał go ukończyć w terminie wyznaczonym przez Zamawiającego lub zwłoka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      w stosunku do szczegółowego harmonogramu rzeczowego robót zaakceptowanego przez Zamawiającego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      przekroczy 21 dni kalendarzowych, Zamawiający może bez wyznaczenia terminu dodatkowego od umowy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      odstąpić jeszcze przed upływem terminu jej wykonania.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3.  Jeżeli Wykonawca realizuje przedmiot umowy w sposób wadliwy albo sprzeczny z umową, Zamawiający może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      wezwać go do zmiany sposobu wykonania i wyznaczyć w tym celu odpowiedni termin. Po bezskutecznym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      upływie wyznaczonego terminu Zamawiający może od umowy odstąpić.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4.  W razie odstąpienia od umowy, Wykonawca przy udziale Zamawiającego sporządzi protokół inwentaryzacji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      robót w toku w terminie trzech dni roboczych od dnia ustania umowy.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5.  Wykonawcy zostanie zapłacone wynagrodzenie za roboty zrealizowane do dnia ustania umowy, których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     zakres zostanie określony w protokole inwentaryzacji. </w:t>
      </w:r>
    </w:p>
    <w:p w:rsidR="00332B0B" w:rsidRDefault="00332B0B" w:rsidP="00332B0B">
      <w:pPr>
        <w:rPr>
          <w:rFonts w:ascii="Arial" w:hAnsi="Arial" w:cs="Arial"/>
          <w:b/>
          <w:bCs/>
          <w:sz w:val="18"/>
          <w:szCs w:val="18"/>
        </w:rPr>
      </w:pPr>
    </w:p>
    <w:p w:rsidR="00332B0B" w:rsidRDefault="00332B0B" w:rsidP="00332B0B">
      <w:pPr>
        <w:jc w:val="center"/>
        <w:rPr>
          <w:rFonts w:ascii="Arial" w:hAnsi="Arial" w:cs="Arial"/>
          <w:b/>
          <w:bCs/>
          <w:sz w:val="18"/>
          <w:szCs w:val="18"/>
        </w:rPr>
      </w:pPr>
      <w:r>
        <w:rPr>
          <w:rFonts w:ascii="Arial" w:hAnsi="Arial" w:cs="Arial"/>
          <w:b/>
          <w:bCs/>
          <w:sz w:val="18"/>
          <w:szCs w:val="18"/>
        </w:rPr>
        <w:t xml:space="preserve">§13 </w:t>
      </w:r>
    </w:p>
    <w:p w:rsidR="00332B0B" w:rsidRDefault="00332B0B" w:rsidP="00332B0B">
      <w:pPr>
        <w:jc w:val="center"/>
        <w:rPr>
          <w:rFonts w:ascii="Arial" w:hAnsi="Arial" w:cs="Arial"/>
          <w:b/>
          <w:bCs/>
          <w:sz w:val="18"/>
          <w:szCs w:val="18"/>
        </w:rPr>
      </w:pPr>
      <w:r>
        <w:rPr>
          <w:rFonts w:ascii="Arial" w:hAnsi="Arial" w:cs="Arial"/>
          <w:b/>
          <w:bCs/>
          <w:sz w:val="18"/>
          <w:szCs w:val="18"/>
        </w:rPr>
        <w:t xml:space="preserve"> </w:t>
      </w:r>
    </w:p>
    <w:p w:rsidR="00332B0B" w:rsidRDefault="00332B0B" w:rsidP="00332B0B">
      <w:pPr>
        <w:rPr>
          <w:rFonts w:ascii="Arial" w:hAnsi="Arial" w:cs="Arial"/>
          <w:sz w:val="18"/>
          <w:szCs w:val="18"/>
        </w:rPr>
      </w:pPr>
      <w:r>
        <w:rPr>
          <w:rFonts w:ascii="Arial" w:hAnsi="Arial" w:cs="Arial"/>
          <w:sz w:val="18"/>
          <w:szCs w:val="18"/>
        </w:rPr>
        <w:t xml:space="preserve">1.  Dopuszcza się możliwość dokonania istotnych zmian postanowień zawartej umowy, jeżeli zmiany będą </w:t>
      </w:r>
    </w:p>
    <w:p w:rsidR="00332B0B" w:rsidRDefault="00332B0B" w:rsidP="00332B0B">
      <w:pPr>
        <w:rPr>
          <w:rFonts w:ascii="Arial" w:hAnsi="Arial" w:cs="Arial"/>
          <w:sz w:val="18"/>
          <w:szCs w:val="18"/>
        </w:rPr>
      </w:pPr>
      <w:r>
        <w:rPr>
          <w:rFonts w:ascii="Arial" w:hAnsi="Arial" w:cs="Arial"/>
          <w:sz w:val="18"/>
          <w:szCs w:val="18"/>
        </w:rPr>
        <w:t xml:space="preserve">     korzystne dla Zamawiającego lub konieczność wprowadzenia zmian wynikać będzie z okoliczności, których </w:t>
      </w:r>
    </w:p>
    <w:p w:rsidR="00332B0B" w:rsidRDefault="00332B0B" w:rsidP="00332B0B">
      <w:pPr>
        <w:rPr>
          <w:rFonts w:ascii="Arial" w:hAnsi="Arial" w:cs="Arial"/>
          <w:sz w:val="18"/>
          <w:szCs w:val="18"/>
        </w:rPr>
      </w:pPr>
      <w:r>
        <w:rPr>
          <w:rFonts w:ascii="Arial" w:hAnsi="Arial" w:cs="Arial"/>
          <w:sz w:val="18"/>
          <w:szCs w:val="18"/>
        </w:rPr>
        <w:t xml:space="preserve">     nie można było przewidzieć w chwili zawarcia umowy, a w szczególności zmiany postanowień umowy mogą </w:t>
      </w:r>
    </w:p>
    <w:p w:rsidR="00332B0B" w:rsidRDefault="00332B0B" w:rsidP="00332B0B">
      <w:pPr>
        <w:rPr>
          <w:rFonts w:ascii="Arial" w:hAnsi="Arial" w:cs="Arial"/>
          <w:sz w:val="18"/>
          <w:szCs w:val="18"/>
        </w:rPr>
      </w:pPr>
      <w:r>
        <w:rPr>
          <w:rFonts w:ascii="Arial" w:hAnsi="Arial" w:cs="Arial"/>
          <w:sz w:val="18"/>
          <w:szCs w:val="18"/>
        </w:rPr>
        <w:t xml:space="preserve">     dotyczyć: </w:t>
      </w:r>
    </w:p>
    <w:p w:rsidR="00332B0B" w:rsidRDefault="00332B0B" w:rsidP="00332B0B">
      <w:pPr>
        <w:rPr>
          <w:rFonts w:ascii="Arial" w:hAnsi="Arial" w:cs="Arial"/>
          <w:sz w:val="18"/>
          <w:szCs w:val="18"/>
        </w:rPr>
      </w:pPr>
      <w:r>
        <w:rPr>
          <w:rFonts w:ascii="Arial" w:hAnsi="Arial" w:cs="Arial"/>
          <w:sz w:val="18"/>
          <w:szCs w:val="18"/>
        </w:rPr>
        <w:t xml:space="preserve">1) Terminu realizacji przedmiotu zamówienia wraz ze skutkami wprowadzenia takiej zmiany, przy czym zmiana </w:t>
      </w:r>
    </w:p>
    <w:p w:rsidR="00332B0B" w:rsidRDefault="00332B0B" w:rsidP="00332B0B">
      <w:pPr>
        <w:rPr>
          <w:rFonts w:ascii="Arial" w:hAnsi="Arial" w:cs="Arial"/>
          <w:sz w:val="18"/>
          <w:szCs w:val="18"/>
        </w:rPr>
      </w:pPr>
      <w:r>
        <w:rPr>
          <w:rFonts w:ascii="Arial" w:hAnsi="Arial" w:cs="Arial"/>
          <w:sz w:val="18"/>
          <w:szCs w:val="18"/>
        </w:rPr>
        <w:t xml:space="preserve">     spowodowana może być jedynie okolicznościami leżącymi wyłącznie po stronie Zamawiającego lub </w:t>
      </w:r>
    </w:p>
    <w:p w:rsidR="00332B0B" w:rsidRDefault="00332B0B" w:rsidP="00332B0B">
      <w:pPr>
        <w:rPr>
          <w:rFonts w:ascii="Arial" w:hAnsi="Arial" w:cs="Arial"/>
          <w:sz w:val="18"/>
          <w:szCs w:val="18"/>
        </w:rPr>
      </w:pPr>
      <w:r>
        <w:rPr>
          <w:rFonts w:ascii="Arial" w:hAnsi="Arial" w:cs="Arial"/>
          <w:sz w:val="18"/>
          <w:szCs w:val="18"/>
        </w:rPr>
        <w:t xml:space="preserve">     okolicznościami niezależnymi zarówno od Zamawiającego jak i od Wykonawcy:</w:t>
      </w:r>
    </w:p>
    <w:p w:rsidR="00332B0B" w:rsidRDefault="00332B0B" w:rsidP="00332B0B">
      <w:pPr>
        <w:rPr>
          <w:rFonts w:ascii="Arial" w:hAnsi="Arial" w:cs="Arial"/>
          <w:sz w:val="18"/>
          <w:szCs w:val="18"/>
        </w:rPr>
      </w:pPr>
      <w:r>
        <w:rPr>
          <w:rFonts w:ascii="Arial" w:hAnsi="Arial" w:cs="Arial"/>
          <w:sz w:val="18"/>
          <w:szCs w:val="18"/>
        </w:rPr>
        <w:t xml:space="preserve">    - siły wyższej tj. zdarzenia zewnętrznego, niemożliwego do przewidzenia. Strony za okoliczności siły wyższej  </w:t>
      </w:r>
    </w:p>
    <w:p w:rsidR="00332B0B" w:rsidRDefault="00332B0B" w:rsidP="00332B0B">
      <w:pPr>
        <w:rPr>
          <w:rFonts w:ascii="Arial" w:hAnsi="Arial" w:cs="Arial"/>
          <w:sz w:val="18"/>
          <w:szCs w:val="18"/>
        </w:rPr>
      </w:pPr>
      <w:r>
        <w:rPr>
          <w:rFonts w:ascii="Arial" w:hAnsi="Arial" w:cs="Arial"/>
          <w:sz w:val="18"/>
          <w:szCs w:val="18"/>
        </w:rPr>
        <w:t xml:space="preserve">      uznają w szczególności : powódź, huragan lub trąba powietrzna, trzęsienie ziemi, upadek statku powietrznego </w:t>
      </w:r>
    </w:p>
    <w:p w:rsidR="00332B0B" w:rsidRDefault="00332B0B" w:rsidP="00332B0B">
      <w:pPr>
        <w:rPr>
          <w:rFonts w:ascii="Arial" w:hAnsi="Arial" w:cs="Arial"/>
          <w:sz w:val="18"/>
          <w:szCs w:val="18"/>
        </w:rPr>
      </w:pPr>
      <w:r>
        <w:rPr>
          <w:rFonts w:ascii="Arial" w:hAnsi="Arial" w:cs="Arial"/>
          <w:sz w:val="18"/>
          <w:szCs w:val="18"/>
        </w:rPr>
        <w:t xml:space="preserve">      pożar ,działania wojenne lub ogłoszenie stanu wojennego, strajk ogólnokrajowy lub ogłoszony stan klęski </w:t>
      </w:r>
    </w:p>
    <w:p w:rsidR="00332B0B" w:rsidRDefault="00332B0B" w:rsidP="00332B0B">
      <w:pPr>
        <w:rPr>
          <w:rFonts w:ascii="Arial" w:hAnsi="Arial" w:cs="Arial"/>
          <w:sz w:val="18"/>
          <w:szCs w:val="18"/>
        </w:rPr>
      </w:pPr>
      <w:r>
        <w:rPr>
          <w:rFonts w:ascii="Arial" w:hAnsi="Arial" w:cs="Arial"/>
          <w:sz w:val="18"/>
          <w:szCs w:val="18"/>
        </w:rPr>
        <w:t xml:space="preserve">      żywiołowej.</w:t>
      </w:r>
    </w:p>
    <w:p w:rsidR="00332B0B" w:rsidRDefault="00332B0B" w:rsidP="00332B0B">
      <w:pPr>
        <w:rPr>
          <w:rFonts w:ascii="Arial" w:hAnsi="Arial" w:cs="Arial"/>
          <w:sz w:val="18"/>
          <w:szCs w:val="18"/>
        </w:rPr>
      </w:pPr>
      <w:r>
        <w:rPr>
          <w:rFonts w:ascii="Arial" w:hAnsi="Arial" w:cs="Arial"/>
          <w:sz w:val="18"/>
          <w:szCs w:val="18"/>
        </w:rPr>
        <w:t xml:space="preserve">-    wykrycie instalacji, urządzeń lub budowli podziemnych nieujętych w dokumentacji projektowej i  </w:t>
      </w:r>
    </w:p>
    <w:p w:rsidR="00332B0B" w:rsidRDefault="00332B0B" w:rsidP="00332B0B">
      <w:pPr>
        <w:rPr>
          <w:rFonts w:ascii="Arial" w:hAnsi="Arial" w:cs="Arial"/>
          <w:sz w:val="18"/>
          <w:szCs w:val="18"/>
        </w:rPr>
      </w:pPr>
      <w:r>
        <w:rPr>
          <w:rFonts w:ascii="Arial" w:hAnsi="Arial" w:cs="Arial"/>
          <w:sz w:val="18"/>
          <w:szCs w:val="18"/>
        </w:rPr>
        <w:t xml:space="preserve">     niezinwentaryzowanych przez właścicieli i gestorów instalacji i urządzeń, a wymagających  przebudowy w </w:t>
      </w:r>
    </w:p>
    <w:p w:rsidR="00332B0B" w:rsidRDefault="00332B0B" w:rsidP="00332B0B">
      <w:pPr>
        <w:rPr>
          <w:rFonts w:ascii="Arial" w:hAnsi="Arial" w:cs="Arial"/>
          <w:sz w:val="18"/>
          <w:szCs w:val="18"/>
        </w:rPr>
      </w:pPr>
      <w:r>
        <w:rPr>
          <w:rFonts w:ascii="Arial" w:hAnsi="Arial" w:cs="Arial"/>
          <w:sz w:val="18"/>
          <w:szCs w:val="18"/>
        </w:rPr>
        <w:t xml:space="preserve">     związku z wykonywaniem przedmiotu umowy.</w:t>
      </w:r>
    </w:p>
    <w:p w:rsidR="00332B0B" w:rsidRDefault="00332B0B" w:rsidP="00332B0B">
      <w:pPr>
        <w:rPr>
          <w:rFonts w:ascii="Arial" w:hAnsi="Arial" w:cs="Arial"/>
          <w:sz w:val="18"/>
          <w:szCs w:val="18"/>
        </w:rPr>
      </w:pPr>
      <w:r>
        <w:rPr>
          <w:rFonts w:ascii="Arial" w:hAnsi="Arial" w:cs="Arial"/>
          <w:sz w:val="18"/>
          <w:szCs w:val="18"/>
        </w:rPr>
        <w:t>-    odkrycie na terenie budowy przedmiotów o znaczeniu archeologicznym i historycznym</w:t>
      </w:r>
    </w:p>
    <w:p w:rsidR="00332B0B" w:rsidRDefault="00332B0B" w:rsidP="00332B0B">
      <w:pPr>
        <w:rPr>
          <w:rFonts w:ascii="Arial" w:hAnsi="Arial" w:cs="Arial"/>
          <w:sz w:val="18"/>
          <w:szCs w:val="18"/>
        </w:rPr>
      </w:pPr>
      <w:r>
        <w:rPr>
          <w:rFonts w:ascii="Arial" w:hAnsi="Arial" w:cs="Arial"/>
          <w:sz w:val="18"/>
          <w:szCs w:val="18"/>
        </w:rPr>
        <w:t>-    konieczność przesunięcia terminu przekazania terenu budowy,</w:t>
      </w:r>
    </w:p>
    <w:p w:rsidR="00332B0B" w:rsidRDefault="00332B0B" w:rsidP="00332B0B">
      <w:pPr>
        <w:rPr>
          <w:rFonts w:ascii="Arial" w:hAnsi="Arial" w:cs="Arial"/>
          <w:sz w:val="18"/>
          <w:szCs w:val="18"/>
        </w:rPr>
      </w:pPr>
      <w:r>
        <w:rPr>
          <w:rFonts w:ascii="Arial" w:hAnsi="Arial" w:cs="Arial"/>
          <w:sz w:val="18"/>
          <w:szCs w:val="18"/>
        </w:rPr>
        <w:t>-    okoliczności zaistniałe w trakcie realizacji przedmiotu umowy, tj. warunki atmosferyczne, utrudniające lub</w:t>
      </w:r>
    </w:p>
    <w:p w:rsidR="00332B0B" w:rsidRDefault="00332B0B" w:rsidP="00332B0B">
      <w:pPr>
        <w:rPr>
          <w:rFonts w:ascii="Arial" w:hAnsi="Arial" w:cs="Arial"/>
          <w:sz w:val="18"/>
          <w:szCs w:val="18"/>
        </w:rPr>
      </w:pPr>
      <w:r>
        <w:rPr>
          <w:rFonts w:ascii="Arial" w:hAnsi="Arial" w:cs="Arial"/>
          <w:sz w:val="18"/>
          <w:szCs w:val="18"/>
        </w:rPr>
        <w:t xml:space="preserve">     uniemożliwiające terminowe wykonania przedmiotu umowy.</w:t>
      </w:r>
    </w:p>
    <w:p w:rsidR="00332B0B" w:rsidRDefault="00332B0B" w:rsidP="00332B0B">
      <w:pPr>
        <w:rPr>
          <w:rFonts w:ascii="Arial" w:hAnsi="Arial" w:cs="Arial"/>
          <w:sz w:val="18"/>
          <w:szCs w:val="18"/>
        </w:rPr>
      </w:pPr>
      <w:r>
        <w:rPr>
          <w:rFonts w:ascii="Arial" w:hAnsi="Arial" w:cs="Arial"/>
          <w:sz w:val="18"/>
          <w:szCs w:val="18"/>
        </w:rPr>
        <w:t>-    opóźnienia, nie wynikające z winy Wykonawcy, w uzyskaniu wszelkich  zezwoleń, decyzji,  uzgodnień, opinii ,</w:t>
      </w:r>
    </w:p>
    <w:p w:rsidR="00332B0B" w:rsidRDefault="00332B0B" w:rsidP="00332B0B">
      <w:pPr>
        <w:rPr>
          <w:rFonts w:ascii="Arial" w:hAnsi="Arial" w:cs="Arial"/>
          <w:sz w:val="18"/>
          <w:szCs w:val="18"/>
        </w:rPr>
      </w:pPr>
      <w:r>
        <w:rPr>
          <w:rFonts w:ascii="Arial" w:hAnsi="Arial" w:cs="Arial"/>
          <w:sz w:val="18"/>
          <w:szCs w:val="18"/>
        </w:rPr>
        <w:t xml:space="preserve">     ekspertyz itp. Warunkujących wykonanie przedmiotu umowy.</w:t>
      </w:r>
    </w:p>
    <w:p w:rsidR="00332B0B" w:rsidRDefault="00332B0B" w:rsidP="00332B0B">
      <w:pPr>
        <w:rPr>
          <w:rFonts w:ascii="Arial" w:hAnsi="Arial" w:cs="Arial"/>
          <w:sz w:val="18"/>
          <w:szCs w:val="18"/>
        </w:rPr>
      </w:pPr>
      <w:r>
        <w:rPr>
          <w:rFonts w:ascii="Arial" w:hAnsi="Arial" w:cs="Arial"/>
          <w:sz w:val="18"/>
          <w:szCs w:val="18"/>
        </w:rPr>
        <w:t xml:space="preserve">-    rozszerzenia zakresu prac powierzonych do wykonania Wykonawcy niniejszej umowy przez  Zamawiającego </w:t>
      </w:r>
    </w:p>
    <w:p w:rsidR="00332B0B" w:rsidRDefault="00332B0B" w:rsidP="00332B0B">
      <w:pPr>
        <w:rPr>
          <w:rFonts w:ascii="Arial" w:hAnsi="Arial" w:cs="Arial"/>
          <w:sz w:val="18"/>
          <w:szCs w:val="18"/>
        </w:rPr>
      </w:pPr>
      <w:r>
        <w:rPr>
          <w:rFonts w:ascii="Arial" w:hAnsi="Arial" w:cs="Arial"/>
          <w:sz w:val="18"/>
          <w:szCs w:val="18"/>
        </w:rPr>
        <w:t xml:space="preserve">     w drodze udzielenia zamówienia dodatkowego zgodnie z treścią właściwych przepisów odrębnych.</w:t>
      </w:r>
    </w:p>
    <w:p w:rsidR="00332B0B" w:rsidRDefault="00332B0B" w:rsidP="00332B0B">
      <w:pPr>
        <w:rPr>
          <w:rFonts w:ascii="Arial" w:hAnsi="Arial" w:cs="Arial"/>
          <w:sz w:val="18"/>
          <w:szCs w:val="18"/>
        </w:rPr>
      </w:pPr>
      <w:r>
        <w:rPr>
          <w:rFonts w:ascii="Arial" w:hAnsi="Arial" w:cs="Arial"/>
          <w:sz w:val="18"/>
          <w:szCs w:val="18"/>
        </w:rPr>
        <w:t>-   konieczność zrealizowania umowy przy zastosowaniu innych rozwiązań niż wskazane w Opisie Przedmiotu</w:t>
      </w:r>
    </w:p>
    <w:p w:rsidR="00332B0B" w:rsidRDefault="00332B0B" w:rsidP="00332B0B">
      <w:pPr>
        <w:rPr>
          <w:rFonts w:ascii="Arial" w:hAnsi="Arial" w:cs="Arial"/>
          <w:sz w:val="18"/>
          <w:szCs w:val="18"/>
        </w:rPr>
      </w:pPr>
      <w:r>
        <w:rPr>
          <w:rFonts w:ascii="Arial" w:hAnsi="Arial" w:cs="Arial"/>
          <w:sz w:val="18"/>
          <w:szCs w:val="18"/>
        </w:rPr>
        <w:t xml:space="preserve">    Zamówienia, w sytuacji gdyby zastosowanie przewidzianych rozwiązań groziło niewykonaniem lub wadliwym</w:t>
      </w:r>
    </w:p>
    <w:p w:rsidR="00332B0B" w:rsidRDefault="00332B0B" w:rsidP="00332B0B">
      <w:pPr>
        <w:rPr>
          <w:rFonts w:ascii="Arial" w:hAnsi="Arial" w:cs="Arial"/>
          <w:sz w:val="18"/>
          <w:szCs w:val="18"/>
        </w:rPr>
      </w:pPr>
      <w:r>
        <w:rPr>
          <w:rFonts w:ascii="Arial" w:hAnsi="Arial" w:cs="Arial"/>
          <w:sz w:val="18"/>
          <w:szCs w:val="18"/>
        </w:rPr>
        <w:t xml:space="preserve">     wykonaniem przedmiotu zamówienia</w:t>
      </w:r>
    </w:p>
    <w:p w:rsidR="00332B0B" w:rsidRDefault="00332B0B" w:rsidP="00332B0B">
      <w:pPr>
        <w:rPr>
          <w:rFonts w:ascii="Arial" w:hAnsi="Arial" w:cs="Arial"/>
          <w:sz w:val="18"/>
          <w:szCs w:val="18"/>
        </w:rPr>
      </w:pPr>
      <w:r>
        <w:rPr>
          <w:rFonts w:ascii="Arial" w:hAnsi="Arial" w:cs="Arial"/>
          <w:sz w:val="18"/>
          <w:szCs w:val="18"/>
        </w:rPr>
        <w:t xml:space="preserve">2)  Zmiany w sposobie realizacji przedmiotu umowy w postaci: </w:t>
      </w:r>
    </w:p>
    <w:p w:rsidR="00332B0B" w:rsidRDefault="00332B0B" w:rsidP="00332B0B">
      <w:pPr>
        <w:rPr>
          <w:rFonts w:ascii="Arial" w:hAnsi="Arial" w:cs="Arial"/>
          <w:sz w:val="18"/>
          <w:szCs w:val="18"/>
        </w:rPr>
      </w:pPr>
      <w:r>
        <w:rPr>
          <w:rFonts w:ascii="Arial" w:hAnsi="Arial" w:cs="Arial"/>
          <w:sz w:val="18"/>
          <w:szCs w:val="18"/>
        </w:rPr>
        <w:t xml:space="preserve">a)   zmiany rozwiązań technicznych/technologicznych, w tym materiałów i urządzeń, powodujące poprawienie </w:t>
      </w:r>
    </w:p>
    <w:p w:rsidR="00332B0B" w:rsidRDefault="00332B0B" w:rsidP="00332B0B">
      <w:pPr>
        <w:rPr>
          <w:rFonts w:ascii="Arial" w:hAnsi="Arial" w:cs="Arial"/>
          <w:sz w:val="18"/>
          <w:szCs w:val="18"/>
        </w:rPr>
      </w:pPr>
      <w:r>
        <w:rPr>
          <w:rFonts w:ascii="Arial" w:hAnsi="Arial" w:cs="Arial"/>
          <w:sz w:val="18"/>
          <w:szCs w:val="18"/>
        </w:rPr>
        <w:t xml:space="preserve">      parametrów technicznych  obiektu budowlanego , z uwagi na postęp technologiczny, </w:t>
      </w:r>
    </w:p>
    <w:p w:rsidR="00332B0B" w:rsidRDefault="00332B0B" w:rsidP="00332B0B">
      <w:pPr>
        <w:rPr>
          <w:rFonts w:ascii="Arial" w:hAnsi="Arial" w:cs="Arial"/>
          <w:sz w:val="18"/>
          <w:szCs w:val="18"/>
        </w:rPr>
      </w:pPr>
      <w:r>
        <w:rPr>
          <w:rFonts w:ascii="Arial" w:hAnsi="Arial" w:cs="Arial"/>
          <w:sz w:val="18"/>
          <w:szCs w:val="18"/>
        </w:rPr>
        <w:t xml:space="preserve">b)   konieczności realizacji zamówienia przy zastosowaniu innych rozwiązań technicznych/technologicznych niż </w:t>
      </w:r>
    </w:p>
    <w:p w:rsidR="00332B0B" w:rsidRDefault="00332B0B" w:rsidP="00332B0B">
      <w:pPr>
        <w:rPr>
          <w:rFonts w:ascii="Arial" w:hAnsi="Arial" w:cs="Arial"/>
          <w:sz w:val="18"/>
          <w:szCs w:val="18"/>
        </w:rPr>
      </w:pPr>
      <w:r>
        <w:rPr>
          <w:rFonts w:ascii="Arial" w:hAnsi="Arial" w:cs="Arial"/>
          <w:sz w:val="18"/>
          <w:szCs w:val="18"/>
        </w:rPr>
        <w:t xml:space="preserve">      wskazane w specyfikacjach, dokumentacji technicznej, w przypadku gdyby zastosowanie przewidzianych </w:t>
      </w:r>
    </w:p>
    <w:p w:rsidR="00332B0B" w:rsidRDefault="00332B0B" w:rsidP="00332B0B">
      <w:pPr>
        <w:rPr>
          <w:rFonts w:ascii="Arial" w:hAnsi="Arial" w:cs="Arial"/>
          <w:sz w:val="18"/>
          <w:szCs w:val="18"/>
        </w:rPr>
      </w:pPr>
      <w:r>
        <w:rPr>
          <w:rFonts w:ascii="Arial" w:hAnsi="Arial" w:cs="Arial"/>
          <w:sz w:val="18"/>
          <w:szCs w:val="18"/>
        </w:rPr>
        <w:t xml:space="preserve">      rozwiązań groziło niewykonaniem lub wadliwym wykonaniem zamówienia, </w:t>
      </w:r>
    </w:p>
    <w:p w:rsidR="00332B0B" w:rsidRDefault="00332B0B" w:rsidP="00332B0B">
      <w:pPr>
        <w:rPr>
          <w:rFonts w:ascii="Arial" w:hAnsi="Arial" w:cs="Arial"/>
          <w:sz w:val="18"/>
          <w:szCs w:val="18"/>
        </w:rPr>
      </w:pPr>
      <w:r>
        <w:rPr>
          <w:rFonts w:ascii="Arial" w:hAnsi="Arial" w:cs="Arial"/>
          <w:sz w:val="18"/>
          <w:szCs w:val="18"/>
        </w:rPr>
        <w:t xml:space="preserve">c)   odmiennych od przyjętych w specyfikacjach, dokumentacji technicznej, warunków </w:t>
      </w:r>
    </w:p>
    <w:p w:rsidR="00332B0B" w:rsidRDefault="00332B0B" w:rsidP="00332B0B">
      <w:pPr>
        <w:rPr>
          <w:rFonts w:ascii="Arial" w:hAnsi="Arial" w:cs="Arial"/>
          <w:sz w:val="18"/>
          <w:szCs w:val="18"/>
        </w:rPr>
      </w:pPr>
      <w:r>
        <w:rPr>
          <w:rFonts w:ascii="Arial" w:hAnsi="Arial" w:cs="Arial"/>
          <w:sz w:val="18"/>
          <w:szCs w:val="18"/>
        </w:rPr>
        <w:t xml:space="preserve">      technicznych/technologicznych skutkujących niemożnością zrealizowania przedmiotu zamówienia przy </w:t>
      </w:r>
    </w:p>
    <w:p w:rsidR="00332B0B" w:rsidRDefault="00332B0B" w:rsidP="00332B0B">
      <w:pPr>
        <w:rPr>
          <w:rFonts w:ascii="Arial" w:hAnsi="Arial" w:cs="Arial"/>
          <w:sz w:val="18"/>
          <w:szCs w:val="18"/>
        </w:rPr>
      </w:pPr>
      <w:r>
        <w:rPr>
          <w:rFonts w:ascii="Arial" w:hAnsi="Arial" w:cs="Arial"/>
          <w:sz w:val="18"/>
          <w:szCs w:val="18"/>
        </w:rPr>
        <w:t xml:space="preserve">      dotychczasowych założeniach technologicznych, d) konieczności zrealizowania zamówienia przy </w:t>
      </w:r>
    </w:p>
    <w:p w:rsidR="00332B0B" w:rsidRDefault="00332B0B" w:rsidP="00332B0B">
      <w:pPr>
        <w:rPr>
          <w:rFonts w:ascii="Arial" w:hAnsi="Arial" w:cs="Arial"/>
          <w:sz w:val="18"/>
          <w:szCs w:val="18"/>
        </w:rPr>
      </w:pPr>
      <w:r>
        <w:rPr>
          <w:rFonts w:ascii="Arial" w:hAnsi="Arial" w:cs="Arial"/>
          <w:sz w:val="18"/>
          <w:szCs w:val="18"/>
        </w:rPr>
        <w:t xml:space="preserve">      zastosowaniu innych rozwiązań technicznych/technologicznych w tym zmiany materiałów i urządzeń ze </w:t>
      </w:r>
    </w:p>
    <w:p w:rsidR="00332B0B" w:rsidRDefault="00332B0B" w:rsidP="00332B0B">
      <w:pPr>
        <w:rPr>
          <w:rFonts w:ascii="Arial" w:hAnsi="Arial" w:cs="Arial"/>
          <w:sz w:val="18"/>
          <w:szCs w:val="18"/>
        </w:rPr>
      </w:pPr>
      <w:r>
        <w:rPr>
          <w:rFonts w:ascii="Arial" w:hAnsi="Arial" w:cs="Arial"/>
          <w:sz w:val="18"/>
          <w:szCs w:val="18"/>
        </w:rPr>
        <w:t xml:space="preserve">      względu na zmiany obowiązującego prawa, </w:t>
      </w:r>
    </w:p>
    <w:p w:rsidR="00332B0B" w:rsidRDefault="00332B0B" w:rsidP="00332B0B">
      <w:pPr>
        <w:rPr>
          <w:rFonts w:ascii="Arial" w:hAnsi="Arial" w:cs="Arial"/>
          <w:sz w:val="18"/>
          <w:szCs w:val="18"/>
        </w:rPr>
      </w:pPr>
      <w:r>
        <w:rPr>
          <w:rFonts w:ascii="Arial" w:hAnsi="Arial" w:cs="Arial"/>
          <w:sz w:val="18"/>
          <w:szCs w:val="18"/>
        </w:rPr>
        <w:t xml:space="preserve">e)   wprowadzenia uzgodnionych rozwiązań zamiennych w stosunku do przewidzianych w projekcie, zgłoszonych </w:t>
      </w:r>
    </w:p>
    <w:p w:rsidR="00332B0B" w:rsidRDefault="00332B0B" w:rsidP="00332B0B">
      <w:pPr>
        <w:rPr>
          <w:rFonts w:ascii="Arial" w:hAnsi="Arial" w:cs="Arial"/>
          <w:sz w:val="18"/>
          <w:szCs w:val="18"/>
        </w:rPr>
      </w:pPr>
      <w:r>
        <w:rPr>
          <w:rFonts w:ascii="Arial" w:hAnsi="Arial" w:cs="Arial"/>
          <w:sz w:val="18"/>
          <w:szCs w:val="18"/>
        </w:rPr>
        <w:t xml:space="preserve">      przez kierownika budowy lub inspektora nadzoru inwestorskiego, w sytuacji gdy wykonanie tych robót będzie </w:t>
      </w:r>
    </w:p>
    <w:p w:rsidR="00332B0B" w:rsidRDefault="00332B0B" w:rsidP="00332B0B">
      <w:pPr>
        <w:rPr>
          <w:rFonts w:ascii="Arial" w:hAnsi="Arial" w:cs="Arial"/>
          <w:sz w:val="18"/>
          <w:szCs w:val="18"/>
        </w:rPr>
      </w:pPr>
      <w:r>
        <w:rPr>
          <w:rFonts w:ascii="Arial" w:hAnsi="Arial" w:cs="Arial"/>
          <w:sz w:val="18"/>
          <w:szCs w:val="18"/>
        </w:rPr>
        <w:t xml:space="preserve">      niezbędne do prawidłowego tj. zgodnego z zasadami wiedzy technicznej i obowiązującymi na dzień odbioru </w:t>
      </w:r>
    </w:p>
    <w:p w:rsidR="00332B0B" w:rsidRDefault="00332B0B" w:rsidP="00332B0B">
      <w:pPr>
        <w:rPr>
          <w:rFonts w:ascii="Arial" w:hAnsi="Arial" w:cs="Arial"/>
          <w:sz w:val="18"/>
          <w:szCs w:val="18"/>
        </w:rPr>
      </w:pPr>
      <w:r>
        <w:rPr>
          <w:rFonts w:ascii="Arial" w:hAnsi="Arial" w:cs="Arial"/>
          <w:sz w:val="18"/>
          <w:szCs w:val="18"/>
        </w:rPr>
        <w:t xml:space="preserve">      robót przepisami i decyzjami wykonania przedmiotu umowy określonego w § 2 ust. 1 umowy. </w:t>
      </w:r>
    </w:p>
    <w:p w:rsidR="00332B0B" w:rsidRDefault="00332B0B" w:rsidP="00332B0B">
      <w:pPr>
        <w:rPr>
          <w:rFonts w:ascii="Arial" w:hAnsi="Arial" w:cs="Arial"/>
          <w:sz w:val="18"/>
          <w:szCs w:val="18"/>
        </w:rPr>
      </w:pPr>
      <w:r>
        <w:rPr>
          <w:rFonts w:ascii="Arial" w:hAnsi="Arial" w:cs="Arial"/>
          <w:sz w:val="18"/>
          <w:szCs w:val="18"/>
        </w:rPr>
        <w:t xml:space="preserve">f)    zmiany rozwiązań technicznych/technologicznych, w tym materiałów i urządzeń, nowocześniejszych niż  </w:t>
      </w:r>
    </w:p>
    <w:p w:rsidR="00332B0B" w:rsidRDefault="00332B0B" w:rsidP="00332B0B">
      <w:pPr>
        <w:rPr>
          <w:rFonts w:ascii="Arial" w:hAnsi="Arial" w:cs="Arial"/>
          <w:sz w:val="18"/>
          <w:szCs w:val="18"/>
        </w:rPr>
      </w:pPr>
      <w:r>
        <w:rPr>
          <w:rFonts w:ascii="Arial" w:hAnsi="Arial" w:cs="Arial"/>
          <w:sz w:val="18"/>
          <w:szCs w:val="18"/>
        </w:rPr>
        <w:t xml:space="preserve">      zawarte w dokumentacji projektowej, korzystnych pod względem eksploatacyjnym lub kosztowym dla </w:t>
      </w:r>
    </w:p>
    <w:p w:rsidR="00332B0B" w:rsidRDefault="00332B0B" w:rsidP="00332B0B">
      <w:pPr>
        <w:rPr>
          <w:rFonts w:ascii="Arial" w:hAnsi="Arial" w:cs="Arial"/>
          <w:sz w:val="18"/>
          <w:szCs w:val="18"/>
        </w:rPr>
      </w:pPr>
      <w:r>
        <w:rPr>
          <w:rFonts w:ascii="Arial" w:hAnsi="Arial" w:cs="Arial"/>
          <w:sz w:val="18"/>
          <w:szCs w:val="18"/>
        </w:rPr>
        <w:t xml:space="preserve">      Zamawiającego tzn. powodują obniżenie kosztów ponoszonych przez Zamawiającego na eksploatację lub/i </w:t>
      </w:r>
    </w:p>
    <w:p w:rsidR="00332B0B" w:rsidRDefault="00332B0B" w:rsidP="00332B0B">
      <w:pPr>
        <w:rPr>
          <w:rFonts w:ascii="Arial" w:hAnsi="Arial" w:cs="Arial"/>
          <w:sz w:val="18"/>
          <w:szCs w:val="18"/>
        </w:rPr>
      </w:pPr>
      <w:r>
        <w:rPr>
          <w:rFonts w:ascii="Arial" w:hAnsi="Arial" w:cs="Arial"/>
          <w:sz w:val="18"/>
          <w:szCs w:val="18"/>
        </w:rPr>
        <w:t xml:space="preserve">      konserwację.</w:t>
      </w:r>
    </w:p>
    <w:p w:rsidR="00332B0B" w:rsidRDefault="00332B0B" w:rsidP="00332B0B">
      <w:pPr>
        <w:rPr>
          <w:rFonts w:ascii="Arial" w:hAnsi="Arial" w:cs="Arial"/>
          <w:sz w:val="18"/>
          <w:szCs w:val="18"/>
        </w:rPr>
      </w:pPr>
      <w:r>
        <w:rPr>
          <w:rFonts w:ascii="Arial" w:hAnsi="Arial" w:cs="Arial"/>
          <w:sz w:val="18"/>
          <w:szCs w:val="18"/>
        </w:rPr>
        <w:t xml:space="preserve"> 3)  Zmiany danych podmiotowych Wykonawcy, lokalizacji siedziby Wykonawcy (adresu),</w:t>
      </w:r>
    </w:p>
    <w:p w:rsidR="00332B0B" w:rsidRDefault="00332B0B" w:rsidP="00332B0B">
      <w:pPr>
        <w:rPr>
          <w:rFonts w:ascii="Arial" w:hAnsi="Arial" w:cs="Arial"/>
          <w:sz w:val="18"/>
          <w:szCs w:val="18"/>
        </w:rPr>
      </w:pPr>
      <w:r>
        <w:rPr>
          <w:rFonts w:ascii="Arial" w:hAnsi="Arial" w:cs="Arial"/>
          <w:sz w:val="18"/>
          <w:szCs w:val="18"/>
        </w:rPr>
        <w:t xml:space="preserve"> 4)  Zmiany ustawowej stawki podatku VAT wprowadzona w życie po dacie podpisania umowy i w konsekwencji </w:t>
      </w:r>
    </w:p>
    <w:p w:rsidR="00332B0B" w:rsidRDefault="00332B0B" w:rsidP="00332B0B">
      <w:pPr>
        <w:rPr>
          <w:rFonts w:ascii="Arial" w:hAnsi="Arial" w:cs="Arial"/>
          <w:sz w:val="18"/>
          <w:szCs w:val="18"/>
        </w:rPr>
      </w:pPr>
      <w:r>
        <w:rPr>
          <w:rFonts w:ascii="Arial" w:hAnsi="Arial" w:cs="Arial"/>
          <w:sz w:val="18"/>
          <w:szCs w:val="18"/>
        </w:rPr>
        <w:t xml:space="preserve">      zmiana wynagrodzenia (przy czym zmianie ulega kwota podatku VAT i kwota brutto, kwota netto pozostaje </w:t>
      </w:r>
    </w:p>
    <w:p w:rsidR="00332B0B" w:rsidRDefault="00332B0B" w:rsidP="00332B0B">
      <w:pPr>
        <w:rPr>
          <w:rFonts w:ascii="Arial" w:hAnsi="Arial" w:cs="Arial"/>
          <w:sz w:val="18"/>
          <w:szCs w:val="18"/>
        </w:rPr>
      </w:pPr>
      <w:r>
        <w:rPr>
          <w:rFonts w:ascii="Arial" w:hAnsi="Arial" w:cs="Arial"/>
          <w:sz w:val="18"/>
          <w:szCs w:val="18"/>
        </w:rPr>
        <w:t xml:space="preserve">      bez zmian).</w:t>
      </w:r>
    </w:p>
    <w:p w:rsidR="00332B0B" w:rsidRDefault="00332B0B" w:rsidP="00332B0B">
      <w:pPr>
        <w:rPr>
          <w:rFonts w:ascii="Arial" w:hAnsi="Arial" w:cs="Arial"/>
          <w:sz w:val="18"/>
          <w:szCs w:val="18"/>
        </w:rPr>
      </w:pPr>
      <w:r>
        <w:rPr>
          <w:rFonts w:ascii="Arial" w:hAnsi="Arial" w:cs="Arial"/>
          <w:sz w:val="18"/>
          <w:szCs w:val="18"/>
        </w:rPr>
        <w:t xml:space="preserve"> 5)   Zmiany, polegające na ograniczeniu zakresu robót budowlanych w przypadku, gdy wykonanie danych robót </w:t>
      </w:r>
    </w:p>
    <w:p w:rsidR="00332B0B" w:rsidRDefault="00332B0B" w:rsidP="00332B0B">
      <w:pPr>
        <w:rPr>
          <w:rFonts w:ascii="Arial" w:hAnsi="Arial" w:cs="Arial"/>
          <w:sz w:val="18"/>
          <w:szCs w:val="18"/>
        </w:rPr>
      </w:pPr>
      <w:r>
        <w:rPr>
          <w:rFonts w:ascii="Arial" w:hAnsi="Arial" w:cs="Arial"/>
          <w:sz w:val="18"/>
          <w:szCs w:val="18"/>
        </w:rPr>
        <w:t xml:space="preserve">       będzie zbędne do prawidłowego, tj. zgodnego z zasadami wiedzy technicznej i obowiązującymi przepisami i </w:t>
      </w:r>
    </w:p>
    <w:p w:rsidR="00332B0B" w:rsidRDefault="00332B0B" w:rsidP="00332B0B">
      <w:pPr>
        <w:rPr>
          <w:rFonts w:ascii="Arial" w:hAnsi="Arial" w:cs="Arial"/>
          <w:sz w:val="18"/>
          <w:szCs w:val="18"/>
        </w:rPr>
      </w:pPr>
      <w:r>
        <w:rPr>
          <w:rFonts w:ascii="Arial" w:hAnsi="Arial" w:cs="Arial"/>
          <w:sz w:val="18"/>
          <w:szCs w:val="18"/>
        </w:rPr>
        <w:lastRenderedPageBreak/>
        <w:t xml:space="preserve">       decyzjami wykonania przedmiotu umowy (roboty zaniechane) wraz ze skutkami zmiany wysokości </w:t>
      </w:r>
    </w:p>
    <w:p w:rsidR="00332B0B" w:rsidRDefault="00332B0B" w:rsidP="00332B0B">
      <w:pPr>
        <w:rPr>
          <w:rFonts w:ascii="Arial" w:hAnsi="Arial" w:cs="Arial"/>
          <w:sz w:val="18"/>
          <w:szCs w:val="18"/>
        </w:rPr>
      </w:pPr>
      <w:r>
        <w:rPr>
          <w:rFonts w:ascii="Arial" w:hAnsi="Arial" w:cs="Arial"/>
          <w:sz w:val="18"/>
          <w:szCs w:val="18"/>
        </w:rPr>
        <w:t xml:space="preserve">       wynagrodzenia w oparciu o kalkulację kosztów wynikającą z kosztorysu ofertowego;</w:t>
      </w:r>
    </w:p>
    <w:p w:rsidR="00332B0B" w:rsidRDefault="00332B0B" w:rsidP="00332B0B">
      <w:pPr>
        <w:rPr>
          <w:rFonts w:ascii="Arial" w:hAnsi="Arial" w:cs="Arial"/>
          <w:sz w:val="18"/>
          <w:szCs w:val="18"/>
        </w:rPr>
      </w:pPr>
      <w:r>
        <w:rPr>
          <w:rFonts w:ascii="Arial" w:hAnsi="Arial" w:cs="Arial"/>
          <w:sz w:val="18"/>
          <w:szCs w:val="18"/>
        </w:rPr>
        <w:t>6)    Sposobu rozliczenia niniejszej umowy, o ile zmiana jest korzystna dla Zamawiającego;</w:t>
      </w:r>
    </w:p>
    <w:p w:rsidR="00332B0B" w:rsidRDefault="00332B0B" w:rsidP="00332B0B">
      <w:pPr>
        <w:rPr>
          <w:rFonts w:ascii="Arial" w:hAnsi="Arial" w:cs="Arial"/>
          <w:sz w:val="18"/>
          <w:szCs w:val="18"/>
        </w:rPr>
      </w:pPr>
      <w:r>
        <w:rPr>
          <w:rFonts w:ascii="Arial" w:hAnsi="Arial" w:cs="Arial"/>
          <w:sz w:val="18"/>
          <w:szCs w:val="18"/>
        </w:rPr>
        <w:t xml:space="preserve">7)    Zmiany zakresu części zamówienia powierzonej Podwykonawcom, </w:t>
      </w:r>
    </w:p>
    <w:p w:rsidR="00332B0B" w:rsidRDefault="00332B0B" w:rsidP="00332B0B">
      <w:pPr>
        <w:rPr>
          <w:rFonts w:ascii="Arial" w:hAnsi="Arial" w:cs="Arial"/>
          <w:sz w:val="18"/>
          <w:szCs w:val="18"/>
        </w:rPr>
      </w:pPr>
      <w:r>
        <w:rPr>
          <w:rFonts w:ascii="Arial" w:hAnsi="Arial" w:cs="Arial"/>
          <w:sz w:val="18"/>
          <w:szCs w:val="18"/>
        </w:rPr>
        <w:t xml:space="preserve">8)    Konieczności zmiany osób odpowiedzialnych: za nadzór nad realizacją umowy ze strony Zamawiającego, za </w:t>
      </w:r>
    </w:p>
    <w:p w:rsidR="00332B0B" w:rsidRDefault="00332B0B" w:rsidP="00332B0B">
      <w:pPr>
        <w:rPr>
          <w:rFonts w:ascii="Arial" w:hAnsi="Arial" w:cs="Arial"/>
          <w:sz w:val="18"/>
          <w:szCs w:val="18"/>
        </w:rPr>
      </w:pPr>
      <w:r>
        <w:rPr>
          <w:rFonts w:ascii="Arial" w:hAnsi="Arial" w:cs="Arial"/>
          <w:sz w:val="18"/>
          <w:szCs w:val="18"/>
        </w:rPr>
        <w:t xml:space="preserve">       pełnienie funkcji kierownika robót, </w:t>
      </w:r>
    </w:p>
    <w:p w:rsidR="00332B0B" w:rsidRDefault="00332B0B" w:rsidP="00332B0B">
      <w:pPr>
        <w:rPr>
          <w:rFonts w:ascii="Arial" w:hAnsi="Arial" w:cs="Arial"/>
          <w:sz w:val="18"/>
          <w:szCs w:val="18"/>
        </w:rPr>
      </w:pPr>
      <w:r>
        <w:rPr>
          <w:rFonts w:ascii="Arial" w:hAnsi="Arial" w:cs="Arial"/>
          <w:sz w:val="18"/>
          <w:szCs w:val="18"/>
        </w:rPr>
        <w:t xml:space="preserve">9)    W przypadku, kiedy w umowie znajdują się oczywiste błędy pisarskie lub rachunkowe, a także zapisy, których </w:t>
      </w:r>
    </w:p>
    <w:p w:rsidR="00332B0B" w:rsidRDefault="00332B0B" w:rsidP="00332B0B">
      <w:pPr>
        <w:rPr>
          <w:rFonts w:ascii="Arial" w:hAnsi="Arial" w:cs="Arial"/>
          <w:sz w:val="18"/>
          <w:szCs w:val="18"/>
        </w:rPr>
      </w:pPr>
      <w:r>
        <w:rPr>
          <w:rFonts w:ascii="Arial" w:hAnsi="Arial" w:cs="Arial"/>
          <w:sz w:val="18"/>
          <w:szCs w:val="18"/>
        </w:rPr>
        <w:t xml:space="preserve">       wykonanie jest niemożliwe ze względu na obowiązujące przepisy prawa – w zakresie, który jest niezbędny </w:t>
      </w:r>
    </w:p>
    <w:p w:rsidR="00332B0B" w:rsidRDefault="00332B0B" w:rsidP="00332B0B">
      <w:pPr>
        <w:rPr>
          <w:rFonts w:ascii="Arial" w:hAnsi="Arial" w:cs="Arial"/>
          <w:sz w:val="18"/>
          <w:szCs w:val="18"/>
        </w:rPr>
      </w:pPr>
      <w:r>
        <w:rPr>
          <w:rFonts w:ascii="Arial" w:hAnsi="Arial" w:cs="Arial"/>
          <w:sz w:val="18"/>
          <w:szCs w:val="18"/>
        </w:rPr>
        <w:t xml:space="preserve">       dla wyeliminowania tych błędów.</w:t>
      </w:r>
    </w:p>
    <w:p w:rsidR="00332B0B" w:rsidRDefault="00332B0B" w:rsidP="00332B0B">
      <w:pPr>
        <w:rPr>
          <w:rFonts w:ascii="Arial" w:hAnsi="Arial" w:cs="Arial"/>
          <w:sz w:val="18"/>
          <w:szCs w:val="18"/>
        </w:rPr>
      </w:pPr>
      <w:r>
        <w:rPr>
          <w:rFonts w:ascii="Arial" w:hAnsi="Arial" w:cs="Arial"/>
          <w:sz w:val="18"/>
          <w:szCs w:val="18"/>
        </w:rPr>
        <w:t xml:space="preserve">10)  Wszystkie powyższe postanowienia opisane w pkt. 1 i 2 niniejszego paragrafu stanowią katalog zmian, na </w:t>
      </w:r>
    </w:p>
    <w:p w:rsidR="00332B0B" w:rsidRDefault="00332B0B" w:rsidP="00332B0B">
      <w:pPr>
        <w:rPr>
          <w:rFonts w:ascii="Arial" w:hAnsi="Arial" w:cs="Arial"/>
          <w:sz w:val="18"/>
          <w:szCs w:val="18"/>
        </w:rPr>
      </w:pPr>
      <w:r>
        <w:rPr>
          <w:rFonts w:ascii="Arial" w:hAnsi="Arial" w:cs="Arial"/>
          <w:sz w:val="18"/>
          <w:szCs w:val="18"/>
        </w:rPr>
        <w:t xml:space="preserve">        które Zamawiający może wyrazić zgodę. Nie stanowią jednocześnie zobowiązania do wyrażenia takiej </w:t>
      </w:r>
    </w:p>
    <w:p w:rsidR="00332B0B" w:rsidRDefault="00332B0B" w:rsidP="00332B0B">
      <w:pPr>
        <w:rPr>
          <w:rFonts w:ascii="Arial" w:hAnsi="Arial" w:cs="Arial"/>
          <w:sz w:val="18"/>
          <w:szCs w:val="18"/>
        </w:rPr>
      </w:pPr>
      <w:r>
        <w:rPr>
          <w:rFonts w:ascii="Arial" w:hAnsi="Arial" w:cs="Arial"/>
          <w:sz w:val="18"/>
          <w:szCs w:val="18"/>
        </w:rPr>
        <w:t xml:space="preserve">        zgody. Warunkiem dokonania zmian postanowień zawartej umowy w formie aneksu do umowy jest zgoda </w:t>
      </w:r>
    </w:p>
    <w:p w:rsidR="00332B0B" w:rsidRDefault="00332B0B" w:rsidP="00332B0B">
      <w:pPr>
        <w:rPr>
          <w:rFonts w:ascii="Arial" w:hAnsi="Arial" w:cs="Arial"/>
          <w:sz w:val="18"/>
          <w:szCs w:val="18"/>
        </w:rPr>
      </w:pPr>
      <w:r>
        <w:rPr>
          <w:rFonts w:ascii="Arial" w:hAnsi="Arial" w:cs="Arial"/>
          <w:sz w:val="18"/>
          <w:szCs w:val="18"/>
        </w:rPr>
        <w:t xml:space="preserve">        obu stron wyrażona na piśmie, pod rygorem nieważności zmiany. Podstawą do zawarcia aneksu są </w:t>
      </w:r>
    </w:p>
    <w:p w:rsidR="00332B0B" w:rsidRDefault="00332B0B" w:rsidP="00332B0B">
      <w:pPr>
        <w:rPr>
          <w:rFonts w:ascii="Arial" w:hAnsi="Arial" w:cs="Arial"/>
          <w:sz w:val="18"/>
          <w:szCs w:val="18"/>
        </w:rPr>
      </w:pPr>
      <w:r>
        <w:rPr>
          <w:rFonts w:ascii="Arial" w:hAnsi="Arial" w:cs="Arial"/>
          <w:sz w:val="18"/>
          <w:szCs w:val="18"/>
        </w:rPr>
        <w:t xml:space="preserve">       dokumenty (decyzje, protokoły, notatki itp.), z których wynika uzasadnienie dokonanych zmian.</w:t>
      </w:r>
    </w:p>
    <w:p w:rsidR="00332B0B" w:rsidRDefault="00332B0B" w:rsidP="00332B0B">
      <w:pPr>
        <w:rPr>
          <w:rFonts w:ascii="Arial" w:hAnsi="Arial" w:cs="Arial"/>
          <w:sz w:val="18"/>
          <w:szCs w:val="18"/>
        </w:rPr>
      </w:pP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2.   Zmiany postanowień umownych zakwalifikowane przez strony jako nieistotne, mogą być wprowadzone do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       umowy w każdym czasie.</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3.   Wszelkie zmiany Umowy są dokonywane przez Umocowanych przedstawicieli Zamawiającego i Wykonawcy </w:t>
      </w:r>
    </w:p>
    <w:p w:rsidR="00332B0B" w:rsidRDefault="00332B0B" w:rsidP="00332B0B">
      <w:pPr>
        <w:pStyle w:val="Default"/>
        <w:jc w:val="both"/>
        <w:rPr>
          <w:rFonts w:ascii="Arial" w:hAnsi="Arial" w:cs="Arial"/>
          <w:color w:val="auto"/>
          <w:sz w:val="18"/>
          <w:szCs w:val="18"/>
        </w:rPr>
      </w:pPr>
      <w:r>
        <w:rPr>
          <w:rFonts w:ascii="Arial" w:hAnsi="Arial" w:cs="Arial"/>
          <w:color w:val="auto"/>
          <w:sz w:val="18"/>
          <w:szCs w:val="18"/>
        </w:rPr>
        <w:t xml:space="preserve">      w formie pisemnej w drodze aneksu do Umowy, pod rygorem nieważności.</w:t>
      </w:r>
    </w:p>
    <w:p w:rsidR="00332B0B" w:rsidRDefault="00332B0B" w:rsidP="00332B0B">
      <w:pPr>
        <w:jc w:val="center"/>
        <w:rPr>
          <w:rFonts w:ascii="Arial" w:hAnsi="Arial" w:cs="Arial"/>
          <w:b/>
          <w:bCs/>
          <w:sz w:val="18"/>
          <w:szCs w:val="18"/>
        </w:rPr>
      </w:pPr>
    </w:p>
    <w:p w:rsidR="00332B0B" w:rsidRDefault="00332B0B" w:rsidP="00332B0B">
      <w:pPr>
        <w:jc w:val="center"/>
        <w:rPr>
          <w:rFonts w:ascii="Arial" w:hAnsi="Arial" w:cs="Arial"/>
          <w:b/>
          <w:bCs/>
          <w:sz w:val="18"/>
          <w:szCs w:val="18"/>
        </w:rPr>
      </w:pPr>
      <w:r>
        <w:rPr>
          <w:rFonts w:ascii="Arial" w:hAnsi="Arial" w:cs="Arial"/>
          <w:b/>
          <w:bCs/>
          <w:sz w:val="18"/>
          <w:szCs w:val="18"/>
        </w:rPr>
        <w:t>§15</w:t>
      </w:r>
    </w:p>
    <w:p w:rsidR="00332B0B" w:rsidRDefault="00332B0B" w:rsidP="00332B0B">
      <w:pPr>
        <w:jc w:val="both"/>
        <w:rPr>
          <w:rFonts w:ascii="Arial" w:hAnsi="Arial" w:cs="Arial"/>
          <w:sz w:val="18"/>
          <w:szCs w:val="18"/>
        </w:rPr>
      </w:pPr>
      <w:r>
        <w:rPr>
          <w:rFonts w:ascii="Arial" w:hAnsi="Arial" w:cs="Arial"/>
          <w:sz w:val="18"/>
          <w:szCs w:val="18"/>
        </w:rPr>
        <w:t>W sprawach nie uregulowanych niniejszą umową mają zastosowanie przepisy Kodeksu Cywilnego oraz ustawy z dnia 7 lipca 1994 r. - Prawo budowlane wraz z przepisami wykonawczymi do tej ustawy i ustawy z dnia 29 stycznia 2004 r. – Prawo zamówień publicznych.</w:t>
      </w:r>
    </w:p>
    <w:p w:rsidR="00332B0B" w:rsidRDefault="00332B0B" w:rsidP="00332B0B">
      <w:pPr>
        <w:jc w:val="center"/>
        <w:rPr>
          <w:rFonts w:ascii="Arial" w:hAnsi="Arial" w:cs="Arial"/>
          <w:sz w:val="18"/>
          <w:szCs w:val="18"/>
        </w:rPr>
      </w:pPr>
    </w:p>
    <w:p w:rsidR="00332B0B" w:rsidRDefault="00332B0B" w:rsidP="00332B0B">
      <w:pPr>
        <w:jc w:val="center"/>
        <w:rPr>
          <w:rFonts w:ascii="Arial" w:hAnsi="Arial" w:cs="Arial"/>
          <w:b/>
          <w:bCs/>
          <w:sz w:val="18"/>
          <w:szCs w:val="18"/>
        </w:rPr>
      </w:pPr>
      <w:r>
        <w:rPr>
          <w:rFonts w:ascii="Arial" w:hAnsi="Arial" w:cs="Arial"/>
          <w:b/>
          <w:bCs/>
          <w:sz w:val="18"/>
          <w:szCs w:val="18"/>
        </w:rPr>
        <w:t>§16</w:t>
      </w:r>
    </w:p>
    <w:p w:rsidR="00332B0B" w:rsidRDefault="00332B0B" w:rsidP="00332B0B">
      <w:pPr>
        <w:jc w:val="both"/>
        <w:rPr>
          <w:rFonts w:ascii="Arial" w:hAnsi="Arial" w:cs="Arial"/>
          <w:sz w:val="18"/>
          <w:szCs w:val="18"/>
        </w:rPr>
      </w:pPr>
      <w:r>
        <w:rPr>
          <w:rFonts w:ascii="Arial" w:hAnsi="Arial" w:cs="Arial"/>
          <w:sz w:val="18"/>
          <w:szCs w:val="18"/>
        </w:rPr>
        <w:t>Sprawy sporne we własnym zakresie rozstrzygać będzie Sąd właściwy miejscowo dla siedziby Zamawiającego.</w:t>
      </w:r>
    </w:p>
    <w:p w:rsidR="00332B0B" w:rsidRDefault="00332B0B" w:rsidP="00332B0B">
      <w:pPr>
        <w:jc w:val="center"/>
        <w:rPr>
          <w:rFonts w:ascii="Arial" w:hAnsi="Arial" w:cs="Arial"/>
          <w:sz w:val="18"/>
          <w:szCs w:val="18"/>
        </w:rPr>
      </w:pPr>
    </w:p>
    <w:p w:rsidR="00332B0B" w:rsidRDefault="00332B0B" w:rsidP="00332B0B">
      <w:pPr>
        <w:jc w:val="center"/>
        <w:rPr>
          <w:rFonts w:ascii="Arial" w:hAnsi="Arial" w:cs="Arial"/>
          <w:sz w:val="18"/>
          <w:szCs w:val="18"/>
        </w:rPr>
      </w:pPr>
    </w:p>
    <w:p w:rsidR="00332B0B" w:rsidRDefault="00332B0B" w:rsidP="00332B0B">
      <w:pPr>
        <w:jc w:val="center"/>
        <w:rPr>
          <w:rFonts w:ascii="Arial" w:hAnsi="Arial" w:cs="Arial"/>
          <w:b/>
          <w:bCs/>
          <w:sz w:val="18"/>
          <w:szCs w:val="18"/>
        </w:rPr>
      </w:pPr>
      <w:r>
        <w:rPr>
          <w:rFonts w:ascii="Arial" w:hAnsi="Arial" w:cs="Arial"/>
          <w:b/>
          <w:bCs/>
          <w:sz w:val="18"/>
          <w:szCs w:val="18"/>
        </w:rPr>
        <w:t>§17</w:t>
      </w:r>
    </w:p>
    <w:p w:rsidR="00332B0B" w:rsidRDefault="00332B0B" w:rsidP="00332B0B">
      <w:pPr>
        <w:jc w:val="both"/>
        <w:rPr>
          <w:rFonts w:ascii="Arial" w:hAnsi="Arial" w:cs="Arial"/>
          <w:sz w:val="18"/>
          <w:szCs w:val="18"/>
        </w:rPr>
      </w:pPr>
      <w:r>
        <w:rPr>
          <w:rFonts w:ascii="Arial" w:hAnsi="Arial" w:cs="Arial"/>
          <w:sz w:val="18"/>
          <w:szCs w:val="18"/>
        </w:rPr>
        <w:t xml:space="preserve">Umowę sporządzono w trzech jednobrzmiących egzemplarzach (2 egz. dla Zamawiającego, 1 egz. dla Wykonawcy). </w:t>
      </w:r>
    </w:p>
    <w:p w:rsidR="00332B0B" w:rsidRDefault="00332B0B" w:rsidP="00332B0B">
      <w:pPr>
        <w:jc w:val="center"/>
        <w:rPr>
          <w:rFonts w:ascii="Arial" w:hAnsi="Arial" w:cs="Arial"/>
          <w:b/>
          <w:i/>
          <w:iCs/>
          <w:sz w:val="18"/>
          <w:szCs w:val="18"/>
        </w:rPr>
      </w:pPr>
    </w:p>
    <w:p w:rsidR="00332B0B" w:rsidRDefault="00332B0B" w:rsidP="00332B0B">
      <w:pPr>
        <w:jc w:val="center"/>
        <w:rPr>
          <w:rFonts w:ascii="Arial" w:hAnsi="Arial" w:cs="Arial"/>
          <w:b/>
          <w:sz w:val="18"/>
          <w:szCs w:val="18"/>
        </w:rPr>
      </w:pPr>
      <w:r>
        <w:rPr>
          <w:rFonts w:ascii="Arial" w:hAnsi="Arial" w:cs="Arial"/>
          <w:b/>
          <w:sz w:val="18"/>
          <w:szCs w:val="18"/>
        </w:rPr>
        <w:t>ZAMAWIAJĄCY                                                                                         WYKONAWCA</w:t>
      </w:r>
    </w:p>
    <w:p w:rsidR="00332B0B" w:rsidRDefault="00332B0B" w:rsidP="00332B0B">
      <w:pPr>
        <w:tabs>
          <w:tab w:val="left" w:pos="2127"/>
          <w:tab w:val="left" w:pos="2694"/>
        </w:tabs>
        <w:spacing w:before="40"/>
        <w:jc w:val="both"/>
        <w:rPr>
          <w:rFonts w:ascii="Arial" w:hAnsi="Arial" w:cs="Arial"/>
          <w:sz w:val="18"/>
          <w:szCs w:val="18"/>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p>
    <w:p w:rsidR="00332B0B" w:rsidRDefault="00332B0B" w:rsidP="00332B0B">
      <w:pPr>
        <w:ind w:left="360"/>
        <w:jc w:val="right"/>
        <w:rPr>
          <w:b/>
          <w:bCs/>
          <w:i/>
          <w:iCs/>
          <w:sz w:val="22"/>
          <w:szCs w:val="22"/>
        </w:rPr>
      </w:pPr>
      <w:r>
        <w:rPr>
          <w:b/>
          <w:bCs/>
          <w:i/>
          <w:iCs/>
          <w:sz w:val="22"/>
          <w:szCs w:val="22"/>
        </w:rPr>
        <w:lastRenderedPageBreak/>
        <w:t>załącznik nr 5  do SIWZ</w:t>
      </w:r>
    </w:p>
    <w:p w:rsidR="00332B0B" w:rsidRDefault="00332B0B" w:rsidP="00332B0B">
      <w:pPr>
        <w:ind w:left="360"/>
        <w:rPr>
          <w:b/>
          <w:bCs/>
          <w:i/>
          <w:iCs/>
          <w:color w:val="FF0000"/>
          <w:sz w:val="22"/>
          <w:szCs w:val="22"/>
        </w:rPr>
      </w:pPr>
    </w:p>
    <w:p w:rsidR="00332B0B" w:rsidRDefault="00332B0B" w:rsidP="00332B0B">
      <w:pPr>
        <w:ind w:left="360"/>
        <w:rPr>
          <w:b/>
          <w:bCs/>
          <w:i/>
          <w:iCs/>
          <w:color w:val="FF0000"/>
          <w:sz w:val="22"/>
          <w:szCs w:val="22"/>
        </w:rPr>
      </w:pPr>
    </w:p>
    <w:p w:rsidR="00332B0B" w:rsidRDefault="00332B0B" w:rsidP="00332B0B">
      <w:pPr>
        <w:ind w:left="360"/>
        <w:rPr>
          <w:sz w:val="22"/>
          <w:szCs w:val="22"/>
        </w:rPr>
      </w:pPr>
    </w:p>
    <w:p w:rsidR="00332B0B" w:rsidRDefault="00332B0B" w:rsidP="00332B0B">
      <w:pPr>
        <w:ind w:left="360"/>
        <w:jc w:val="right"/>
        <w:rPr>
          <w:sz w:val="22"/>
          <w:szCs w:val="22"/>
        </w:rPr>
      </w:pPr>
      <w:r>
        <w:rPr>
          <w:sz w:val="22"/>
          <w:szCs w:val="22"/>
        </w:rPr>
        <w:t>…………………………………….</w:t>
      </w:r>
    </w:p>
    <w:p w:rsidR="00332B0B" w:rsidRDefault="00332B0B" w:rsidP="00332B0B">
      <w:pPr>
        <w:ind w:left="360"/>
        <w:jc w:val="right"/>
        <w:rPr>
          <w:sz w:val="22"/>
          <w:szCs w:val="22"/>
        </w:rPr>
      </w:pPr>
      <w:r>
        <w:rPr>
          <w:sz w:val="22"/>
          <w:szCs w:val="22"/>
        </w:rPr>
        <w:t>( miejscowość, data)</w:t>
      </w:r>
    </w:p>
    <w:p w:rsidR="00332B0B" w:rsidRDefault="00332B0B" w:rsidP="00332B0B">
      <w:pPr>
        <w:rPr>
          <w:sz w:val="22"/>
          <w:szCs w:val="22"/>
        </w:rPr>
      </w:pPr>
      <w:r>
        <w:rPr>
          <w:sz w:val="22"/>
          <w:szCs w:val="22"/>
        </w:rPr>
        <w:t>………………………………..</w:t>
      </w:r>
    </w:p>
    <w:p w:rsidR="00332B0B" w:rsidRDefault="00332B0B" w:rsidP="00332B0B">
      <w:pPr>
        <w:rPr>
          <w:sz w:val="22"/>
          <w:szCs w:val="22"/>
        </w:rPr>
      </w:pPr>
      <w:r>
        <w:rPr>
          <w:sz w:val="22"/>
          <w:szCs w:val="22"/>
        </w:rPr>
        <w:t>(nazwa i adres wykonawcy)</w:t>
      </w:r>
    </w:p>
    <w:p w:rsidR="00332B0B" w:rsidRDefault="00332B0B" w:rsidP="00332B0B">
      <w:pPr>
        <w:rPr>
          <w:sz w:val="22"/>
          <w:szCs w:val="22"/>
        </w:rPr>
      </w:pPr>
    </w:p>
    <w:p w:rsidR="00332B0B" w:rsidRDefault="00332B0B" w:rsidP="00332B0B">
      <w:pPr>
        <w:rPr>
          <w:sz w:val="22"/>
          <w:szCs w:val="22"/>
        </w:rPr>
      </w:pPr>
    </w:p>
    <w:p w:rsidR="00332B0B" w:rsidRDefault="00332B0B" w:rsidP="00332B0B">
      <w:pPr>
        <w:rPr>
          <w:sz w:val="22"/>
          <w:szCs w:val="22"/>
        </w:rPr>
      </w:pPr>
    </w:p>
    <w:p w:rsidR="00332B0B" w:rsidRDefault="00332B0B" w:rsidP="00332B0B">
      <w:pPr>
        <w:jc w:val="center"/>
        <w:rPr>
          <w:b/>
          <w:bCs/>
          <w:sz w:val="22"/>
          <w:szCs w:val="22"/>
        </w:rPr>
      </w:pPr>
      <w:r>
        <w:rPr>
          <w:b/>
          <w:bCs/>
          <w:sz w:val="22"/>
          <w:szCs w:val="22"/>
        </w:rPr>
        <w:t xml:space="preserve">Wykaz wykonanych w ciągu ostatnich pięciu lat robót budowlanych w zakresie niezbędnym do wykazania spełniania warunku wiedzy i doświadczenia </w:t>
      </w:r>
    </w:p>
    <w:p w:rsidR="00332B0B" w:rsidRDefault="00332B0B" w:rsidP="00332B0B">
      <w:pPr>
        <w:jc w:val="center"/>
        <w:rPr>
          <w:b/>
          <w:bCs/>
          <w:sz w:val="22"/>
          <w:szCs w:val="22"/>
        </w:rPr>
      </w:pPr>
      <w:r>
        <w:rPr>
          <w:b/>
          <w:bCs/>
          <w:sz w:val="22"/>
          <w:szCs w:val="22"/>
        </w:rPr>
        <w:t>W postępowaniu na :</w:t>
      </w:r>
    </w:p>
    <w:p w:rsidR="00332B0B" w:rsidRDefault="00332B0B" w:rsidP="00332B0B">
      <w:pPr>
        <w:jc w:val="center"/>
        <w:rPr>
          <w:b/>
          <w:bCs/>
          <w:sz w:val="22"/>
          <w:szCs w:val="22"/>
        </w:rPr>
      </w:pPr>
      <w:r>
        <w:rPr>
          <w:b/>
          <w:bCs/>
          <w:sz w:val="22"/>
          <w:szCs w:val="22"/>
        </w:rPr>
        <w:t xml:space="preserve"> </w:t>
      </w:r>
    </w:p>
    <w:p w:rsidR="00332B0B" w:rsidRDefault="00332B0B" w:rsidP="00332B0B">
      <w:pPr>
        <w:rPr>
          <w:rFonts w:ascii="Arial" w:hAnsi="Arial" w:cs="Arial"/>
          <w:bCs/>
          <w:sz w:val="18"/>
          <w:szCs w:val="18"/>
        </w:rPr>
      </w:pPr>
      <w:r>
        <w:rPr>
          <w:b/>
          <w:bCs/>
          <w:sz w:val="22"/>
          <w:szCs w:val="22"/>
        </w:rPr>
        <w:t xml:space="preserve"> </w:t>
      </w:r>
      <w:r>
        <w:rPr>
          <w:rFonts w:ascii="Arial" w:hAnsi="Arial" w:cs="Arial"/>
          <w:bCs/>
          <w:sz w:val="18"/>
          <w:szCs w:val="18"/>
        </w:rPr>
        <w:t>„remont pomieszczenia zmywalni   w budynku Publicznej Szkoły Podstawowej nr 2 w Jelczu-Laskowicach przy al. Młodych 1”</w:t>
      </w:r>
    </w:p>
    <w:p w:rsidR="00332B0B" w:rsidRDefault="00332B0B" w:rsidP="00332B0B">
      <w:pPr>
        <w:jc w:val="center"/>
        <w:rPr>
          <w:b/>
          <w:bCs/>
          <w:sz w:val="22"/>
          <w:szCs w:val="22"/>
        </w:rPr>
      </w:pPr>
    </w:p>
    <w:p w:rsidR="00332B0B" w:rsidRDefault="00332B0B" w:rsidP="00332B0B">
      <w:pPr>
        <w:jc w:val="center"/>
        <w:rPr>
          <w:b/>
          <w:bCs/>
          <w:sz w:val="22"/>
          <w:szCs w:val="22"/>
        </w:rPr>
      </w:pPr>
    </w:p>
    <w:p w:rsidR="00332B0B" w:rsidRDefault="00332B0B" w:rsidP="00332B0B"/>
    <w:tbl>
      <w:tblPr>
        <w:tblW w:w="0" w:type="auto"/>
        <w:tblInd w:w="-15" w:type="dxa"/>
        <w:tblLayout w:type="fixed"/>
        <w:tblLook w:val="04A0"/>
      </w:tblPr>
      <w:tblGrid>
        <w:gridCol w:w="1824"/>
        <w:gridCol w:w="1843"/>
        <w:gridCol w:w="1985"/>
        <w:gridCol w:w="1701"/>
        <w:gridCol w:w="1701"/>
      </w:tblGrid>
      <w:tr w:rsidR="00332B0B" w:rsidTr="00332B0B">
        <w:tc>
          <w:tcPr>
            <w:tcW w:w="1824" w:type="dxa"/>
            <w:tcBorders>
              <w:top w:val="single" w:sz="4" w:space="0" w:color="000000"/>
              <w:left w:val="single" w:sz="4" w:space="0" w:color="000000"/>
              <w:bottom w:val="single" w:sz="4" w:space="0" w:color="000000"/>
              <w:right w:val="nil"/>
            </w:tcBorders>
            <w:vAlign w:val="center"/>
            <w:hideMark/>
          </w:tcPr>
          <w:p w:rsidR="00332B0B" w:rsidRDefault="00332B0B">
            <w:pPr>
              <w:snapToGrid w:val="0"/>
              <w:spacing w:line="276" w:lineRule="auto"/>
              <w:jc w:val="center"/>
            </w:pPr>
            <w:r>
              <w:rPr>
                <w:sz w:val="22"/>
                <w:szCs w:val="22"/>
              </w:rPr>
              <w:t>Nazwa zadania</w:t>
            </w:r>
          </w:p>
          <w:p w:rsidR="00332B0B" w:rsidRDefault="00332B0B">
            <w:pPr>
              <w:spacing w:line="276" w:lineRule="auto"/>
              <w:jc w:val="center"/>
            </w:pPr>
            <w:r>
              <w:rPr>
                <w:sz w:val="22"/>
                <w:szCs w:val="22"/>
              </w:rPr>
              <w:t>i zakres robót</w:t>
            </w:r>
          </w:p>
        </w:tc>
        <w:tc>
          <w:tcPr>
            <w:tcW w:w="1843" w:type="dxa"/>
            <w:tcBorders>
              <w:top w:val="single" w:sz="4" w:space="0" w:color="000000"/>
              <w:left w:val="single" w:sz="4" w:space="0" w:color="000000"/>
              <w:bottom w:val="single" w:sz="4" w:space="0" w:color="000000"/>
              <w:right w:val="nil"/>
            </w:tcBorders>
            <w:vAlign w:val="center"/>
            <w:hideMark/>
          </w:tcPr>
          <w:p w:rsidR="00332B0B" w:rsidRDefault="00332B0B">
            <w:pPr>
              <w:snapToGrid w:val="0"/>
              <w:spacing w:line="276" w:lineRule="auto"/>
              <w:jc w:val="center"/>
              <w:rPr>
                <w:rFonts w:cs="Tahoma"/>
              </w:rPr>
            </w:pPr>
            <w:r>
              <w:rPr>
                <w:rFonts w:cs="Tahoma"/>
                <w:sz w:val="22"/>
                <w:szCs w:val="22"/>
              </w:rPr>
              <w:t xml:space="preserve">Wartość robót </w:t>
            </w:r>
          </w:p>
        </w:tc>
        <w:tc>
          <w:tcPr>
            <w:tcW w:w="1985" w:type="dxa"/>
            <w:tcBorders>
              <w:top w:val="single" w:sz="4" w:space="0" w:color="000000"/>
              <w:left w:val="single" w:sz="4" w:space="0" w:color="000000"/>
              <w:bottom w:val="single" w:sz="4" w:space="0" w:color="000000"/>
              <w:right w:val="nil"/>
            </w:tcBorders>
            <w:vAlign w:val="center"/>
            <w:hideMark/>
          </w:tcPr>
          <w:p w:rsidR="00332B0B" w:rsidRDefault="00332B0B">
            <w:pPr>
              <w:snapToGrid w:val="0"/>
              <w:spacing w:line="276" w:lineRule="auto"/>
              <w:jc w:val="center"/>
            </w:pPr>
            <w:r>
              <w:rPr>
                <w:sz w:val="22"/>
                <w:szCs w:val="22"/>
              </w:rPr>
              <w:t>Data i miejsce wykonania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32B0B" w:rsidRDefault="00332B0B">
            <w:pPr>
              <w:snapToGrid w:val="0"/>
              <w:spacing w:line="276" w:lineRule="auto"/>
              <w:jc w:val="center"/>
            </w:pPr>
            <w:r>
              <w:rPr>
                <w:sz w:val="22"/>
                <w:szCs w:val="22"/>
              </w:rPr>
              <w:t>Zamawiający</w:t>
            </w:r>
          </w:p>
        </w:tc>
        <w:tc>
          <w:tcPr>
            <w:tcW w:w="1701" w:type="dxa"/>
            <w:tcBorders>
              <w:top w:val="single" w:sz="4" w:space="0" w:color="000000"/>
              <w:left w:val="single" w:sz="4" w:space="0" w:color="000000"/>
              <w:bottom w:val="single" w:sz="4" w:space="0" w:color="000000"/>
              <w:right w:val="single" w:sz="4" w:space="0" w:color="000000"/>
            </w:tcBorders>
            <w:hideMark/>
          </w:tcPr>
          <w:p w:rsidR="00332B0B" w:rsidRDefault="00332B0B">
            <w:pPr>
              <w:snapToGrid w:val="0"/>
              <w:spacing w:line="276" w:lineRule="auto"/>
              <w:jc w:val="center"/>
            </w:pPr>
            <w:r>
              <w:rPr>
                <w:sz w:val="22"/>
                <w:szCs w:val="22"/>
              </w:rPr>
              <w:t xml:space="preserve">Doświadczenie </w:t>
            </w:r>
          </w:p>
        </w:tc>
      </w:tr>
      <w:tr w:rsidR="00332B0B" w:rsidTr="00332B0B">
        <w:tc>
          <w:tcPr>
            <w:tcW w:w="1824" w:type="dxa"/>
            <w:tcBorders>
              <w:top w:val="single" w:sz="4" w:space="0" w:color="000000"/>
              <w:left w:val="single" w:sz="4" w:space="0" w:color="000000"/>
              <w:bottom w:val="single" w:sz="4" w:space="0" w:color="000000"/>
              <w:right w:val="nil"/>
            </w:tcBorders>
          </w:tcPr>
          <w:p w:rsidR="00332B0B" w:rsidRDefault="00332B0B">
            <w:pPr>
              <w:snapToGrid w:val="0"/>
              <w:spacing w:line="276" w:lineRule="auto"/>
            </w:pPr>
          </w:p>
        </w:tc>
        <w:tc>
          <w:tcPr>
            <w:tcW w:w="1843" w:type="dxa"/>
            <w:tcBorders>
              <w:top w:val="single" w:sz="4" w:space="0" w:color="000000"/>
              <w:left w:val="single" w:sz="4" w:space="0" w:color="000000"/>
              <w:bottom w:val="single" w:sz="4" w:space="0" w:color="000000"/>
              <w:right w:val="nil"/>
            </w:tcBorders>
          </w:tcPr>
          <w:p w:rsidR="00332B0B" w:rsidRDefault="00332B0B">
            <w:pPr>
              <w:snapToGrid w:val="0"/>
              <w:spacing w:line="276" w:lineRule="auto"/>
            </w:pPr>
          </w:p>
        </w:tc>
        <w:tc>
          <w:tcPr>
            <w:tcW w:w="1985" w:type="dxa"/>
            <w:tcBorders>
              <w:top w:val="single" w:sz="4" w:space="0" w:color="000000"/>
              <w:left w:val="single" w:sz="4" w:space="0" w:color="000000"/>
              <w:bottom w:val="single" w:sz="4" w:space="0" w:color="000000"/>
              <w:right w:val="nil"/>
            </w:tcBorders>
          </w:tcPr>
          <w:p w:rsidR="00332B0B" w:rsidRDefault="00332B0B">
            <w:pPr>
              <w:snapToGrid w:val="0"/>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332B0B" w:rsidRDefault="00332B0B">
            <w:pPr>
              <w:snapToGrid w:val="0"/>
              <w:spacing w:line="276" w:lineRule="auto"/>
            </w:pPr>
          </w:p>
          <w:p w:rsidR="00332B0B" w:rsidRDefault="00332B0B">
            <w:pPr>
              <w:spacing w:line="276" w:lineRule="auto"/>
            </w:pPr>
          </w:p>
          <w:p w:rsidR="00332B0B" w:rsidRDefault="00332B0B">
            <w:pPr>
              <w:spacing w:line="276" w:lineRule="auto"/>
            </w:pPr>
          </w:p>
          <w:p w:rsidR="00332B0B" w:rsidRDefault="00332B0B">
            <w:pPr>
              <w:spacing w:line="276" w:lineRule="auto"/>
            </w:pPr>
          </w:p>
        </w:tc>
        <w:tc>
          <w:tcPr>
            <w:tcW w:w="1701" w:type="dxa"/>
            <w:tcBorders>
              <w:top w:val="single" w:sz="4" w:space="0" w:color="000000"/>
              <w:left w:val="single" w:sz="4" w:space="0" w:color="000000"/>
              <w:bottom w:val="single" w:sz="4" w:space="0" w:color="000000"/>
              <w:right w:val="single" w:sz="4" w:space="0" w:color="000000"/>
            </w:tcBorders>
            <w:hideMark/>
          </w:tcPr>
          <w:p w:rsidR="00332B0B" w:rsidRDefault="00332B0B">
            <w:pPr>
              <w:snapToGrid w:val="0"/>
              <w:spacing w:line="276" w:lineRule="auto"/>
            </w:pPr>
            <w:r>
              <w:t>Własne/ innych podmiotów</w:t>
            </w:r>
          </w:p>
        </w:tc>
      </w:tr>
      <w:tr w:rsidR="00332B0B" w:rsidTr="00332B0B">
        <w:tc>
          <w:tcPr>
            <w:tcW w:w="1824" w:type="dxa"/>
            <w:tcBorders>
              <w:top w:val="single" w:sz="4" w:space="0" w:color="000000"/>
              <w:left w:val="single" w:sz="4" w:space="0" w:color="000000"/>
              <w:bottom w:val="single" w:sz="4" w:space="0" w:color="000000"/>
              <w:right w:val="nil"/>
            </w:tcBorders>
          </w:tcPr>
          <w:p w:rsidR="00332B0B" w:rsidRDefault="00332B0B">
            <w:pPr>
              <w:snapToGrid w:val="0"/>
              <w:spacing w:line="276" w:lineRule="auto"/>
            </w:pPr>
          </w:p>
        </w:tc>
        <w:tc>
          <w:tcPr>
            <w:tcW w:w="1843" w:type="dxa"/>
            <w:tcBorders>
              <w:top w:val="single" w:sz="4" w:space="0" w:color="000000"/>
              <w:left w:val="single" w:sz="4" w:space="0" w:color="000000"/>
              <w:bottom w:val="single" w:sz="4" w:space="0" w:color="000000"/>
              <w:right w:val="nil"/>
            </w:tcBorders>
          </w:tcPr>
          <w:p w:rsidR="00332B0B" w:rsidRDefault="00332B0B">
            <w:pPr>
              <w:snapToGrid w:val="0"/>
              <w:spacing w:line="276" w:lineRule="auto"/>
            </w:pPr>
          </w:p>
        </w:tc>
        <w:tc>
          <w:tcPr>
            <w:tcW w:w="1985" w:type="dxa"/>
            <w:tcBorders>
              <w:top w:val="single" w:sz="4" w:space="0" w:color="000000"/>
              <w:left w:val="single" w:sz="4" w:space="0" w:color="000000"/>
              <w:bottom w:val="single" w:sz="4" w:space="0" w:color="000000"/>
              <w:right w:val="nil"/>
            </w:tcBorders>
          </w:tcPr>
          <w:p w:rsidR="00332B0B" w:rsidRDefault="00332B0B">
            <w:pPr>
              <w:snapToGrid w:val="0"/>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332B0B" w:rsidRDefault="00332B0B">
            <w:pPr>
              <w:snapToGrid w:val="0"/>
              <w:spacing w:line="276" w:lineRule="auto"/>
            </w:pPr>
          </w:p>
          <w:p w:rsidR="00332B0B" w:rsidRDefault="00332B0B">
            <w:pPr>
              <w:spacing w:line="276" w:lineRule="auto"/>
            </w:pPr>
          </w:p>
          <w:p w:rsidR="00332B0B" w:rsidRDefault="00332B0B">
            <w:pPr>
              <w:spacing w:line="276" w:lineRule="auto"/>
            </w:pPr>
          </w:p>
          <w:p w:rsidR="00332B0B" w:rsidRDefault="00332B0B">
            <w:pP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332B0B" w:rsidRDefault="00332B0B">
            <w:pPr>
              <w:snapToGrid w:val="0"/>
              <w:spacing w:line="276" w:lineRule="auto"/>
            </w:pPr>
          </w:p>
        </w:tc>
      </w:tr>
      <w:tr w:rsidR="00332B0B" w:rsidTr="00332B0B">
        <w:tc>
          <w:tcPr>
            <w:tcW w:w="1824" w:type="dxa"/>
            <w:tcBorders>
              <w:top w:val="single" w:sz="4" w:space="0" w:color="000000"/>
              <w:left w:val="single" w:sz="4" w:space="0" w:color="000000"/>
              <w:bottom w:val="single" w:sz="4" w:space="0" w:color="000000"/>
              <w:right w:val="nil"/>
            </w:tcBorders>
          </w:tcPr>
          <w:p w:rsidR="00332B0B" w:rsidRDefault="00332B0B">
            <w:pPr>
              <w:snapToGrid w:val="0"/>
              <w:spacing w:line="276" w:lineRule="auto"/>
            </w:pPr>
          </w:p>
        </w:tc>
        <w:tc>
          <w:tcPr>
            <w:tcW w:w="1843" w:type="dxa"/>
            <w:tcBorders>
              <w:top w:val="single" w:sz="4" w:space="0" w:color="000000"/>
              <w:left w:val="single" w:sz="4" w:space="0" w:color="000000"/>
              <w:bottom w:val="single" w:sz="4" w:space="0" w:color="000000"/>
              <w:right w:val="nil"/>
            </w:tcBorders>
          </w:tcPr>
          <w:p w:rsidR="00332B0B" w:rsidRDefault="00332B0B">
            <w:pPr>
              <w:snapToGrid w:val="0"/>
              <w:spacing w:line="276" w:lineRule="auto"/>
            </w:pPr>
          </w:p>
        </w:tc>
        <w:tc>
          <w:tcPr>
            <w:tcW w:w="1985" w:type="dxa"/>
            <w:tcBorders>
              <w:top w:val="single" w:sz="4" w:space="0" w:color="000000"/>
              <w:left w:val="single" w:sz="4" w:space="0" w:color="000000"/>
              <w:bottom w:val="single" w:sz="4" w:space="0" w:color="000000"/>
              <w:right w:val="nil"/>
            </w:tcBorders>
          </w:tcPr>
          <w:p w:rsidR="00332B0B" w:rsidRDefault="00332B0B">
            <w:pPr>
              <w:snapToGrid w:val="0"/>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332B0B" w:rsidRDefault="00332B0B">
            <w:pPr>
              <w:snapToGrid w:val="0"/>
              <w:spacing w:line="276" w:lineRule="auto"/>
            </w:pPr>
          </w:p>
          <w:p w:rsidR="00332B0B" w:rsidRDefault="00332B0B">
            <w:pPr>
              <w:spacing w:line="276" w:lineRule="auto"/>
            </w:pPr>
          </w:p>
          <w:p w:rsidR="00332B0B" w:rsidRDefault="00332B0B">
            <w:pPr>
              <w:spacing w:line="276" w:lineRule="auto"/>
            </w:pPr>
          </w:p>
          <w:p w:rsidR="00332B0B" w:rsidRDefault="00332B0B">
            <w:pP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332B0B" w:rsidRDefault="00332B0B">
            <w:pPr>
              <w:snapToGrid w:val="0"/>
              <w:spacing w:line="276" w:lineRule="auto"/>
            </w:pPr>
          </w:p>
        </w:tc>
      </w:tr>
    </w:tbl>
    <w:p w:rsidR="00332B0B" w:rsidRDefault="00332B0B" w:rsidP="00332B0B">
      <w:r>
        <w:t xml:space="preserve">  </w:t>
      </w:r>
    </w:p>
    <w:p w:rsidR="00332B0B" w:rsidRDefault="00332B0B" w:rsidP="00332B0B">
      <w:pPr>
        <w:rPr>
          <w:sz w:val="22"/>
          <w:szCs w:val="22"/>
        </w:rPr>
      </w:pPr>
      <w:r>
        <w:rPr>
          <w:sz w:val="22"/>
          <w:szCs w:val="22"/>
        </w:rPr>
        <w:t>Do wykazu należy załączyć dokumenty potwierdzające, że w/w roboty budowlane zostały wykonane zgodnie z zasadami sztuki budowlanej i prawidłowo zakończone.</w:t>
      </w:r>
    </w:p>
    <w:p w:rsidR="00332B0B" w:rsidRDefault="00332B0B" w:rsidP="00332B0B"/>
    <w:p w:rsidR="00332B0B" w:rsidRDefault="00332B0B" w:rsidP="00332B0B">
      <w:pPr>
        <w:rPr>
          <w:sz w:val="22"/>
          <w:szCs w:val="22"/>
        </w:rPr>
      </w:pPr>
    </w:p>
    <w:p w:rsidR="00332B0B" w:rsidRDefault="00332B0B" w:rsidP="00332B0B">
      <w:pPr>
        <w:jc w:val="right"/>
        <w:rPr>
          <w:sz w:val="22"/>
          <w:szCs w:val="22"/>
        </w:rPr>
      </w:pPr>
      <w:r>
        <w:rPr>
          <w:sz w:val="22"/>
          <w:szCs w:val="22"/>
        </w:rPr>
        <w:t>……………………………………………………</w:t>
      </w:r>
    </w:p>
    <w:p w:rsidR="00332B0B" w:rsidRDefault="00332B0B" w:rsidP="00332B0B">
      <w:pPr>
        <w:jc w:val="right"/>
        <w:rPr>
          <w:sz w:val="22"/>
          <w:szCs w:val="22"/>
        </w:rPr>
      </w:pPr>
      <w:r>
        <w:rPr>
          <w:sz w:val="22"/>
          <w:szCs w:val="22"/>
        </w:rPr>
        <w:t>( podpis upoważnionego przedstawiciela)</w:t>
      </w:r>
    </w:p>
    <w:p w:rsidR="00332B0B" w:rsidRDefault="00332B0B" w:rsidP="00332B0B">
      <w:pPr>
        <w:rPr>
          <w:sz w:val="22"/>
          <w:szCs w:val="22"/>
        </w:rPr>
      </w:pPr>
    </w:p>
    <w:p w:rsidR="00332B0B" w:rsidRDefault="00332B0B" w:rsidP="00332B0B">
      <w:pPr>
        <w:rPr>
          <w:sz w:val="22"/>
          <w:szCs w:val="22"/>
        </w:rPr>
      </w:pPr>
    </w:p>
    <w:tbl>
      <w:tblPr>
        <w:tblW w:w="9780" w:type="dxa"/>
        <w:tblLayout w:type="fixed"/>
        <w:tblCellMar>
          <w:left w:w="70" w:type="dxa"/>
          <w:right w:w="70" w:type="dxa"/>
        </w:tblCellMar>
        <w:tblLook w:val="04A0"/>
      </w:tblPr>
      <w:tblGrid>
        <w:gridCol w:w="3851"/>
        <w:gridCol w:w="5923"/>
        <w:gridCol w:w="6"/>
      </w:tblGrid>
      <w:tr w:rsidR="00332B0B" w:rsidTr="00332B0B">
        <w:trPr>
          <w:gridAfter w:val="1"/>
          <w:wAfter w:w="6" w:type="dxa"/>
          <w:cantSplit/>
          <w:trHeight w:val="340"/>
        </w:trPr>
        <w:tc>
          <w:tcPr>
            <w:tcW w:w="9774" w:type="dxa"/>
            <w:gridSpan w:val="2"/>
            <w:vAlign w:val="center"/>
          </w:tcPr>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p>
          <w:p w:rsidR="00332B0B" w:rsidRDefault="00332B0B">
            <w:pPr>
              <w:widowControl/>
              <w:suppressAutoHyphens w:val="0"/>
              <w:spacing w:line="276" w:lineRule="auto"/>
              <w:jc w:val="right"/>
              <w:rPr>
                <w:rFonts w:eastAsia="Times New Roman"/>
                <w:bCs/>
                <w:kern w:val="0"/>
                <w:sz w:val="20"/>
                <w:szCs w:val="20"/>
                <w:lang w:eastAsia="pl-PL"/>
              </w:rPr>
            </w:pPr>
            <w:r>
              <w:rPr>
                <w:rFonts w:eastAsia="Times New Roman"/>
                <w:bCs/>
                <w:kern w:val="0"/>
                <w:sz w:val="20"/>
                <w:szCs w:val="20"/>
                <w:lang w:eastAsia="pl-PL"/>
              </w:rPr>
              <w:t xml:space="preserve">załącznik nr 6 do SIWZ </w:t>
            </w:r>
          </w:p>
        </w:tc>
      </w:tr>
      <w:tr w:rsidR="00332B0B" w:rsidTr="00332B0B">
        <w:trPr>
          <w:trHeight w:val="1253"/>
        </w:trPr>
        <w:tc>
          <w:tcPr>
            <w:tcW w:w="3851" w:type="dxa"/>
            <w:tcBorders>
              <w:top w:val="single" w:sz="4" w:space="0" w:color="auto"/>
              <w:left w:val="single" w:sz="4" w:space="0" w:color="auto"/>
              <w:bottom w:val="single" w:sz="4" w:space="0" w:color="auto"/>
              <w:right w:val="single" w:sz="4" w:space="0" w:color="auto"/>
            </w:tcBorders>
            <w:vAlign w:val="bottom"/>
            <w:hideMark/>
          </w:tcPr>
          <w:p w:rsidR="00332B0B" w:rsidRDefault="00332B0B">
            <w:pPr>
              <w:widowControl/>
              <w:overflowPunct w:val="0"/>
              <w:autoSpaceDE w:val="0"/>
              <w:adjustRightInd w:val="0"/>
              <w:spacing w:after="20" w:line="276" w:lineRule="auto"/>
              <w:jc w:val="center"/>
              <w:rPr>
                <w:rFonts w:eastAsia="Times New Roman"/>
                <w:kern w:val="0"/>
                <w:szCs w:val="20"/>
                <w:lang w:eastAsia="pl-PL"/>
              </w:rPr>
            </w:pPr>
            <w:r>
              <w:rPr>
                <w:rFonts w:eastAsia="Times New Roman"/>
                <w:kern w:val="0"/>
                <w:szCs w:val="20"/>
                <w:lang w:eastAsia="pl-PL"/>
              </w:rPr>
              <w:t>(pieczęć Wykonawcy)</w:t>
            </w:r>
          </w:p>
        </w:tc>
        <w:tc>
          <w:tcPr>
            <w:tcW w:w="5929" w:type="dxa"/>
            <w:gridSpan w:val="2"/>
          </w:tcPr>
          <w:p w:rsidR="00332B0B" w:rsidRDefault="00332B0B">
            <w:pPr>
              <w:widowControl/>
              <w:overflowPunct w:val="0"/>
              <w:autoSpaceDE w:val="0"/>
              <w:adjustRightInd w:val="0"/>
              <w:spacing w:after="840" w:line="276" w:lineRule="auto"/>
              <w:jc w:val="right"/>
              <w:rPr>
                <w:rFonts w:eastAsia="Times New Roman"/>
                <w:kern w:val="0"/>
                <w:szCs w:val="20"/>
                <w:lang w:eastAsia="pl-PL"/>
              </w:rPr>
            </w:pPr>
          </w:p>
        </w:tc>
      </w:tr>
      <w:tr w:rsidR="00332B0B" w:rsidTr="00332B0B">
        <w:trPr>
          <w:trHeight w:val="786"/>
        </w:trPr>
        <w:tc>
          <w:tcPr>
            <w:tcW w:w="9780" w:type="dxa"/>
            <w:gridSpan w:val="3"/>
            <w:vAlign w:val="bottom"/>
          </w:tcPr>
          <w:p w:rsidR="00332B0B" w:rsidRDefault="00332B0B">
            <w:pPr>
              <w:widowControl/>
              <w:suppressAutoHyphens w:val="0"/>
              <w:spacing w:after="240" w:line="276" w:lineRule="auto"/>
              <w:rPr>
                <w:rFonts w:eastAsia="Times New Roman"/>
                <w:b/>
                <w:bCs/>
                <w:kern w:val="0"/>
                <w:szCs w:val="20"/>
                <w:lang w:eastAsia="pl-PL"/>
              </w:rPr>
            </w:pPr>
          </w:p>
          <w:p w:rsidR="00332B0B" w:rsidRDefault="00332B0B">
            <w:pPr>
              <w:widowControl/>
              <w:suppressAutoHyphens w:val="0"/>
              <w:spacing w:after="240" w:line="276" w:lineRule="auto"/>
              <w:jc w:val="center"/>
              <w:rPr>
                <w:rFonts w:eastAsia="Times New Roman"/>
                <w:b/>
                <w:bCs/>
                <w:kern w:val="0"/>
                <w:szCs w:val="20"/>
                <w:lang w:eastAsia="pl-PL"/>
              </w:rPr>
            </w:pPr>
            <w:r>
              <w:rPr>
                <w:rFonts w:eastAsia="Times New Roman"/>
                <w:b/>
                <w:bCs/>
                <w:kern w:val="0"/>
                <w:szCs w:val="20"/>
                <w:lang w:eastAsia="pl-PL"/>
              </w:rPr>
              <w:t>Postępowanie na :</w:t>
            </w:r>
          </w:p>
          <w:p w:rsidR="00332B0B" w:rsidRDefault="00332B0B">
            <w:pPr>
              <w:spacing w:line="276" w:lineRule="auto"/>
              <w:rPr>
                <w:rFonts w:ascii="Arial" w:hAnsi="Arial" w:cs="Arial"/>
                <w:bCs/>
                <w:sz w:val="18"/>
                <w:szCs w:val="18"/>
              </w:rPr>
            </w:pPr>
            <w:r>
              <w:rPr>
                <w:rFonts w:eastAsia="Times New Roman"/>
                <w:b/>
                <w:bCs/>
                <w:kern w:val="0"/>
                <w:szCs w:val="20"/>
                <w:lang w:eastAsia="pl-PL"/>
              </w:rPr>
              <w:t xml:space="preserve"> </w:t>
            </w:r>
            <w:r>
              <w:rPr>
                <w:rFonts w:eastAsia="Times New Roman"/>
                <w:bCs/>
                <w:kern w:val="0"/>
                <w:szCs w:val="20"/>
                <w:lang w:eastAsia="pl-PL"/>
              </w:rPr>
              <w:t>„</w:t>
            </w:r>
            <w:r>
              <w:rPr>
                <w:rFonts w:ascii="Arial" w:hAnsi="Arial" w:cs="Arial"/>
                <w:bCs/>
                <w:sz w:val="18"/>
                <w:szCs w:val="18"/>
              </w:rPr>
              <w:t>remont pomieszczenia zmywalni   w budynku Publicznej Szkoły Podstawowej nr 2 w Jelczu-Laskowicach przy al. Młodych 1”</w:t>
            </w:r>
          </w:p>
          <w:p w:rsidR="00332B0B" w:rsidRDefault="00332B0B">
            <w:pPr>
              <w:widowControl/>
              <w:suppressAutoHyphens w:val="0"/>
              <w:spacing w:after="240" w:line="276" w:lineRule="auto"/>
              <w:jc w:val="center"/>
              <w:rPr>
                <w:rFonts w:eastAsia="Times New Roman"/>
                <w:b/>
                <w:bCs/>
                <w:kern w:val="0"/>
                <w:szCs w:val="20"/>
                <w:lang w:eastAsia="pl-PL"/>
              </w:rPr>
            </w:pPr>
            <w:r>
              <w:rPr>
                <w:rFonts w:eastAsia="Times New Roman"/>
                <w:b/>
                <w:bCs/>
                <w:kern w:val="0"/>
                <w:szCs w:val="20"/>
                <w:lang w:eastAsia="pl-PL"/>
              </w:rPr>
              <w:t xml:space="preserve"> </w:t>
            </w:r>
          </w:p>
          <w:p w:rsidR="00332B0B" w:rsidRDefault="00332B0B">
            <w:pPr>
              <w:widowControl/>
              <w:suppressAutoHyphens w:val="0"/>
              <w:spacing w:after="240" w:line="276" w:lineRule="auto"/>
              <w:jc w:val="center"/>
              <w:rPr>
                <w:rFonts w:eastAsia="Times New Roman"/>
                <w:b/>
                <w:bCs/>
                <w:kern w:val="0"/>
                <w:szCs w:val="20"/>
                <w:lang w:eastAsia="pl-PL"/>
              </w:rPr>
            </w:pPr>
          </w:p>
          <w:p w:rsidR="00332B0B" w:rsidRDefault="00332B0B">
            <w:pPr>
              <w:widowControl/>
              <w:suppressAutoHyphens w:val="0"/>
              <w:spacing w:after="240" w:line="276" w:lineRule="auto"/>
              <w:jc w:val="center"/>
              <w:rPr>
                <w:rFonts w:eastAsia="Times New Roman"/>
                <w:b/>
                <w:bCs/>
                <w:kern w:val="0"/>
                <w:szCs w:val="20"/>
                <w:lang w:eastAsia="pl-PL"/>
              </w:rPr>
            </w:pPr>
            <w:r>
              <w:rPr>
                <w:rFonts w:eastAsia="Times New Roman"/>
                <w:b/>
                <w:bCs/>
                <w:kern w:val="0"/>
                <w:szCs w:val="20"/>
                <w:lang w:eastAsia="pl-PL"/>
              </w:rPr>
              <w:t>INFORMACJA O GRUPIE KAPITAŁOWEJ</w:t>
            </w:r>
          </w:p>
        </w:tc>
      </w:tr>
    </w:tbl>
    <w:p w:rsidR="00332B0B" w:rsidRDefault="00332B0B" w:rsidP="00332B0B">
      <w:pPr>
        <w:widowControl/>
        <w:suppressAutoHyphens w:val="0"/>
        <w:ind w:left="720"/>
        <w:jc w:val="both"/>
        <w:rPr>
          <w:rFonts w:eastAsia="Times New Roman"/>
          <w:kern w:val="0"/>
          <w:szCs w:val="20"/>
          <w:lang w:eastAsia="pl-PL"/>
        </w:rPr>
      </w:pPr>
    </w:p>
    <w:p w:rsidR="00332B0B" w:rsidRDefault="00332B0B" w:rsidP="00332B0B">
      <w:pPr>
        <w:widowControl/>
        <w:jc w:val="both"/>
        <w:rPr>
          <w:rFonts w:eastAsia="Times New Roman"/>
          <w:kern w:val="0"/>
          <w:szCs w:val="20"/>
        </w:rPr>
      </w:pPr>
      <w:r>
        <w:rPr>
          <w:rFonts w:eastAsia="Times New Roman"/>
          <w:kern w:val="0"/>
          <w:szCs w:val="20"/>
        </w:rPr>
        <w:t xml:space="preserve">Działając w imieniu i na rzecz  (nazwa /firma/ i adres Wykonawcy) </w:t>
      </w:r>
    </w:p>
    <w:p w:rsidR="00332B0B" w:rsidRDefault="00332B0B" w:rsidP="00332B0B">
      <w:pPr>
        <w:widowControl/>
        <w:jc w:val="both"/>
        <w:rPr>
          <w:rFonts w:eastAsia="Times New Roman"/>
          <w:kern w:val="0"/>
          <w:szCs w:val="20"/>
        </w:rPr>
      </w:pPr>
    </w:p>
    <w:p w:rsidR="00332B0B" w:rsidRDefault="00332B0B" w:rsidP="00332B0B">
      <w:pPr>
        <w:widowControl/>
        <w:jc w:val="both"/>
        <w:rPr>
          <w:rFonts w:eastAsia="Times New Roman"/>
          <w:kern w:val="0"/>
          <w:szCs w:val="20"/>
        </w:rPr>
      </w:pPr>
      <w:r>
        <w:rPr>
          <w:rFonts w:eastAsia="Times New Roman"/>
          <w:kern w:val="0"/>
          <w:szCs w:val="20"/>
        </w:rPr>
        <w:t>.....................................................................................................................................................</w:t>
      </w:r>
    </w:p>
    <w:p w:rsidR="00332B0B" w:rsidRDefault="00332B0B" w:rsidP="00332B0B">
      <w:pPr>
        <w:widowControl/>
        <w:jc w:val="both"/>
        <w:rPr>
          <w:rFonts w:eastAsia="Times New Roman"/>
          <w:kern w:val="0"/>
          <w:szCs w:val="20"/>
        </w:rPr>
      </w:pPr>
    </w:p>
    <w:p w:rsidR="00332B0B" w:rsidRDefault="00332B0B" w:rsidP="00332B0B">
      <w:pPr>
        <w:widowControl/>
        <w:spacing w:before="120"/>
        <w:jc w:val="both"/>
        <w:rPr>
          <w:rFonts w:eastAsia="Times New Roman"/>
          <w:color w:val="000080"/>
          <w:kern w:val="0"/>
          <w:szCs w:val="20"/>
          <w:u w:val="single"/>
        </w:rPr>
      </w:pPr>
      <w:r>
        <w:rPr>
          <w:rFonts w:eastAsia="Times New Roman"/>
          <w:kern w:val="0"/>
          <w:szCs w:val="20"/>
        </w:rPr>
        <w:t>na podstawie art. 24 ust. 1 pkt. 23 ustawy z dnia 29 stycznia 2004 roku – Prawo zamówień publicznych (</w:t>
      </w:r>
      <w:proofErr w:type="spellStart"/>
      <w:r>
        <w:rPr>
          <w:rFonts w:eastAsia="Times New Roman"/>
          <w:kern w:val="0"/>
          <w:szCs w:val="20"/>
        </w:rPr>
        <w:t>Dz.U</w:t>
      </w:r>
      <w:proofErr w:type="spellEnd"/>
      <w:r>
        <w:rPr>
          <w:rFonts w:eastAsia="Times New Roman"/>
          <w:kern w:val="0"/>
          <w:szCs w:val="20"/>
        </w:rPr>
        <w:t xml:space="preserve">. z 2017 r., poz. 1579 ze zm.) oraz w związku z informacją opublikowaną przez Zamawiającego w trybie art. 86 ust. 5 na stronie internetowej   </w:t>
      </w:r>
      <w:r>
        <w:t xml:space="preserve"> </w:t>
      </w:r>
      <w:hyperlink r:id="rId11" w:history="1">
        <w:r>
          <w:rPr>
            <w:rStyle w:val="Hipercze"/>
          </w:rPr>
          <w:t>WWW.psp2jl</w:t>
        </w:r>
      </w:hyperlink>
      <w:r>
        <w:t xml:space="preserve"> </w:t>
      </w:r>
    </w:p>
    <w:p w:rsidR="00332B0B" w:rsidRDefault="00332B0B" w:rsidP="00332B0B">
      <w:pPr>
        <w:widowControl/>
        <w:spacing w:before="120"/>
        <w:jc w:val="both"/>
        <w:rPr>
          <w:rFonts w:eastAsia="Times New Roman"/>
          <w:color w:val="000080"/>
          <w:kern w:val="0"/>
          <w:szCs w:val="20"/>
          <w:u w:val="single"/>
        </w:rPr>
      </w:pPr>
      <w:r>
        <w:rPr>
          <w:rFonts w:eastAsia="Times New Roman"/>
          <w:kern w:val="0"/>
          <w:szCs w:val="20"/>
        </w:rPr>
        <w:t xml:space="preserve">*  oświadczam, że </w:t>
      </w:r>
      <w:r>
        <w:rPr>
          <w:rFonts w:eastAsia="Times New Roman"/>
          <w:b/>
          <w:bCs/>
          <w:kern w:val="0"/>
          <w:szCs w:val="20"/>
        </w:rPr>
        <w:t xml:space="preserve">nie należę do żadnej / należę** </w:t>
      </w:r>
      <w:r>
        <w:rPr>
          <w:rFonts w:eastAsia="Times New Roman"/>
          <w:bCs/>
          <w:kern w:val="0"/>
          <w:szCs w:val="20"/>
        </w:rPr>
        <w:t>do grupy kapitałowej z Wykonawcami wskazanymi przez Zamawiającego jako ci, którzy złożyli oferty w postępowaniu.</w:t>
      </w:r>
    </w:p>
    <w:p w:rsidR="00332B0B" w:rsidRDefault="00332B0B" w:rsidP="00332B0B">
      <w:pPr>
        <w:widowControl/>
        <w:spacing w:before="120" w:line="360" w:lineRule="auto"/>
        <w:jc w:val="both"/>
        <w:rPr>
          <w:rFonts w:eastAsia="Times New Roman"/>
          <w:kern w:val="0"/>
          <w:szCs w:val="20"/>
        </w:rPr>
      </w:pPr>
      <w:r>
        <w:rPr>
          <w:rFonts w:eastAsia="Times New Roman"/>
          <w:kern w:val="0"/>
          <w:szCs w:val="20"/>
        </w:rPr>
        <w:t>Lista podmiotów należących do tej samej grupy kapitałowej***</w:t>
      </w:r>
    </w:p>
    <w:tbl>
      <w:tblPr>
        <w:tblW w:w="10020" w:type="dxa"/>
        <w:tblInd w:w="-5" w:type="dxa"/>
        <w:tblLayout w:type="fixed"/>
        <w:tblLook w:val="04A0"/>
      </w:tblPr>
      <w:tblGrid>
        <w:gridCol w:w="828"/>
        <w:gridCol w:w="4861"/>
        <w:gridCol w:w="4331"/>
      </w:tblGrid>
      <w:tr w:rsidR="00332B0B" w:rsidTr="00332B0B">
        <w:tc>
          <w:tcPr>
            <w:tcW w:w="828" w:type="dxa"/>
            <w:tcBorders>
              <w:top w:val="single" w:sz="4" w:space="0" w:color="000000"/>
              <w:left w:val="single" w:sz="4" w:space="0" w:color="000000"/>
              <w:bottom w:val="single" w:sz="4" w:space="0" w:color="000000"/>
              <w:right w:val="nil"/>
            </w:tcBorders>
            <w:hideMark/>
          </w:tcPr>
          <w:p w:rsidR="00332B0B" w:rsidRDefault="00332B0B">
            <w:pPr>
              <w:widowControl/>
              <w:spacing w:before="120" w:line="360" w:lineRule="auto"/>
              <w:jc w:val="both"/>
              <w:rPr>
                <w:rFonts w:eastAsia="Times New Roman"/>
                <w:kern w:val="0"/>
                <w:szCs w:val="20"/>
              </w:rPr>
            </w:pPr>
            <w:r>
              <w:rPr>
                <w:rFonts w:eastAsia="Times New Roman"/>
                <w:kern w:val="0"/>
                <w:szCs w:val="20"/>
              </w:rPr>
              <w:t xml:space="preserve">Lp. </w:t>
            </w:r>
          </w:p>
        </w:tc>
        <w:tc>
          <w:tcPr>
            <w:tcW w:w="4860" w:type="dxa"/>
            <w:tcBorders>
              <w:top w:val="single" w:sz="4" w:space="0" w:color="000000"/>
              <w:left w:val="single" w:sz="4" w:space="0" w:color="000000"/>
              <w:bottom w:val="single" w:sz="4" w:space="0" w:color="000000"/>
              <w:right w:val="nil"/>
            </w:tcBorders>
            <w:hideMark/>
          </w:tcPr>
          <w:p w:rsidR="00332B0B" w:rsidRDefault="00332B0B">
            <w:pPr>
              <w:widowControl/>
              <w:spacing w:before="120" w:line="360" w:lineRule="auto"/>
              <w:jc w:val="both"/>
              <w:rPr>
                <w:rFonts w:eastAsia="Times New Roman"/>
                <w:kern w:val="0"/>
                <w:szCs w:val="20"/>
              </w:rPr>
            </w:pPr>
            <w:r>
              <w:rPr>
                <w:rFonts w:eastAsia="Times New Roman"/>
                <w:kern w:val="0"/>
                <w:szCs w:val="20"/>
              </w:rPr>
              <w:t>Nazwa podmiotu</w:t>
            </w:r>
          </w:p>
        </w:tc>
        <w:tc>
          <w:tcPr>
            <w:tcW w:w="4330" w:type="dxa"/>
            <w:tcBorders>
              <w:top w:val="single" w:sz="4" w:space="0" w:color="000000"/>
              <w:left w:val="single" w:sz="4" w:space="0" w:color="000000"/>
              <w:bottom w:val="single" w:sz="4" w:space="0" w:color="000000"/>
              <w:right w:val="single" w:sz="4" w:space="0" w:color="000000"/>
            </w:tcBorders>
            <w:hideMark/>
          </w:tcPr>
          <w:p w:rsidR="00332B0B" w:rsidRDefault="00332B0B">
            <w:pPr>
              <w:widowControl/>
              <w:spacing w:before="120" w:line="360" w:lineRule="auto"/>
              <w:jc w:val="both"/>
              <w:rPr>
                <w:rFonts w:eastAsia="Times New Roman"/>
                <w:kern w:val="0"/>
                <w:szCs w:val="20"/>
              </w:rPr>
            </w:pPr>
            <w:r>
              <w:rPr>
                <w:rFonts w:eastAsia="Times New Roman"/>
                <w:kern w:val="0"/>
                <w:szCs w:val="20"/>
              </w:rPr>
              <w:t>Adres</w:t>
            </w:r>
          </w:p>
        </w:tc>
      </w:tr>
      <w:tr w:rsidR="00332B0B" w:rsidTr="00332B0B">
        <w:tc>
          <w:tcPr>
            <w:tcW w:w="828" w:type="dxa"/>
            <w:tcBorders>
              <w:top w:val="single" w:sz="4" w:space="0" w:color="000000"/>
              <w:left w:val="single" w:sz="4" w:space="0" w:color="000000"/>
              <w:bottom w:val="single" w:sz="4" w:space="0" w:color="000000"/>
              <w:right w:val="nil"/>
            </w:tcBorders>
            <w:hideMark/>
          </w:tcPr>
          <w:p w:rsidR="00332B0B" w:rsidRDefault="00332B0B">
            <w:pPr>
              <w:widowControl/>
              <w:spacing w:before="120" w:line="360" w:lineRule="auto"/>
              <w:jc w:val="both"/>
              <w:rPr>
                <w:rFonts w:eastAsia="Times New Roman"/>
                <w:kern w:val="0"/>
                <w:szCs w:val="20"/>
              </w:rPr>
            </w:pPr>
            <w:r>
              <w:rPr>
                <w:rFonts w:eastAsia="Times New Roman"/>
                <w:kern w:val="0"/>
                <w:szCs w:val="20"/>
              </w:rPr>
              <w:t>1</w:t>
            </w:r>
          </w:p>
        </w:tc>
        <w:tc>
          <w:tcPr>
            <w:tcW w:w="4860" w:type="dxa"/>
            <w:tcBorders>
              <w:top w:val="single" w:sz="4" w:space="0" w:color="000000"/>
              <w:left w:val="single" w:sz="4" w:space="0" w:color="000000"/>
              <w:bottom w:val="single" w:sz="4" w:space="0" w:color="000000"/>
              <w:right w:val="nil"/>
            </w:tcBorders>
          </w:tcPr>
          <w:p w:rsidR="00332B0B" w:rsidRDefault="00332B0B">
            <w:pPr>
              <w:widowControl/>
              <w:snapToGrid w:val="0"/>
              <w:spacing w:before="120" w:line="360" w:lineRule="auto"/>
              <w:jc w:val="both"/>
              <w:rPr>
                <w:rFonts w:eastAsia="Times New Roman"/>
                <w:kern w:val="0"/>
                <w:szCs w:val="20"/>
              </w:rPr>
            </w:pPr>
          </w:p>
        </w:tc>
        <w:tc>
          <w:tcPr>
            <w:tcW w:w="4330" w:type="dxa"/>
            <w:tcBorders>
              <w:top w:val="single" w:sz="4" w:space="0" w:color="000000"/>
              <w:left w:val="single" w:sz="4" w:space="0" w:color="000000"/>
              <w:bottom w:val="single" w:sz="4" w:space="0" w:color="000000"/>
              <w:right w:val="single" w:sz="4" w:space="0" w:color="000000"/>
            </w:tcBorders>
          </w:tcPr>
          <w:p w:rsidR="00332B0B" w:rsidRDefault="00332B0B">
            <w:pPr>
              <w:widowControl/>
              <w:snapToGrid w:val="0"/>
              <w:spacing w:before="120" w:line="360" w:lineRule="auto"/>
              <w:jc w:val="both"/>
              <w:rPr>
                <w:rFonts w:eastAsia="Times New Roman"/>
                <w:kern w:val="0"/>
                <w:szCs w:val="20"/>
              </w:rPr>
            </w:pPr>
          </w:p>
        </w:tc>
      </w:tr>
      <w:tr w:rsidR="00332B0B" w:rsidTr="00332B0B">
        <w:tc>
          <w:tcPr>
            <w:tcW w:w="828" w:type="dxa"/>
            <w:tcBorders>
              <w:top w:val="single" w:sz="4" w:space="0" w:color="000000"/>
              <w:left w:val="single" w:sz="4" w:space="0" w:color="000000"/>
              <w:bottom w:val="single" w:sz="4" w:space="0" w:color="000000"/>
              <w:right w:val="nil"/>
            </w:tcBorders>
            <w:hideMark/>
          </w:tcPr>
          <w:p w:rsidR="00332B0B" w:rsidRDefault="00332B0B">
            <w:pPr>
              <w:widowControl/>
              <w:spacing w:before="120" w:line="360" w:lineRule="auto"/>
              <w:jc w:val="both"/>
              <w:rPr>
                <w:rFonts w:eastAsia="Times New Roman"/>
                <w:kern w:val="0"/>
                <w:szCs w:val="20"/>
              </w:rPr>
            </w:pPr>
            <w:r>
              <w:rPr>
                <w:rFonts w:eastAsia="Times New Roman"/>
                <w:kern w:val="0"/>
                <w:szCs w:val="20"/>
              </w:rPr>
              <w:lastRenderedPageBreak/>
              <w:t>2</w:t>
            </w:r>
          </w:p>
        </w:tc>
        <w:tc>
          <w:tcPr>
            <w:tcW w:w="4860" w:type="dxa"/>
            <w:tcBorders>
              <w:top w:val="single" w:sz="4" w:space="0" w:color="000000"/>
              <w:left w:val="single" w:sz="4" w:space="0" w:color="000000"/>
              <w:bottom w:val="single" w:sz="4" w:space="0" w:color="000000"/>
              <w:right w:val="nil"/>
            </w:tcBorders>
          </w:tcPr>
          <w:p w:rsidR="00332B0B" w:rsidRDefault="00332B0B">
            <w:pPr>
              <w:widowControl/>
              <w:snapToGrid w:val="0"/>
              <w:spacing w:before="120" w:line="360" w:lineRule="auto"/>
              <w:jc w:val="both"/>
              <w:rPr>
                <w:rFonts w:eastAsia="Times New Roman"/>
                <w:kern w:val="0"/>
                <w:szCs w:val="20"/>
              </w:rPr>
            </w:pPr>
          </w:p>
        </w:tc>
        <w:tc>
          <w:tcPr>
            <w:tcW w:w="4330" w:type="dxa"/>
            <w:tcBorders>
              <w:top w:val="single" w:sz="4" w:space="0" w:color="000000"/>
              <w:left w:val="single" w:sz="4" w:space="0" w:color="000000"/>
              <w:bottom w:val="single" w:sz="4" w:space="0" w:color="000000"/>
              <w:right w:val="single" w:sz="4" w:space="0" w:color="000000"/>
            </w:tcBorders>
          </w:tcPr>
          <w:p w:rsidR="00332B0B" w:rsidRDefault="00332B0B">
            <w:pPr>
              <w:widowControl/>
              <w:snapToGrid w:val="0"/>
              <w:spacing w:before="120" w:line="360" w:lineRule="auto"/>
              <w:jc w:val="both"/>
              <w:rPr>
                <w:rFonts w:eastAsia="Times New Roman"/>
                <w:kern w:val="0"/>
                <w:szCs w:val="20"/>
              </w:rPr>
            </w:pPr>
          </w:p>
        </w:tc>
      </w:tr>
    </w:tbl>
    <w:p w:rsidR="00332B0B" w:rsidRDefault="00332B0B" w:rsidP="00332B0B">
      <w:pPr>
        <w:widowControl/>
        <w:spacing w:before="120" w:line="360" w:lineRule="auto"/>
        <w:jc w:val="both"/>
        <w:rPr>
          <w:rFonts w:eastAsia="Times New Roman"/>
          <w:i/>
          <w:kern w:val="0"/>
          <w:szCs w:val="20"/>
        </w:rPr>
      </w:pPr>
    </w:p>
    <w:p w:rsidR="00332B0B" w:rsidRDefault="00332B0B" w:rsidP="00332B0B">
      <w:pPr>
        <w:widowControl/>
        <w:spacing w:before="120" w:line="360" w:lineRule="auto"/>
        <w:jc w:val="both"/>
        <w:rPr>
          <w:rFonts w:eastAsia="Times New Roman"/>
          <w:i/>
          <w:kern w:val="0"/>
          <w:szCs w:val="20"/>
        </w:rPr>
      </w:pPr>
      <w:r>
        <w:rPr>
          <w:rFonts w:eastAsia="Times New Roman"/>
          <w:i/>
          <w:kern w:val="0"/>
          <w:szCs w:val="20"/>
        </w:rPr>
        <w:t xml:space="preserve">                                                                               …………………………………………………                       </w:t>
      </w:r>
    </w:p>
    <w:p w:rsidR="00332B0B" w:rsidRDefault="00332B0B" w:rsidP="00332B0B">
      <w:pPr>
        <w:widowControl/>
        <w:jc w:val="both"/>
        <w:rPr>
          <w:rFonts w:eastAsia="Times New Roman"/>
          <w:i/>
          <w:kern w:val="0"/>
          <w:sz w:val="16"/>
          <w:szCs w:val="16"/>
        </w:rPr>
      </w:pPr>
      <w:r>
        <w:rPr>
          <w:rFonts w:eastAsia="Times New Roman"/>
          <w:i/>
          <w:kern w:val="0"/>
          <w:sz w:val="16"/>
          <w:szCs w:val="16"/>
        </w:rPr>
        <w:t>* Zamawiający publikuje informacje niezwłocznie po otwarciu ofert. Oświadczenie należy złożyć w terminie 3 dni od daty zamieszczenia informacji na w/w stronie Zamawiającego (zgodnie z art. 24 ust. 11 ustawy)</w:t>
      </w:r>
    </w:p>
    <w:p w:rsidR="00332B0B" w:rsidRDefault="00332B0B" w:rsidP="00332B0B">
      <w:pPr>
        <w:widowControl/>
        <w:jc w:val="both"/>
        <w:rPr>
          <w:rFonts w:eastAsia="Times New Roman"/>
          <w:i/>
          <w:kern w:val="0"/>
          <w:sz w:val="16"/>
          <w:szCs w:val="16"/>
        </w:rPr>
      </w:pPr>
      <w:r>
        <w:rPr>
          <w:rFonts w:eastAsia="Times New Roman"/>
          <w:i/>
          <w:kern w:val="0"/>
          <w:sz w:val="16"/>
          <w:szCs w:val="16"/>
        </w:rPr>
        <w:t>** niepotrzebne skreślić</w:t>
      </w:r>
    </w:p>
    <w:p w:rsidR="00332B0B" w:rsidRDefault="00332B0B" w:rsidP="00332B0B">
      <w:pPr>
        <w:widowControl/>
        <w:suppressAutoHyphens w:val="0"/>
        <w:jc w:val="both"/>
        <w:rPr>
          <w:rFonts w:eastAsia="Times New Roman"/>
          <w:i/>
          <w:kern w:val="0"/>
          <w:szCs w:val="20"/>
        </w:rPr>
      </w:pPr>
      <w:r>
        <w:rPr>
          <w:rFonts w:eastAsia="Times New Roman"/>
          <w:i/>
          <w:kern w:val="0"/>
          <w:sz w:val="16"/>
          <w:szCs w:val="16"/>
        </w:rPr>
        <w:t>***wypełnić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r>
        <w:rPr>
          <w:rFonts w:eastAsia="Times New Roman"/>
          <w:i/>
          <w:kern w:val="0"/>
          <w:szCs w:val="20"/>
        </w:rPr>
        <w:t>.</w:t>
      </w:r>
    </w:p>
    <w:p w:rsidR="00332B0B" w:rsidRDefault="00332B0B" w:rsidP="00332B0B"/>
    <w:p w:rsidR="00332B0B" w:rsidRDefault="00332B0B" w:rsidP="00332B0B"/>
    <w:p w:rsidR="00D3627D" w:rsidRDefault="00D3627D"/>
    <w:sectPr w:rsidR="00D3627D" w:rsidSect="00D3627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127" w:rsidRDefault="00F46127" w:rsidP="00332B0B">
      <w:r>
        <w:separator/>
      </w:r>
    </w:p>
  </w:endnote>
  <w:endnote w:type="continuationSeparator" w:id="0">
    <w:p w:rsidR="00F46127" w:rsidRDefault="00F46127" w:rsidP="00332B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127" w:rsidRDefault="00F46127" w:rsidP="00332B0B">
      <w:r>
        <w:separator/>
      </w:r>
    </w:p>
  </w:footnote>
  <w:footnote w:type="continuationSeparator" w:id="0">
    <w:p w:rsidR="00F46127" w:rsidRDefault="00F46127" w:rsidP="00332B0B">
      <w:r>
        <w:continuationSeparator/>
      </w:r>
    </w:p>
  </w:footnote>
  <w:footnote w:id="1">
    <w:p w:rsidR="006409BA" w:rsidRDefault="006409BA" w:rsidP="00332B0B">
      <w:pPr>
        <w:pStyle w:val="Tekstprzypisudolnego"/>
        <w:rPr>
          <w:rFonts w:ascii="Arial" w:hAnsi="Arial" w:cs="Arial"/>
          <w:sz w:val="18"/>
          <w:szCs w:val="18"/>
        </w:rPr>
      </w:pPr>
      <w:r>
        <w:rPr>
          <w:rStyle w:val="Odwoanieprzypisudolnego"/>
          <w:rFonts w:ascii="Arial" w:eastAsia="Lucida Sans Unicode" w:hAnsi="Arial" w:cs="Arial"/>
          <w:sz w:val="18"/>
          <w:szCs w:val="18"/>
        </w:rPr>
        <w:footnoteRef/>
      </w:r>
      <w:r>
        <w:rPr>
          <w:rFonts w:ascii="Arial" w:hAnsi="Arial" w:cs="Arial"/>
          <w:sz w:val="18"/>
          <w:szCs w:val="18"/>
        </w:rP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9"/>
    <w:multiLevelType w:val="multilevel"/>
    <w:tmpl w:val="00000009"/>
    <w:name w:val="WW8Num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4">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5">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6">
    <w:nsid w:val="00000014"/>
    <w:multiLevelType w:val="multilevel"/>
    <w:tmpl w:val="0000001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7">
    <w:nsid w:val="00000023"/>
    <w:multiLevelType w:val="singleLevel"/>
    <w:tmpl w:val="A358F702"/>
    <w:lvl w:ilvl="0">
      <w:start w:val="1"/>
      <w:numFmt w:val="lowerLetter"/>
      <w:lvlText w:val="%1)"/>
      <w:lvlJc w:val="left"/>
      <w:pPr>
        <w:ind w:left="786" w:hanging="360"/>
      </w:pPr>
      <w:rPr>
        <w:rFonts w:cs="Times New Roman"/>
        <w:b w:val="0"/>
        <w:i w:val="0"/>
        <w:sz w:val="18"/>
        <w:szCs w:val="18"/>
      </w:rPr>
    </w:lvl>
  </w:abstractNum>
  <w:abstractNum w:abstractNumId="8">
    <w:nsid w:val="0D110791"/>
    <w:multiLevelType w:val="hybridMultilevel"/>
    <w:tmpl w:val="99748D6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D9964D4"/>
    <w:multiLevelType w:val="multilevel"/>
    <w:tmpl w:val="00000002"/>
    <w:lvl w:ilvl="0">
      <w:start w:val="1"/>
      <w:numFmt w:val="decimal"/>
      <w:lvlText w:val="%1)"/>
      <w:lvlJc w:val="left"/>
      <w:pPr>
        <w:tabs>
          <w:tab w:val="num" w:pos="720"/>
        </w:tabs>
        <w:ind w:left="0" w:firstLine="0"/>
      </w:pPr>
      <w:rPr>
        <w:rFonts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FE13658"/>
    <w:multiLevelType w:val="hybridMultilevel"/>
    <w:tmpl w:val="4F0A899E"/>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00B0B72"/>
    <w:multiLevelType w:val="singleLevel"/>
    <w:tmpl w:val="04150011"/>
    <w:lvl w:ilvl="0">
      <w:start w:val="1"/>
      <w:numFmt w:val="decimal"/>
      <w:lvlText w:val="%1)"/>
      <w:lvlJc w:val="left"/>
      <w:pPr>
        <w:ind w:left="2340" w:hanging="360"/>
      </w:pPr>
    </w:lvl>
  </w:abstractNum>
  <w:abstractNum w:abstractNumId="13">
    <w:nsid w:val="20DE13B7"/>
    <w:multiLevelType w:val="hybridMultilevel"/>
    <w:tmpl w:val="B90CB62A"/>
    <w:lvl w:ilvl="0" w:tplc="0415000F">
      <w:start w:val="1"/>
      <w:numFmt w:val="decimal"/>
      <w:lvlText w:val="%1."/>
      <w:lvlJc w:val="left"/>
      <w:pPr>
        <w:tabs>
          <w:tab w:val="num" w:pos="543"/>
        </w:tabs>
        <w:ind w:left="543" w:hanging="363"/>
      </w:pPr>
      <w:rPr>
        <w:b w:val="0"/>
      </w:rPr>
    </w:lvl>
    <w:lvl w:ilvl="1" w:tplc="04150019">
      <w:start w:val="1"/>
      <w:numFmt w:val="lowerLetter"/>
      <w:lvlText w:val="%2."/>
      <w:lvlJc w:val="left"/>
      <w:pPr>
        <w:tabs>
          <w:tab w:val="num" w:pos="363"/>
        </w:tabs>
        <w:ind w:left="36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4092468"/>
    <w:multiLevelType w:val="hybridMultilevel"/>
    <w:tmpl w:val="98E4DDD4"/>
    <w:lvl w:ilvl="0" w:tplc="C846A558">
      <w:start w:val="1"/>
      <w:numFmt w:val="decimal"/>
      <w:lvlText w:val="%1."/>
      <w:lvlJc w:val="left"/>
      <w:pPr>
        <w:ind w:left="502"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9EB4423"/>
    <w:multiLevelType w:val="hybridMultilevel"/>
    <w:tmpl w:val="87820E58"/>
    <w:lvl w:ilvl="0" w:tplc="04150011">
      <w:start w:val="1"/>
      <w:numFmt w:val="decimal"/>
      <w:lvlText w:val="%1)"/>
      <w:lvlJc w:val="left"/>
      <w:pPr>
        <w:ind w:left="234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37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F323D4B"/>
    <w:multiLevelType w:val="hybridMultilevel"/>
    <w:tmpl w:val="3912B766"/>
    <w:lvl w:ilvl="0" w:tplc="5EF6946C">
      <w:start w:val="1"/>
      <w:numFmt w:val="decimal"/>
      <w:lvlText w:val="%1."/>
      <w:lvlJc w:val="left"/>
      <w:pPr>
        <w:tabs>
          <w:tab w:val="num" w:pos="596"/>
        </w:tabs>
        <w:ind w:left="596"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3A520EEE"/>
    <w:multiLevelType w:val="hybridMultilevel"/>
    <w:tmpl w:val="D090C7AA"/>
    <w:lvl w:ilvl="0" w:tplc="62889634">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53953EC"/>
    <w:multiLevelType w:val="hybridMultilevel"/>
    <w:tmpl w:val="752ED56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23644E"/>
    <w:multiLevelType w:val="hybridMultilevel"/>
    <w:tmpl w:val="A744509C"/>
    <w:lvl w:ilvl="0" w:tplc="2306261E">
      <w:start w:val="2"/>
      <w:numFmt w:val="bullet"/>
      <w:lvlText w:val=""/>
      <w:lvlJc w:val="left"/>
      <w:pPr>
        <w:ind w:left="690" w:hanging="360"/>
      </w:pPr>
      <w:rPr>
        <w:rFonts w:ascii="Symbol" w:eastAsia="Lucida Sans Unicode"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59F54777"/>
    <w:multiLevelType w:val="hybridMultilevel"/>
    <w:tmpl w:val="8A6A7582"/>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1211"/>
        </w:tabs>
        <w:ind w:left="1211" w:hanging="360"/>
      </w:pPr>
      <w:rPr>
        <w:b w:val="0"/>
      </w:rPr>
    </w:lvl>
    <w:lvl w:ilvl="3" w:tplc="85A6C436">
      <w:start w:val="6"/>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A6340B5"/>
    <w:multiLevelType w:val="hybridMultilevel"/>
    <w:tmpl w:val="5B808F9E"/>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E412C6F"/>
    <w:multiLevelType w:val="hybridMultilevel"/>
    <w:tmpl w:val="AF003424"/>
    <w:lvl w:ilvl="0" w:tplc="59F80446">
      <w:start w:val="1"/>
      <w:numFmt w:val="bullet"/>
      <w:lvlText w:val=""/>
      <w:lvlJc w:val="left"/>
      <w:pPr>
        <w:tabs>
          <w:tab w:val="num" w:pos="786"/>
        </w:tabs>
        <w:ind w:left="786" w:hanging="360"/>
      </w:pPr>
      <w:rPr>
        <w:rFonts w:ascii="Symbol" w:hAnsi="Symbol" w:hint="default"/>
        <w:sz w:val="22"/>
        <w:szCs w:val="22"/>
      </w:rPr>
    </w:lvl>
    <w:lvl w:ilvl="1" w:tplc="59F80446">
      <w:start w:val="1"/>
      <w:numFmt w:val="bullet"/>
      <w:lvlText w:val=""/>
      <w:lvlJc w:val="left"/>
      <w:pPr>
        <w:tabs>
          <w:tab w:val="num" w:pos="1440"/>
        </w:tabs>
        <w:ind w:left="1440" w:hanging="360"/>
      </w:pPr>
      <w:rPr>
        <w:rFonts w:ascii="Symbol" w:hAnsi="Symbol" w:hint="default"/>
        <w:sz w:val="22"/>
        <w:szCs w:val="22"/>
      </w:rPr>
    </w:lvl>
    <w:lvl w:ilvl="2" w:tplc="0415001B">
      <w:start w:val="1"/>
      <w:numFmt w:val="decimal"/>
      <w:lvlText w:val="%3."/>
      <w:lvlJc w:val="left"/>
      <w:pPr>
        <w:tabs>
          <w:tab w:val="num" w:pos="2160"/>
        </w:tabs>
        <w:ind w:left="2160" w:hanging="360"/>
      </w:pPr>
    </w:lvl>
    <w:lvl w:ilvl="3" w:tplc="9FD67400">
      <w:start w:val="1"/>
      <w:numFmt w:val="lowerLetter"/>
      <w:lvlText w:val="%4)"/>
      <w:lvlJc w:val="left"/>
      <w:pPr>
        <w:tabs>
          <w:tab w:val="num" w:pos="1440"/>
        </w:tabs>
        <w:ind w:left="2744" w:hanging="224"/>
      </w:pPr>
      <w:rPr>
        <w:rFonts w:cs="Symbol"/>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CE560C3"/>
    <w:multiLevelType w:val="hybridMultilevel"/>
    <w:tmpl w:val="A3B25A22"/>
    <w:lvl w:ilvl="0" w:tplc="04090017">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3C05C24"/>
    <w:multiLevelType w:val="hybridMultilevel"/>
    <w:tmpl w:val="99748D6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B4D1283"/>
    <w:multiLevelType w:val="hybridMultilevel"/>
    <w:tmpl w:val="BD8673FE"/>
    <w:lvl w:ilvl="0" w:tplc="4832129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32B0B"/>
    <w:rsid w:val="000B52AC"/>
    <w:rsid w:val="00144373"/>
    <w:rsid w:val="002A25B5"/>
    <w:rsid w:val="00310759"/>
    <w:rsid w:val="00332B0B"/>
    <w:rsid w:val="005003D9"/>
    <w:rsid w:val="00511EBB"/>
    <w:rsid w:val="00512902"/>
    <w:rsid w:val="006409BA"/>
    <w:rsid w:val="008C55D5"/>
    <w:rsid w:val="00A57C12"/>
    <w:rsid w:val="00D3627D"/>
    <w:rsid w:val="00EC1899"/>
    <w:rsid w:val="00F461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B0B"/>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styleId="Nagwek1">
    <w:name w:val="heading 1"/>
    <w:basedOn w:val="Normalny"/>
    <w:next w:val="Normalny"/>
    <w:link w:val="Nagwek1Znak"/>
    <w:qFormat/>
    <w:rsid w:val="00332B0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332B0B"/>
    <w:pPr>
      <w:keepNext/>
      <w:numPr>
        <w:ilvl w:val="1"/>
        <w:numId w:val="1"/>
      </w:numPr>
      <w:outlineLvl w:val="1"/>
    </w:pPr>
    <w:rPr>
      <w:b/>
      <w:sz w:val="52"/>
    </w:rPr>
  </w:style>
  <w:style w:type="paragraph" w:styleId="Nagwek3">
    <w:name w:val="heading 3"/>
    <w:basedOn w:val="Normalny"/>
    <w:next w:val="Normalny"/>
    <w:link w:val="Nagwek3Znak"/>
    <w:semiHidden/>
    <w:unhideWhenUsed/>
    <w:qFormat/>
    <w:rsid w:val="00332B0B"/>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semiHidden/>
    <w:unhideWhenUsed/>
    <w:qFormat/>
    <w:rsid w:val="00332B0B"/>
    <w:pPr>
      <w:numPr>
        <w:ilvl w:val="4"/>
        <w:numId w:val="1"/>
      </w:numPr>
      <w:spacing w:before="240" w:after="60"/>
      <w:outlineLvl w:val="4"/>
    </w:pPr>
    <w:rPr>
      <w:b/>
      <w:bCs/>
      <w:i/>
      <w:iCs/>
      <w:sz w:val="26"/>
      <w:szCs w:val="26"/>
    </w:rPr>
  </w:style>
  <w:style w:type="paragraph" w:styleId="Nagwek7">
    <w:name w:val="heading 7"/>
    <w:basedOn w:val="Normalny"/>
    <w:next w:val="Normalny"/>
    <w:link w:val="Nagwek7Znak"/>
    <w:semiHidden/>
    <w:unhideWhenUsed/>
    <w:qFormat/>
    <w:rsid w:val="00332B0B"/>
    <w:pPr>
      <w:spacing w:before="240" w:after="60"/>
      <w:outlineLvl w:val="6"/>
    </w:pPr>
    <w:rPr>
      <w:rFonts w:ascii="Calibri" w:eastAsia="Times New Roman" w:hAnsi="Calibri"/>
    </w:rPr>
  </w:style>
  <w:style w:type="paragraph" w:styleId="Nagwek8">
    <w:name w:val="heading 8"/>
    <w:basedOn w:val="Normalny"/>
    <w:next w:val="Normalny"/>
    <w:link w:val="Nagwek8Znak"/>
    <w:semiHidden/>
    <w:unhideWhenUsed/>
    <w:qFormat/>
    <w:rsid w:val="00332B0B"/>
    <w:pPr>
      <w:numPr>
        <w:ilvl w:val="7"/>
        <w:numId w:val="1"/>
      </w:numPr>
      <w:spacing w:before="240" w:after="40"/>
      <w:jc w:val="both"/>
      <w:outlineLvl w:val="7"/>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2B0B"/>
    <w:rPr>
      <w:rFonts w:ascii="Arial" w:eastAsia="Lucida Sans Unicode" w:hAnsi="Arial" w:cs="Arial"/>
      <w:b/>
      <w:bCs/>
      <w:kern w:val="32"/>
      <w:sz w:val="32"/>
      <w:szCs w:val="32"/>
      <w:lang w:eastAsia="ar-SA"/>
    </w:rPr>
  </w:style>
  <w:style w:type="character" w:customStyle="1" w:styleId="Nagwek2Znak">
    <w:name w:val="Nagłówek 2 Znak"/>
    <w:basedOn w:val="Domylnaczcionkaakapitu"/>
    <w:link w:val="Nagwek2"/>
    <w:semiHidden/>
    <w:rsid w:val="00332B0B"/>
    <w:rPr>
      <w:rFonts w:ascii="Times New Roman" w:eastAsia="Lucida Sans Unicode" w:hAnsi="Times New Roman" w:cs="Times New Roman"/>
      <w:b/>
      <w:kern w:val="2"/>
      <w:sz w:val="52"/>
      <w:szCs w:val="24"/>
      <w:lang w:eastAsia="ar-SA"/>
    </w:rPr>
  </w:style>
  <w:style w:type="character" w:customStyle="1" w:styleId="Nagwek3Znak">
    <w:name w:val="Nagłówek 3 Znak"/>
    <w:basedOn w:val="Domylnaczcionkaakapitu"/>
    <w:link w:val="Nagwek3"/>
    <w:semiHidden/>
    <w:rsid w:val="00332B0B"/>
    <w:rPr>
      <w:rFonts w:ascii="Arial" w:eastAsia="Lucida Sans Unicode" w:hAnsi="Arial" w:cs="Arial"/>
      <w:b/>
      <w:bCs/>
      <w:kern w:val="2"/>
      <w:sz w:val="26"/>
      <w:szCs w:val="26"/>
      <w:lang w:eastAsia="ar-SA"/>
    </w:rPr>
  </w:style>
  <w:style w:type="character" w:customStyle="1" w:styleId="Nagwek5Znak">
    <w:name w:val="Nagłówek 5 Znak"/>
    <w:basedOn w:val="Domylnaczcionkaakapitu"/>
    <w:link w:val="Nagwek5"/>
    <w:semiHidden/>
    <w:rsid w:val="00332B0B"/>
    <w:rPr>
      <w:rFonts w:ascii="Times New Roman" w:eastAsia="Lucida Sans Unicode" w:hAnsi="Times New Roman" w:cs="Times New Roman"/>
      <w:b/>
      <w:bCs/>
      <w:i/>
      <w:iCs/>
      <w:kern w:val="2"/>
      <w:sz w:val="26"/>
      <w:szCs w:val="26"/>
      <w:lang w:eastAsia="ar-SA"/>
    </w:rPr>
  </w:style>
  <w:style w:type="character" w:customStyle="1" w:styleId="Nagwek7Znak">
    <w:name w:val="Nagłówek 7 Znak"/>
    <w:basedOn w:val="Domylnaczcionkaakapitu"/>
    <w:link w:val="Nagwek7"/>
    <w:semiHidden/>
    <w:rsid w:val="00332B0B"/>
    <w:rPr>
      <w:rFonts w:ascii="Calibri" w:eastAsia="Times New Roman" w:hAnsi="Calibri" w:cs="Times New Roman"/>
      <w:kern w:val="2"/>
      <w:sz w:val="24"/>
      <w:szCs w:val="24"/>
      <w:lang w:eastAsia="ar-SA"/>
    </w:rPr>
  </w:style>
  <w:style w:type="character" w:customStyle="1" w:styleId="Nagwek8Znak">
    <w:name w:val="Nagłówek 8 Znak"/>
    <w:basedOn w:val="Domylnaczcionkaakapitu"/>
    <w:link w:val="Nagwek8"/>
    <w:semiHidden/>
    <w:rsid w:val="00332B0B"/>
    <w:rPr>
      <w:rFonts w:ascii="Arial" w:eastAsia="Lucida Sans Unicode" w:hAnsi="Arial" w:cs="Arial"/>
      <w:i/>
      <w:iCs/>
      <w:kern w:val="2"/>
      <w:lang w:eastAsia="ar-SA"/>
    </w:rPr>
  </w:style>
  <w:style w:type="character" w:styleId="Hipercze">
    <w:name w:val="Hyperlink"/>
    <w:semiHidden/>
    <w:unhideWhenUsed/>
    <w:rsid w:val="00332B0B"/>
    <w:rPr>
      <w:color w:val="000080"/>
      <w:u w:val="single"/>
    </w:rPr>
  </w:style>
  <w:style w:type="character" w:styleId="UyteHipercze">
    <w:name w:val="FollowedHyperlink"/>
    <w:basedOn w:val="Domylnaczcionkaakapitu"/>
    <w:uiPriority w:val="99"/>
    <w:semiHidden/>
    <w:unhideWhenUsed/>
    <w:rsid w:val="00332B0B"/>
    <w:rPr>
      <w:color w:val="800080" w:themeColor="followedHyperlink"/>
      <w:u w:val="single"/>
    </w:rPr>
  </w:style>
  <w:style w:type="paragraph" w:styleId="NormalnyWeb">
    <w:name w:val="Normal (Web)"/>
    <w:basedOn w:val="Normalny"/>
    <w:semiHidden/>
    <w:unhideWhenUsed/>
    <w:rsid w:val="00332B0B"/>
    <w:pPr>
      <w:widowControl/>
      <w:suppressAutoHyphens w:val="0"/>
      <w:spacing w:before="100" w:after="100"/>
    </w:pPr>
    <w:rPr>
      <w:rFonts w:eastAsia="Times New Roman"/>
    </w:rPr>
  </w:style>
  <w:style w:type="paragraph" w:styleId="Tekstprzypisudolnego">
    <w:name w:val="footnote text"/>
    <w:basedOn w:val="Normalny"/>
    <w:link w:val="TekstprzypisudolnegoZnak"/>
    <w:semiHidden/>
    <w:unhideWhenUsed/>
    <w:rsid w:val="00332B0B"/>
    <w:pPr>
      <w:widowControl/>
      <w:suppressAutoHyphens w:val="0"/>
    </w:pPr>
    <w:rPr>
      <w:rFonts w:eastAsia="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332B0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332B0B"/>
    <w:rPr>
      <w:sz w:val="20"/>
      <w:szCs w:val="20"/>
    </w:rPr>
  </w:style>
  <w:style w:type="character" w:customStyle="1" w:styleId="TekstkomentarzaZnak">
    <w:name w:val="Tekst komentarza Znak"/>
    <w:basedOn w:val="Domylnaczcionkaakapitu"/>
    <w:link w:val="Tekstkomentarza"/>
    <w:uiPriority w:val="99"/>
    <w:semiHidden/>
    <w:rsid w:val="00332B0B"/>
    <w:rPr>
      <w:rFonts w:ascii="Times New Roman" w:eastAsia="Lucida Sans Unicode" w:hAnsi="Times New Roman" w:cs="Times New Roman"/>
      <w:kern w:val="2"/>
      <w:sz w:val="20"/>
      <w:szCs w:val="20"/>
      <w:lang w:eastAsia="ar-SA"/>
    </w:rPr>
  </w:style>
  <w:style w:type="paragraph" w:styleId="Nagwek">
    <w:name w:val="header"/>
    <w:basedOn w:val="Normalny"/>
    <w:link w:val="NagwekZnak"/>
    <w:semiHidden/>
    <w:unhideWhenUsed/>
    <w:rsid w:val="00332B0B"/>
    <w:pPr>
      <w:suppressLineNumbers/>
      <w:tabs>
        <w:tab w:val="center" w:pos="4818"/>
        <w:tab w:val="right" w:pos="9637"/>
      </w:tabs>
    </w:pPr>
  </w:style>
  <w:style w:type="character" w:customStyle="1" w:styleId="NagwekZnak">
    <w:name w:val="Nagłówek Znak"/>
    <w:basedOn w:val="Domylnaczcionkaakapitu"/>
    <w:link w:val="Nagwek"/>
    <w:semiHidden/>
    <w:rsid w:val="00332B0B"/>
    <w:rPr>
      <w:rFonts w:ascii="Times New Roman" w:eastAsia="Lucida Sans Unicode" w:hAnsi="Times New Roman" w:cs="Times New Roman"/>
      <w:kern w:val="2"/>
      <w:sz w:val="24"/>
      <w:szCs w:val="24"/>
      <w:lang w:eastAsia="ar-SA"/>
    </w:rPr>
  </w:style>
  <w:style w:type="paragraph" w:styleId="Stopka">
    <w:name w:val="footer"/>
    <w:basedOn w:val="Normalny"/>
    <w:link w:val="StopkaZnak"/>
    <w:uiPriority w:val="99"/>
    <w:semiHidden/>
    <w:unhideWhenUsed/>
    <w:rsid w:val="00332B0B"/>
    <w:pPr>
      <w:suppressLineNumbers/>
      <w:tabs>
        <w:tab w:val="center" w:pos="4818"/>
        <w:tab w:val="right" w:pos="9637"/>
      </w:tabs>
    </w:pPr>
  </w:style>
  <w:style w:type="character" w:customStyle="1" w:styleId="StopkaZnak">
    <w:name w:val="Stopka Znak"/>
    <w:basedOn w:val="Domylnaczcionkaakapitu"/>
    <w:link w:val="Stopka"/>
    <w:uiPriority w:val="99"/>
    <w:semiHidden/>
    <w:rsid w:val="00332B0B"/>
    <w:rPr>
      <w:rFonts w:ascii="Times New Roman" w:eastAsia="Lucida Sans Unicode" w:hAnsi="Times New Roman" w:cs="Times New Roman"/>
      <w:kern w:val="2"/>
      <w:sz w:val="24"/>
      <w:szCs w:val="24"/>
      <w:lang w:eastAsia="ar-SA"/>
    </w:rPr>
  </w:style>
  <w:style w:type="paragraph" w:styleId="Tekstpodstawowy">
    <w:name w:val="Body Text"/>
    <w:basedOn w:val="Normalny"/>
    <w:link w:val="TekstpodstawowyZnak"/>
    <w:semiHidden/>
    <w:unhideWhenUsed/>
    <w:rsid w:val="00332B0B"/>
    <w:pPr>
      <w:spacing w:after="120"/>
    </w:pPr>
  </w:style>
  <w:style w:type="character" w:customStyle="1" w:styleId="TekstpodstawowyZnak">
    <w:name w:val="Tekst podstawowy Znak"/>
    <w:basedOn w:val="Domylnaczcionkaakapitu"/>
    <w:link w:val="Tekstpodstawowy"/>
    <w:semiHidden/>
    <w:rsid w:val="00332B0B"/>
    <w:rPr>
      <w:rFonts w:ascii="Times New Roman" w:eastAsia="Lucida Sans Unicode" w:hAnsi="Times New Roman" w:cs="Times New Roman"/>
      <w:kern w:val="2"/>
      <w:sz w:val="24"/>
      <w:szCs w:val="24"/>
      <w:lang w:eastAsia="ar-SA"/>
    </w:rPr>
  </w:style>
  <w:style w:type="paragraph" w:styleId="Lista">
    <w:name w:val="List"/>
    <w:basedOn w:val="Tekstpodstawowy"/>
    <w:semiHidden/>
    <w:unhideWhenUsed/>
    <w:rsid w:val="00332B0B"/>
    <w:rPr>
      <w:rFonts w:cs="Tahoma"/>
    </w:rPr>
  </w:style>
  <w:style w:type="paragraph" w:styleId="Tytu">
    <w:name w:val="Title"/>
    <w:basedOn w:val="Normalny"/>
    <w:link w:val="TytuZnak"/>
    <w:qFormat/>
    <w:rsid w:val="00332B0B"/>
    <w:pPr>
      <w:widowControl/>
      <w:suppressAutoHyphens w:val="0"/>
      <w:jc w:val="center"/>
    </w:pPr>
    <w:rPr>
      <w:rFonts w:eastAsia="Times New Roman"/>
      <w:kern w:val="0"/>
      <w:sz w:val="28"/>
      <w:szCs w:val="20"/>
      <w:lang w:eastAsia="pl-PL"/>
    </w:rPr>
  </w:style>
  <w:style w:type="character" w:customStyle="1" w:styleId="TytuZnak">
    <w:name w:val="Tytuł Znak"/>
    <w:basedOn w:val="Domylnaczcionkaakapitu"/>
    <w:link w:val="Tytu"/>
    <w:rsid w:val="00332B0B"/>
    <w:rPr>
      <w:rFonts w:ascii="Times New Roman" w:eastAsia="Times New Roman" w:hAnsi="Times New Roman" w:cs="Times New Roman"/>
      <w:sz w:val="28"/>
      <w:szCs w:val="20"/>
      <w:lang w:eastAsia="pl-PL"/>
    </w:rPr>
  </w:style>
  <w:style w:type="paragraph" w:styleId="Tematkomentarza">
    <w:name w:val="annotation subject"/>
    <w:basedOn w:val="Tekstkomentarza"/>
    <w:next w:val="Tekstkomentarza"/>
    <w:link w:val="TematkomentarzaZnak1"/>
    <w:semiHidden/>
    <w:unhideWhenUsed/>
    <w:rsid w:val="00332B0B"/>
    <w:rPr>
      <w:b/>
      <w:bCs/>
    </w:rPr>
  </w:style>
  <w:style w:type="character" w:customStyle="1" w:styleId="TematkomentarzaZnak">
    <w:name w:val="Temat komentarza Znak"/>
    <w:basedOn w:val="TekstkomentarzaZnak"/>
    <w:link w:val="Tematkomentarza"/>
    <w:semiHidden/>
    <w:rsid w:val="00332B0B"/>
    <w:rPr>
      <w:b/>
      <w:bCs/>
    </w:rPr>
  </w:style>
  <w:style w:type="paragraph" w:styleId="Tekstdymka">
    <w:name w:val="Balloon Text"/>
    <w:basedOn w:val="Normalny"/>
    <w:link w:val="TekstdymkaZnak1"/>
    <w:semiHidden/>
    <w:unhideWhenUsed/>
    <w:rsid w:val="00332B0B"/>
    <w:rPr>
      <w:rFonts w:ascii="Tahoma" w:hAnsi="Tahoma" w:cs="Tahoma"/>
      <w:sz w:val="16"/>
      <w:szCs w:val="16"/>
    </w:rPr>
  </w:style>
  <w:style w:type="character" w:customStyle="1" w:styleId="TekstdymkaZnak">
    <w:name w:val="Tekst dymka Znak"/>
    <w:basedOn w:val="Domylnaczcionkaakapitu"/>
    <w:link w:val="Tekstdymka"/>
    <w:semiHidden/>
    <w:rsid w:val="00332B0B"/>
    <w:rPr>
      <w:rFonts w:ascii="Tahoma" w:eastAsia="Lucida Sans Unicode" w:hAnsi="Tahoma" w:cs="Tahoma"/>
      <w:kern w:val="2"/>
      <w:sz w:val="16"/>
      <w:szCs w:val="16"/>
      <w:lang w:eastAsia="ar-SA"/>
    </w:rPr>
  </w:style>
  <w:style w:type="paragraph" w:styleId="Akapitzlist">
    <w:name w:val="List Paragraph"/>
    <w:basedOn w:val="Normalny"/>
    <w:uiPriority w:val="34"/>
    <w:qFormat/>
    <w:rsid w:val="00332B0B"/>
    <w:pPr>
      <w:ind w:left="708"/>
    </w:pPr>
  </w:style>
  <w:style w:type="paragraph" w:customStyle="1" w:styleId="Nagwek20">
    <w:name w:val="Nagłówek2"/>
    <w:basedOn w:val="Normalny"/>
    <w:next w:val="Tekstpodstawowy"/>
    <w:semiHidden/>
    <w:rsid w:val="00332B0B"/>
    <w:pPr>
      <w:keepNext/>
      <w:spacing w:before="240" w:after="120"/>
    </w:pPr>
    <w:rPr>
      <w:rFonts w:ascii="Arial" w:hAnsi="Arial" w:cs="Tahoma"/>
      <w:sz w:val="28"/>
      <w:szCs w:val="28"/>
    </w:rPr>
  </w:style>
  <w:style w:type="paragraph" w:customStyle="1" w:styleId="Podpis2">
    <w:name w:val="Podpis2"/>
    <w:basedOn w:val="Normalny"/>
    <w:semiHidden/>
    <w:rsid w:val="00332B0B"/>
    <w:pPr>
      <w:suppressLineNumbers/>
      <w:spacing w:before="120" w:after="120"/>
    </w:pPr>
    <w:rPr>
      <w:rFonts w:cs="Tahoma"/>
      <w:i/>
      <w:iCs/>
    </w:rPr>
  </w:style>
  <w:style w:type="paragraph" w:customStyle="1" w:styleId="Indeks">
    <w:name w:val="Indeks"/>
    <w:basedOn w:val="Normalny"/>
    <w:semiHidden/>
    <w:rsid w:val="00332B0B"/>
    <w:pPr>
      <w:suppressLineNumbers/>
    </w:pPr>
    <w:rPr>
      <w:rFonts w:cs="Tahoma"/>
    </w:rPr>
  </w:style>
  <w:style w:type="paragraph" w:customStyle="1" w:styleId="Nagwek10">
    <w:name w:val="Nagłówek1"/>
    <w:basedOn w:val="Normalny"/>
    <w:next w:val="Tekstpodstawowy"/>
    <w:semiHidden/>
    <w:rsid w:val="00332B0B"/>
    <w:pPr>
      <w:keepNext/>
      <w:spacing w:before="240" w:after="120"/>
    </w:pPr>
    <w:rPr>
      <w:rFonts w:ascii="Arial" w:hAnsi="Arial" w:cs="Tahoma"/>
      <w:sz w:val="28"/>
      <w:szCs w:val="28"/>
    </w:rPr>
  </w:style>
  <w:style w:type="paragraph" w:customStyle="1" w:styleId="Podpis1">
    <w:name w:val="Podpis1"/>
    <w:basedOn w:val="Normalny"/>
    <w:semiHidden/>
    <w:rsid w:val="00332B0B"/>
    <w:pPr>
      <w:suppressLineNumbers/>
      <w:spacing w:before="120" w:after="120"/>
    </w:pPr>
    <w:rPr>
      <w:rFonts w:cs="Tahoma"/>
      <w:i/>
      <w:iCs/>
    </w:rPr>
  </w:style>
  <w:style w:type="paragraph" w:customStyle="1" w:styleId="xl36">
    <w:name w:val="xl36"/>
    <w:basedOn w:val="Normalny"/>
    <w:semiHidden/>
    <w:rsid w:val="00332B0B"/>
    <w:pPr>
      <w:pBdr>
        <w:left w:val="single" w:sz="4" w:space="0" w:color="000000"/>
        <w:bottom w:val="double" w:sz="2" w:space="0" w:color="000000"/>
        <w:right w:val="single" w:sz="4" w:space="0" w:color="000000"/>
      </w:pBdr>
      <w:spacing w:before="100" w:after="100"/>
      <w:jc w:val="center"/>
    </w:pPr>
    <w:rPr>
      <w:rFonts w:ascii="Arial" w:hAnsi="Arial"/>
      <w:szCs w:val="20"/>
    </w:rPr>
  </w:style>
  <w:style w:type="paragraph" w:customStyle="1" w:styleId="Zawartotabeli">
    <w:name w:val="Zawartość tabeli"/>
    <w:basedOn w:val="Normalny"/>
    <w:semiHidden/>
    <w:rsid w:val="00332B0B"/>
    <w:pPr>
      <w:suppressLineNumbers/>
    </w:pPr>
  </w:style>
  <w:style w:type="paragraph" w:customStyle="1" w:styleId="Nagwektabeli">
    <w:name w:val="Nagłówek tabeli"/>
    <w:basedOn w:val="Zawartotabeli"/>
    <w:semiHidden/>
    <w:rsid w:val="00332B0B"/>
    <w:pPr>
      <w:jc w:val="center"/>
    </w:pPr>
    <w:rPr>
      <w:b/>
      <w:bCs/>
    </w:rPr>
  </w:style>
  <w:style w:type="paragraph" w:customStyle="1" w:styleId="Zawartoramki">
    <w:name w:val="Zawartość ramki"/>
    <w:basedOn w:val="Tekstpodstawowy"/>
    <w:semiHidden/>
    <w:rsid w:val="00332B0B"/>
  </w:style>
  <w:style w:type="paragraph" w:customStyle="1" w:styleId="Default">
    <w:name w:val="Default"/>
    <w:semiHidden/>
    <w:rsid w:val="00332B0B"/>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Tekstkomentarza1">
    <w:name w:val="Tekst komentarza1"/>
    <w:basedOn w:val="Normalny"/>
    <w:semiHidden/>
    <w:rsid w:val="00332B0B"/>
    <w:rPr>
      <w:sz w:val="20"/>
      <w:szCs w:val="20"/>
    </w:rPr>
  </w:style>
  <w:style w:type="paragraph" w:customStyle="1" w:styleId="Znak">
    <w:name w:val="Znak"/>
    <w:basedOn w:val="Normalny"/>
    <w:semiHidden/>
    <w:rsid w:val="00332B0B"/>
    <w:pPr>
      <w:widowControl/>
      <w:suppressAutoHyphens w:val="0"/>
      <w:spacing w:after="160" w:line="240" w:lineRule="exact"/>
    </w:pPr>
    <w:rPr>
      <w:rFonts w:ascii="Tahoma" w:eastAsia="Times New Roman" w:hAnsi="Tahoma"/>
      <w:kern w:val="0"/>
      <w:sz w:val="20"/>
      <w:szCs w:val="20"/>
      <w:lang w:val="en-US" w:eastAsia="en-US"/>
    </w:rPr>
  </w:style>
  <w:style w:type="character" w:customStyle="1" w:styleId="pktZnak">
    <w:name w:val="pkt Znak"/>
    <w:link w:val="pkt"/>
    <w:semiHidden/>
    <w:locked/>
    <w:rsid w:val="00332B0B"/>
    <w:rPr>
      <w:rFonts w:ascii="Times New Roman" w:eastAsia="Times New Roman" w:hAnsi="Times New Roman" w:cs="Times New Roman"/>
      <w:sz w:val="24"/>
      <w:szCs w:val="20"/>
      <w:lang w:eastAsia="pl-PL"/>
    </w:rPr>
  </w:style>
  <w:style w:type="paragraph" w:customStyle="1" w:styleId="pkt">
    <w:name w:val="pkt"/>
    <w:basedOn w:val="Normalny"/>
    <w:link w:val="pktZnak"/>
    <w:semiHidden/>
    <w:rsid w:val="00332B0B"/>
    <w:pPr>
      <w:widowControl/>
      <w:suppressAutoHyphens w:val="0"/>
      <w:spacing w:before="60" w:after="60"/>
      <w:ind w:left="851" w:hanging="295"/>
      <w:jc w:val="both"/>
    </w:pPr>
    <w:rPr>
      <w:rFonts w:eastAsia="Times New Roman"/>
      <w:kern w:val="0"/>
      <w:szCs w:val="20"/>
      <w:lang w:eastAsia="pl-PL"/>
    </w:rPr>
  </w:style>
  <w:style w:type="character" w:styleId="Odwoanieprzypisudolnego">
    <w:name w:val="footnote reference"/>
    <w:semiHidden/>
    <w:unhideWhenUsed/>
    <w:rsid w:val="00332B0B"/>
    <w:rPr>
      <w:vertAlign w:val="superscript"/>
    </w:rPr>
  </w:style>
  <w:style w:type="character" w:customStyle="1" w:styleId="WW8Num2z0">
    <w:name w:val="WW8Num2z0"/>
    <w:rsid w:val="00332B0B"/>
    <w:rPr>
      <w:rFonts w:ascii="Times New Roman" w:hAnsi="Times New Roman" w:cs="Times New Roman" w:hint="default"/>
    </w:rPr>
  </w:style>
  <w:style w:type="character" w:customStyle="1" w:styleId="WW8Num5z0">
    <w:name w:val="WW8Num5z0"/>
    <w:rsid w:val="00332B0B"/>
    <w:rPr>
      <w:rFonts w:ascii="Times New Roman" w:hAnsi="Times New Roman" w:cs="Times New Roman" w:hint="default"/>
    </w:rPr>
  </w:style>
  <w:style w:type="character" w:customStyle="1" w:styleId="WW8Num11z0">
    <w:name w:val="WW8Num11z0"/>
    <w:rsid w:val="00332B0B"/>
    <w:rPr>
      <w:rFonts w:ascii="Arial" w:hAnsi="Arial" w:cs="Arial" w:hint="default"/>
      <w:b/>
      <w:bCs/>
      <w:sz w:val="18"/>
      <w:szCs w:val="18"/>
    </w:rPr>
  </w:style>
  <w:style w:type="character" w:customStyle="1" w:styleId="WW8Num12z0">
    <w:name w:val="WW8Num12z0"/>
    <w:rsid w:val="00332B0B"/>
    <w:rPr>
      <w:rFonts w:ascii="Arial" w:hAnsi="Arial" w:cs="Arial" w:hint="default"/>
      <w:b/>
      <w:bCs/>
      <w:sz w:val="18"/>
      <w:szCs w:val="18"/>
    </w:rPr>
  </w:style>
  <w:style w:type="character" w:customStyle="1" w:styleId="WW8Num13z0">
    <w:name w:val="WW8Num13z0"/>
    <w:rsid w:val="00332B0B"/>
    <w:rPr>
      <w:rFonts w:ascii="Arial" w:hAnsi="Arial" w:cs="Arial" w:hint="default"/>
      <w:b/>
      <w:bCs/>
      <w:sz w:val="18"/>
      <w:szCs w:val="18"/>
    </w:rPr>
  </w:style>
  <w:style w:type="character" w:customStyle="1" w:styleId="WW8Num14z1">
    <w:name w:val="WW8Num14z1"/>
    <w:rsid w:val="00332B0B"/>
    <w:rPr>
      <w:rFonts w:ascii="Arial" w:hAnsi="Arial" w:cs="Arial" w:hint="default"/>
      <w:b/>
      <w:bCs/>
      <w:sz w:val="18"/>
      <w:szCs w:val="18"/>
    </w:rPr>
  </w:style>
  <w:style w:type="character" w:customStyle="1" w:styleId="WW8Num15z1">
    <w:name w:val="WW8Num15z1"/>
    <w:rsid w:val="00332B0B"/>
    <w:rPr>
      <w:rFonts w:ascii="Arial" w:hAnsi="Arial" w:cs="Arial" w:hint="default"/>
      <w:b/>
      <w:bCs/>
      <w:sz w:val="18"/>
      <w:szCs w:val="18"/>
    </w:rPr>
  </w:style>
  <w:style w:type="character" w:customStyle="1" w:styleId="WW8Num16z0">
    <w:name w:val="WW8Num16z0"/>
    <w:rsid w:val="00332B0B"/>
    <w:rPr>
      <w:rFonts w:ascii="Arial" w:hAnsi="Arial" w:cs="Arial" w:hint="default"/>
      <w:b/>
      <w:bCs/>
      <w:sz w:val="18"/>
      <w:szCs w:val="18"/>
    </w:rPr>
  </w:style>
  <w:style w:type="character" w:customStyle="1" w:styleId="WW8Num17z1">
    <w:name w:val="WW8Num17z1"/>
    <w:rsid w:val="00332B0B"/>
    <w:rPr>
      <w:rFonts w:ascii="Arial" w:hAnsi="Arial" w:cs="Arial" w:hint="default"/>
      <w:b/>
      <w:bCs/>
      <w:sz w:val="18"/>
      <w:szCs w:val="18"/>
    </w:rPr>
  </w:style>
  <w:style w:type="character" w:customStyle="1" w:styleId="WW8Num18z1">
    <w:name w:val="WW8Num18z1"/>
    <w:rsid w:val="00332B0B"/>
    <w:rPr>
      <w:rFonts w:ascii="Arial" w:hAnsi="Arial" w:cs="Arial" w:hint="default"/>
      <w:b/>
      <w:bCs/>
      <w:sz w:val="18"/>
      <w:szCs w:val="18"/>
    </w:rPr>
  </w:style>
  <w:style w:type="character" w:customStyle="1" w:styleId="WW8Num19z1">
    <w:name w:val="WW8Num19z1"/>
    <w:rsid w:val="00332B0B"/>
    <w:rPr>
      <w:rFonts w:ascii="Arial" w:hAnsi="Arial" w:cs="Arial" w:hint="default"/>
      <w:b/>
      <w:bCs/>
      <w:sz w:val="18"/>
      <w:szCs w:val="18"/>
    </w:rPr>
  </w:style>
  <w:style w:type="character" w:customStyle="1" w:styleId="WW8Num20z1">
    <w:name w:val="WW8Num20z1"/>
    <w:rsid w:val="00332B0B"/>
    <w:rPr>
      <w:rFonts w:ascii="Arial" w:hAnsi="Arial" w:cs="Arial" w:hint="default"/>
      <w:b/>
      <w:bCs/>
      <w:sz w:val="18"/>
      <w:szCs w:val="18"/>
    </w:rPr>
  </w:style>
  <w:style w:type="character" w:customStyle="1" w:styleId="WW8Num21z1">
    <w:name w:val="WW8Num21z1"/>
    <w:rsid w:val="00332B0B"/>
    <w:rPr>
      <w:rFonts w:ascii="Arial" w:hAnsi="Arial" w:cs="Arial" w:hint="default"/>
      <w:b/>
      <w:bCs/>
      <w:sz w:val="18"/>
      <w:szCs w:val="18"/>
    </w:rPr>
  </w:style>
  <w:style w:type="character" w:customStyle="1" w:styleId="WW8Num22z0">
    <w:name w:val="WW8Num22z0"/>
    <w:rsid w:val="00332B0B"/>
    <w:rPr>
      <w:rFonts w:ascii="Arial" w:hAnsi="Arial" w:cs="Arial" w:hint="default"/>
      <w:b/>
      <w:bCs/>
      <w:sz w:val="18"/>
      <w:szCs w:val="18"/>
    </w:rPr>
  </w:style>
  <w:style w:type="character" w:customStyle="1" w:styleId="Absatz-Standardschriftart">
    <w:name w:val="Absatz-Standardschriftart"/>
    <w:rsid w:val="00332B0B"/>
  </w:style>
  <w:style w:type="character" w:customStyle="1" w:styleId="WW-Absatz-Standardschriftart">
    <w:name w:val="WW-Absatz-Standardschriftart"/>
    <w:rsid w:val="00332B0B"/>
  </w:style>
  <w:style w:type="character" w:customStyle="1" w:styleId="WW8Num14z0">
    <w:name w:val="WW8Num14z0"/>
    <w:rsid w:val="00332B0B"/>
    <w:rPr>
      <w:rFonts w:ascii="Arial" w:hAnsi="Arial" w:cs="Arial" w:hint="default"/>
      <w:b/>
      <w:bCs/>
      <w:sz w:val="18"/>
      <w:szCs w:val="18"/>
    </w:rPr>
  </w:style>
  <w:style w:type="character" w:customStyle="1" w:styleId="WW8Num16z1">
    <w:name w:val="WW8Num16z1"/>
    <w:rsid w:val="00332B0B"/>
    <w:rPr>
      <w:rFonts w:ascii="Arial" w:hAnsi="Arial" w:cs="Arial" w:hint="default"/>
      <w:b/>
      <w:bCs/>
      <w:sz w:val="18"/>
      <w:szCs w:val="18"/>
    </w:rPr>
  </w:style>
  <w:style w:type="character" w:customStyle="1" w:styleId="WW8Num18z0">
    <w:name w:val="WW8Num18z0"/>
    <w:rsid w:val="00332B0B"/>
    <w:rPr>
      <w:rFonts w:ascii="Arial" w:hAnsi="Arial" w:cs="Arial" w:hint="default"/>
      <w:b/>
      <w:bCs/>
      <w:sz w:val="18"/>
      <w:szCs w:val="18"/>
    </w:rPr>
  </w:style>
  <w:style w:type="character" w:customStyle="1" w:styleId="WW8Num22z1">
    <w:name w:val="WW8Num22z1"/>
    <w:rsid w:val="00332B0B"/>
    <w:rPr>
      <w:rFonts w:ascii="Arial" w:hAnsi="Arial" w:cs="Arial" w:hint="default"/>
      <w:b/>
      <w:bCs/>
      <w:sz w:val="18"/>
      <w:szCs w:val="18"/>
    </w:rPr>
  </w:style>
  <w:style w:type="character" w:customStyle="1" w:styleId="WW-Absatz-Standardschriftart1">
    <w:name w:val="WW-Absatz-Standardschriftart1"/>
    <w:rsid w:val="00332B0B"/>
  </w:style>
  <w:style w:type="character" w:customStyle="1" w:styleId="WW-Absatz-Standardschriftart11">
    <w:name w:val="WW-Absatz-Standardschriftart11"/>
    <w:rsid w:val="00332B0B"/>
  </w:style>
  <w:style w:type="character" w:customStyle="1" w:styleId="WW-Absatz-Standardschriftart111">
    <w:name w:val="WW-Absatz-Standardschriftart111"/>
    <w:rsid w:val="00332B0B"/>
  </w:style>
  <w:style w:type="character" w:customStyle="1" w:styleId="WW8Num23z0">
    <w:name w:val="WW8Num23z0"/>
    <w:rsid w:val="00332B0B"/>
    <w:rPr>
      <w:rFonts w:ascii="Arial" w:hAnsi="Arial" w:cs="Arial" w:hint="default"/>
      <w:b/>
      <w:bCs/>
      <w:sz w:val="18"/>
      <w:szCs w:val="18"/>
    </w:rPr>
  </w:style>
  <w:style w:type="character" w:customStyle="1" w:styleId="WW8Num24z0">
    <w:name w:val="WW8Num24z0"/>
    <w:rsid w:val="00332B0B"/>
    <w:rPr>
      <w:rFonts w:ascii="Arial" w:hAnsi="Arial" w:cs="Arial" w:hint="default"/>
      <w:b/>
      <w:bCs/>
      <w:sz w:val="18"/>
      <w:szCs w:val="18"/>
    </w:rPr>
  </w:style>
  <w:style w:type="character" w:customStyle="1" w:styleId="WW8Num25z0">
    <w:name w:val="WW8Num25z0"/>
    <w:rsid w:val="00332B0B"/>
    <w:rPr>
      <w:rFonts w:ascii="Arial" w:hAnsi="Arial" w:cs="Arial" w:hint="default"/>
      <w:b w:val="0"/>
      <w:bCs w:val="0"/>
      <w:sz w:val="18"/>
      <w:szCs w:val="18"/>
    </w:rPr>
  </w:style>
  <w:style w:type="character" w:customStyle="1" w:styleId="WW8Num26z0">
    <w:name w:val="WW8Num26z0"/>
    <w:rsid w:val="00332B0B"/>
    <w:rPr>
      <w:rFonts w:ascii="Arial" w:hAnsi="Arial" w:cs="Arial" w:hint="default"/>
      <w:b/>
      <w:bCs/>
      <w:sz w:val="18"/>
      <w:szCs w:val="18"/>
    </w:rPr>
  </w:style>
  <w:style w:type="character" w:customStyle="1" w:styleId="WW-Absatz-Standardschriftart1111">
    <w:name w:val="WW-Absatz-Standardschriftart1111"/>
    <w:rsid w:val="00332B0B"/>
  </w:style>
  <w:style w:type="character" w:customStyle="1" w:styleId="WW-Absatz-Standardschriftart11111">
    <w:name w:val="WW-Absatz-Standardschriftart11111"/>
    <w:rsid w:val="00332B0B"/>
  </w:style>
  <w:style w:type="character" w:customStyle="1" w:styleId="WW-Absatz-Standardschriftart111111">
    <w:name w:val="WW-Absatz-Standardschriftart111111"/>
    <w:rsid w:val="00332B0B"/>
  </w:style>
  <w:style w:type="character" w:customStyle="1" w:styleId="WW-Absatz-Standardschriftart1111111">
    <w:name w:val="WW-Absatz-Standardschriftart1111111"/>
    <w:rsid w:val="00332B0B"/>
  </w:style>
  <w:style w:type="character" w:customStyle="1" w:styleId="WW-Absatz-Standardschriftart11111111">
    <w:name w:val="WW-Absatz-Standardschriftart11111111"/>
    <w:rsid w:val="00332B0B"/>
  </w:style>
  <w:style w:type="character" w:customStyle="1" w:styleId="WW-Absatz-Standardschriftart111111111">
    <w:name w:val="WW-Absatz-Standardschriftart111111111"/>
    <w:rsid w:val="00332B0B"/>
  </w:style>
  <w:style w:type="character" w:customStyle="1" w:styleId="WW-Absatz-Standardschriftart1111111111">
    <w:name w:val="WW-Absatz-Standardschriftart1111111111"/>
    <w:rsid w:val="00332B0B"/>
  </w:style>
  <w:style w:type="character" w:customStyle="1" w:styleId="WW-Absatz-Standardschriftart11111111111">
    <w:name w:val="WW-Absatz-Standardschriftart11111111111"/>
    <w:rsid w:val="00332B0B"/>
  </w:style>
  <w:style w:type="character" w:customStyle="1" w:styleId="WW-Absatz-Standardschriftart111111111111">
    <w:name w:val="WW-Absatz-Standardschriftart111111111111"/>
    <w:rsid w:val="00332B0B"/>
  </w:style>
  <w:style w:type="character" w:customStyle="1" w:styleId="WW-Absatz-Standardschriftart1111111111111">
    <w:name w:val="WW-Absatz-Standardschriftart1111111111111"/>
    <w:rsid w:val="00332B0B"/>
  </w:style>
  <w:style w:type="character" w:customStyle="1" w:styleId="WW-Absatz-Standardschriftart11111111111111">
    <w:name w:val="WW-Absatz-Standardschriftart11111111111111"/>
    <w:rsid w:val="00332B0B"/>
  </w:style>
  <w:style w:type="character" w:customStyle="1" w:styleId="WW-Absatz-Standardschriftart111111111111111">
    <w:name w:val="WW-Absatz-Standardschriftart111111111111111"/>
    <w:rsid w:val="00332B0B"/>
  </w:style>
  <w:style w:type="character" w:customStyle="1" w:styleId="Domylnaczcionkaakapitu1">
    <w:name w:val="Domyślna czcionka akapitu1"/>
    <w:rsid w:val="00332B0B"/>
  </w:style>
  <w:style w:type="character" w:customStyle="1" w:styleId="WW-Absatz-Standardschriftart1111111111111111">
    <w:name w:val="WW-Absatz-Standardschriftart1111111111111111"/>
    <w:rsid w:val="00332B0B"/>
  </w:style>
  <w:style w:type="character" w:customStyle="1" w:styleId="WW-Absatz-Standardschriftart11111111111111111">
    <w:name w:val="WW-Absatz-Standardschriftart11111111111111111"/>
    <w:rsid w:val="00332B0B"/>
  </w:style>
  <w:style w:type="character" w:customStyle="1" w:styleId="WW8Num6z0">
    <w:name w:val="WW8Num6z0"/>
    <w:rsid w:val="00332B0B"/>
    <w:rPr>
      <w:rFonts w:ascii="Times New Roman" w:hAnsi="Times New Roman" w:cs="Times New Roman" w:hint="default"/>
    </w:rPr>
  </w:style>
  <w:style w:type="character" w:customStyle="1" w:styleId="WW-Absatz-Standardschriftart111111111111111111">
    <w:name w:val="WW-Absatz-Standardschriftart111111111111111111"/>
    <w:rsid w:val="00332B0B"/>
  </w:style>
  <w:style w:type="character" w:customStyle="1" w:styleId="WW8Num3z0">
    <w:name w:val="WW8Num3z0"/>
    <w:rsid w:val="00332B0B"/>
    <w:rPr>
      <w:rFonts w:ascii="Times New Roman" w:hAnsi="Times New Roman" w:cs="Times New Roman" w:hint="default"/>
    </w:rPr>
  </w:style>
  <w:style w:type="character" w:customStyle="1" w:styleId="WW8Num7z0">
    <w:name w:val="WW8Num7z0"/>
    <w:rsid w:val="00332B0B"/>
    <w:rPr>
      <w:rFonts w:ascii="Times New Roman" w:hAnsi="Times New Roman" w:cs="Times New Roman" w:hint="default"/>
    </w:rPr>
  </w:style>
  <w:style w:type="character" w:customStyle="1" w:styleId="WW-Absatz-Standardschriftart1111111111111111111">
    <w:name w:val="WW-Absatz-Standardschriftart1111111111111111111"/>
    <w:rsid w:val="00332B0B"/>
  </w:style>
  <w:style w:type="character" w:customStyle="1" w:styleId="WW-Absatz-Standardschriftart11111111111111111111">
    <w:name w:val="WW-Absatz-Standardschriftart11111111111111111111"/>
    <w:rsid w:val="00332B0B"/>
  </w:style>
  <w:style w:type="character" w:customStyle="1" w:styleId="WW-Absatz-Standardschriftart111111111111111111111">
    <w:name w:val="WW-Absatz-Standardschriftart111111111111111111111"/>
    <w:rsid w:val="00332B0B"/>
  </w:style>
  <w:style w:type="character" w:customStyle="1" w:styleId="WW-Absatz-Standardschriftart1111111111111111111111">
    <w:name w:val="WW-Absatz-Standardschriftart1111111111111111111111"/>
    <w:rsid w:val="00332B0B"/>
  </w:style>
  <w:style w:type="character" w:customStyle="1" w:styleId="WW-Absatz-Standardschriftart11111111111111111111111">
    <w:name w:val="WW-Absatz-Standardschriftart11111111111111111111111"/>
    <w:rsid w:val="00332B0B"/>
  </w:style>
  <w:style w:type="character" w:customStyle="1" w:styleId="WW-Absatz-Standardschriftart111111111111111111111111">
    <w:name w:val="WW-Absatz-Standardschriftart111111111111111111111111"/>
    <w:rsid w:val="00332B0B"/>
  </w:style>
  <w:style w:type="character" w:customStyle="1" w:styleId="WW-Absatz-Standardschriftart1111111111111111111111111">
    <w:name w:val="WW-Absatz-Standardschriftart1111111111111111111111111"/>
    <w:rsid w:val="00332B0B"/>
  </w:style>
  <w:style w:type="character" w:customStyle="1" w:styleId="WW-Absatz-Standardschriftart11111111111111111111111111">
    <w:name w:val="WW-Absatz-Standardschriftart11111111111111111111111111"/>
    <w:rsid w:val="00332B0B"/>
  </w:style>
  <w:style w:type="character" w:customStyle="1" w:styleId="WW-Absatz-Standardschriftart111111111111111111111111111">
    <w:name w:val="WW-Absatz-Standardschriftart111111111111111111111111111"/>
    <w:rsid w:val="00332B0B"/>
  </w:style>
  <w:style w:type="character" w:customStyle="1" w:styleId="WW-Absatz-Standardschriftart1111111111111111111111111111">
    <w:name w:val="WW-Absatz-Standardschriftart1111111111111111111111111111"/>
    <w:rsid w:val="00332B0B"/>
  </w:style>
  <w:style w:type="character" w:customStyle="1" w:styleId="WW8Num4z0">
    <w:name w:val="WW8Num4z0"/>
    <w:rsid w:val="00332B0B"/>
    <w:rPr>
      <w:rFonts w:ascii="Times New Roman" w:hAnsi="Times New Roman" w:cs="Times New Roman" w:hint="default"/>
    </w:rPr>
  </w:style>
  <w:style w:type="character" w:customStyle="1" w:styleId="WW8Num1z0">
    <w:name w:val="WW8Num1z0"/>
    <w:rsid w:val="00332B0B"/>
    <w:rPr>
      <w:rFonts w:ascii="Symbol" w:hAnsi="Symbol" w:hint="default"/>
    </w:rPr>
  </w:style>
  <w:style w:type="character" w:customStyle="1" w:styleId="Znakinumeracji">
    <w:name w:val="Znaki numeracji"/>
    <w:rsid w:val="00332B0B"/>
    <w:rPr>
      <w:rFonts w:ascii="Arial" w:hAnsi="Arial" w:cs="Arial" w:hint="default"/>
      <w:b/>
      <w:bCs/>
      <w:sz w:val="18"/>
      <w:szCs w:val="18"/>
    </w:rPr>
  </w:style>
  <w:style w:type="character" w:customStyle="1" w:styleId="Symbolewypunktowania">
    <w:name w:val="Symbole wypunktowania"/>
    <w:rsid w:val="00332B0B"/>
    <w:rPr>
      <w:rFonts w:ascii="OpenSymbol" w:eastAsia="OpenSymbol" w:hAnsi="OpenSymbol" w:cs="OpenSymbol" w:hint="eastAsia"/>
    </w:rPr>
  </w:style>
  <w:style w:type="character" w:customStyle="1" w:styleId="Odwoaniedokomentarza1">
    <w:name w:val="Odwołanie do komentarza1"/>
    <w:rsid w:val="00332B0B"/>
    <w:rPr>
      <w:sz w:val="16"/>
      <w:szCs w:val="16"/>
    </w:rPr>
  </w:style>
  <w:style w:type="character" w:customStyle="1" w:styleId="ListLabel1">
    <w:name w:val="ListLabel 1"/>
    <w:rsid w:val="00332B0B"/>
    <w:rPr>
      <w:rFonts w:ascii="Times New Roman" w:hAnsi="Times New Roman" w:cs="Times New Roman" w:hint="default"/>
    </w:rPr>
  </w:style>
  <w:style w:type="character" w:customStyle="1" w:styleId="TekstkomentarzaZnak1">
    <w:name w:val="Tekst komentarza Znak1"/>
    <w:basedOn w:val="Domylnaczcionkaakapitu"/>
    <w:link w:val="Tekstkomentarza"/>
    <w:uiPriority w:val="99"/>
    <w:semiHidden/>
    <w:locked/>
    <w:rsid w:val="00332B0B"/>
    <w:rPr>
      <w:rFonts w:ascii="Times New Roman" w:eastAsia="Lucida Sans Unicode" w:hAnsi="Times New Roman" w:cs="Times New Roman"/>
      <w:kern w:val="2"/>
      <w:sz w:val="20"/>
      <w:szCs w:val="20"/>
      <w:lang w:eastAsia="ar-SA"/>
    </w:rPr>
  </w:style>
  <w:style w:type="character" w:customStyle="1" w:styleId="TematkomentarzaZnak1">
    <w:name w:val="Temat komentarza Znak1"/>
    <w:basedOn w:val="TekstkomentarzaZnak"/>
    <w:link w:val="Tematkomentarza"/>
    <w:semiHidden/>
    <w:locked/>
    <w:rsid w:val="00332B0B"/>
    <w:rPr>
      <w:b/>
      <w:bCs/>
    </w:rPr>
  </w:style>
  <w:style w:type="character" w:customStyle="1" w:styleId="TekstdymkaZnak1">
    <w:name w:val="Tekst dymka Znak1"/>
    <w:basedOn w:val="Domylnaczcionkaakapitu"/>
    <w:link w:val="Tekstdymka"/>
    <w:semiHidden/>
    <w:locked/>
    <w:rsid w:val="00332B0B"/>
    <w:rPr>
      <w:rFonts w:ascii="Tahoma" w:eastAsia="Lucida Sans Unicode" w:hAnsi="Tahoma" w:cs="Tahoma"/>
      <w:kern w:val="2"/>
      <w:sz w:val="16"/>
      <w:szCs w:val="16"/>
      <w:lang w:eastAsia="ar-SA"/>
    </w:rPr>
  </w:style>
  <w:style w:type="table" w:styleId="Tabela-Siatka">
    <w:name w:val="Table Grid"/>
    <w:basedOn w:val="Standardowy"/>
    <w:rsid w:val="00332B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1909429">
      <w:bodyDiv w:val="1"/>
      <w:marLeft w:val="0"/>
      <w:marRight w:val="0"/>
      <w:marTop w:val="0"/>
      <w:marBottom w:val="0"/>
      <w:divBdr>
        <w:top w:val="none" w:sz="0" w:space="0" w:color="auto"/>
        <w:left w:val="none" w:sz="0" w:space="0" w:color="auto"/>
        <w:bottom w:val="none" w:sz="0" w:space="0" w:color="auto"/>
        <w:right w:val="none" w:sz="0" w:space="0" w:color="auto"/>
      </w:divBdr>
    </w:div>
    <w:div w:id="6520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2j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wysoczanska@zea-jelcz-laskow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p2jl" TargetMode="External"/><Relationship Id="rId5" Type="http://schemas.openxmlformats.org/officeDocument/2006/relationships/footnotes" Target="footnotes.xml"/><Relationship Id="rId10" Type="http://schemas.openxmlformats.org/officeDocument/2006/relationships/hyperlink" Target="http://www.psp2jl/" TargetMode="External"/><Relationship Id="rId4" Type="http://schemas.openxmlformats.org/officeDocument/2006/relationships/webSettings" Target="webSettings.xml"/><Relationship Id="rId9" Type="http://schemas.openxmlformats.org/officeDocument/2006/relationships/hyperlink" Target="mailto:w.wysoczanska@zea-jelcz-lask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32</Pages>
  <Words>13574</Words>
  <Characters>81444</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wwysoczanska</dc:creator>
  <cp:keywords/>
  <dc:description/>
  <cp:lastModifiedBy>wwysoczanska</cp:lastModifiedBy>
  <cp:revision>7</cp:revision>
  <cp:lastPrinted>2018-06-14T12:34:00Z</cp:lastPrinted>
  <dcterms:created xsi:type="dcterms:W3CDTF">2018-06-14T11:36:00Z</dcterms:created>
  <dcterms:modified xsi:type="dcterms:W3CDTF">2018-06-14T12:43:00Z</dcterms:modified>
</cp:coreProperties>
</file>